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D71BA">
      <w:pPr>
        <w:spacing w:line="204" w:lineRule="auto"/>
        <w:jc w:val="right"/>
      </w:pPr>
    </w:p>
    <w:p w:rsidR="00000000" w:rsidRDefault="005D71BA">
      <w:pPr>
        <w:spacing w:line="204" w:lineRule="auto"/>
        <w:jc w:val="right"/>
      </w:pPr>
    </w:p>
    <w:p w:rsidR="00000000" w:rsidRDefault="005D71BA">
      <w:pPr>
        <w:pStyle w:val="8"/>
        <w:spacing w:line="204" w:lineRule="auto"/>
      </w:pPr>
      <w:r>
        <w:rPr>
          <w:sz w:val="36"/>
        </w:rPr>
        <w:t>Российская Федерация</w:t>
      </w:r>
    </w:p>
    <w:p w:rsidR="00000000" w:rsidRDefault="005D71BA">
      <w:pPr>
        <w:spacing w:line="204" w:lineRule="auto"/>
        <w:jc w:val="center"/>
        <w:rPr>
          <w:b/>
          <w:caps/>
          <w:sz w:val="32"/>
        </w:rPr>
      </w:pPr>
    </w:p>
    <w:p w:rsidR="00000000" w:rsidRDefault="005D71BA">
      <w:pPr>
        <w:pStyle w:val="4"/>
        <w:spacing w:line="204" w:lineRule="auto"/>
      </w:pPr>
      <w:r>
        <w:rPr>
          <w:caps/>
          <w:sz w:val="32"/>
        </w:rPr>
        <w:t>РОСТОВСКАЯ ОБЛАСТЬ</w:t>
      </w:r>
    </w:p>
    <w:p w:rsidR="00000000" w:rsidRDefault="005D71BA">
      <w:pPr>
        <w:spacing w:line="204" w:lineRule="auto"/>
        <w:jc w:val="center"/>
        <w:rPr>
          <w:caps/>
          <w:sz w:val="32"/>
        </w:rPr>
      </w:pPr>
    </w:p>
    <w:p w:rsidR="00000000" w:rsidRDefault="005D71BA">
      <w:pPr>
        <w:spacing w:line="204" w:lineRule="auto"/>
        <w:jc w:val="center"/>
        <w:rPr>
          <w:caps/>
          <w:sz w:val="32"/>
        </w:rPr>
      </w:pPr>
    </w:p>
    <w:p w:rsidR="00000000" w:rsidRDefault="005D71BA">
      <w:pPr>
        <w:spacing w:line="204" w:lineRule="auto"/>
        <w:jc w:val="center"/>
        <w:rPr>
          <w:caps/>
          <w:sz w:val="32"/>
        </w:rPr>
      </w:pPr>
    </w:p>
    <w:p w:rsidR="00000000" w:rsidRDefault="005D71BA">
      <w:pPr>
        <w:spacing w:line="204" w:lineRule="auto"/>
        <w:jc w:val="center"/>
        <w:rPr>
          <w:caps/>
          <w:sz w:val="32"/>
        </w:rPr>
      </w:pPr>
    </w:p>
    <w:p w:rsidR="00000000" w:rsidRDefault="005D71BA">
      <w:pPr>
        <w:spacing w:line="204" w:lineRule="auto"/>
        <w:jc w:val="center"/>
        <w:rPr>
          <w:caps/>
          <w:sz w:val="32"/>
        </w:rPr>
      </w:pPr>
    </w:p>
    <w:p w:rsidR="00000000" w:rsidRDefault="005D71BA">
      <w:pPr>
        <w:spacing w:line="204" w:lineRule="auto"/>
        <w:jc w:val="center"/>
        <w:rPr>
          <w:caps/>
          <w:sz w:val="32"/>
        </w:rPr>
      </w:pPr>
    </w:p>
    <w:p w:rsidR="00000000" w:rsidRDefault="005D71BA">
      <w:pPr>
        <w:spacing w:line="204" w:lineRule="auto"/>
        <w:jc w:val="center"/>
        <w:rPr>
          <w:caps/>
          <w:sz w:val="32"/>
        </w:rPr>
      </w:pPr>
    </w:p>
    <w:p w:rsidR="00000000" w:rsidRDefault="005D71BA">
      <w:pPr>
        <w:spacing w:line="204" w:lineRule="auto"/>
        <w:jc w:val="center"/>
        <w:rPr>
          <w:caps/>
          <w:sz w:val="32"/>
        </w:rPr>
      </w:pPr>
    </w:p>
    <w:p w:rsidR="00000000" w:rsidRDefault="005D71BA">
      <w:pPr>
        <w:spacing w:line="204" w:lineRule="auto"/>
        <w:jc w:val="center"/>
        <w:rPr>
          <w:caps/>
          <w:sz w:val="32"/>
        </w:rPr>
      </w:pPr>
    </w:p>
    <w:p w:rsidR="00000000" w:rsidRDefault="005D71BA">
      <w:pPr>
        <w:spacing w:line="204" w:lineRule="auto"/>
        <w:jc w:val="center"/>
        <w:rPr>
          <w:caps/>
          <w:sz w:val="32"/>
        </w:rPr>
      </w:pPr>
    </w:p>
    <w:p w:rsidR="00000000" w:rsidRDefault="005D71BA">
      <w:pPr>
        <w:spacing w:line="204" w:lineRule="auto"/>
        <w:jc w:val="center"/>
        <w:rPr>
          <w:b/>
          <w:caps/>
          <w:sz w:val="44"/>
        </w:rPr>
      </w:pPr>
    </w:p>
    <w:p w:rsidR="00000000" w:rsidRDefault="005D71BA">
      <w:pPr>
        <w:spacing w:line="204" w:lineRule="auto"/>
        <w:jc w:val="center"/>
      </w:pPr>
      <w:r>
        <w:rPr>
          <w:b/>
          <w:sz w:val="44"/>
        </w:rPr>
        <w:t>ПАСПОРТ</w:t>
      </w:r>
    </w:p>
    <w:p w:rsidR="00000000" w:rsidRDefault="005D71BA">
      <w:pPr>
        <w:spacing w:line="204" w:lineRule="auto"/>
        <w:jc w:val="center"/>
      </w:pPr>
      <w:r>
        <w:rPr>
          <w:b/>
          <w:sz w:val="36"/>
        </w:rPr>
        <w:t>муниципального образования</w:t>
      </w:r>
      <w:r>
        <w:rPr>
          <w:caps/>
          <w:sz w:val="36"/>
        </w:rPr>
        <w:t xml:space="preserve"> </w:t>
      </w:r>
    </w:p>
    <w:p w:rsidR="00000000" w:rsidRDefault="005D71BA">
      <w:pPr>
        <w:spacing w:line="204" w:lineRule="auto"/>
        <w:jc w:val="center"/>
      </w:pPr>
      <w:r>
        <w:rPr>
          <w:caps/>
          <w:sz w:val="36"/>
        </w:rPr>
        <w:t>«</w:t>
      </w:r>
      <w:r>
        <w:rPr>
          <w:b/>
          <w:sz w:val="36"/>
        </w:rPr>
        <w:t xml:space="preserve"> Краснополянское сельское поселение</w:t>
      </w:r>
    </w:p>
    <w:p w:rsidR="00000000" w:rsidRDefault="005D71BA">
      <w:pPr>
        <w:spacing w:line="204" w:lineRule="auto"/>
        <w:jc w:val="center"/>
      </w:pPr>
      <w:r>
        <w:rPr>
          <w:b/>
          <w:sz w:val="36"/>
        </w:rPr>
        <w:t xml:space="preserve">муниципального района </w:t>
      </w:r>
    </w:p>
    <w:p w:rsidR="00000000" w:rsidRDefault="005D71BA">
      <w:pPr>
        <w:spacing w:line="204" w:lineRule="auto"/>
        <w:jc w:val="center"/>
        <w:rPr>
          <w:b/>
          <w:sz w:val="36"/>
        </w:rPr>
      </w:pPr>
    </w:p>
    <w:p w:rsidR="00000000" w:rsidRDefault="005D71BA">
      <w:pPr>
        <w:spacing w:line="204" w:lineRule="auto"/>
        <w:jc w:val="center"/>
        <w:rPr>
          <w:rFonts w:ascii="Arial" w:hAnsi="Arial" w:cs="Arial"/>
          <w:b/>
          <w:sz w:val="36"/>
        </w:rPr>
      </w:pPr>
    </w:p>
    <w:p w:rsidR="00000000" w:rsidRDefault="005D71BA">
      <w:pPr>
        <w:spacing w:line="204" w:lineRule="auto"/>
        <w:jc w:val="center"/>
        <w:rPr>
          <w:rFonts w:ascii="Arial" w:hAnsi="Arial" w:cs="Arial"/>
          <w:b/>
          <w:sz w:val="36"/>
        </w:rPr>
      </w:pPr>
    </w:p>
    <w:p w:rsidR="00000000" w:rsidRDefault="005D71BA">
      <w:pPr>
        <w:spacing w:line="204" w:lineRule="auto"/>
        <w:jc w:val="center"/>
        <w:rPr>
          <w:rFonts w:ascii="Arial" w:hAnsi="Arial" w:cs="Arial"/>
          <w:b/>
          <w:sz w:val="36"/>
        </w:rPr>
      </w:pPr>
    </w:p>
    <w:p w:rsidR="00000000" w:rsidRDefault="005D71BA">
      <w:pPr>
        <w:spacing w:line="204" w:lineRule="auto"/>
        <w:jc w:val="center"/>
        <w:rPr>
          <w:rFonts w:ascii="Arial" w:hAnsi="Arial" w:cs="Arial"/>
          <w:b/>
          <w:sz w:val="36"/>
        </w:rPr>
      </w:pPr>
    </w:p>
    <w:p w:rsidR="00000000" w:rsidRDefault="005D71BA">
      <w:pPr>
        <w:spacing w:line="204" w:lineRule="auto"/>
        <w:jc w:val="center"/>
        <w:rPr>
          <w:rFonts w:ascii="Arial" w:hAnsi="Arial" w:cs="Arial"/>
          <w:b/>
          <w:sz w:val="36"/>
        </w:rPr>
      </w:pPr>
    </w:p>
    <w:p w:rsidR="00000000" w:rsidRDefault="005D71BA">
      <w:pPr>
        <w:spacing w:line="204" w:lineRule="auto"/>
        <w:jc w:val="center"/>
        <w:rPr>
          <w:rFonts w:ascii="Arial" w:hAnsi="Arial" w:cs="Arial"/>
          <w:b/>
          <w:sz w:val="36"/>
        </w:rPr>
      </w:pPr>
    </w:p>
    <w:p w:rsidR="00000000" w:rsidRDefault="005D71BA">
      <w:pPr>
        <w:spacing w:line="204" w:lineRule="auto"/>
        <w:jc w:val="center"/>
        <w:rPr>
          <w:rFonts w:ascii="Arial" w:hAnsi="Arial" w:cs="Arial"/>
          <w:b/>
          <w:sz w:val="36"/>
        </w:rPr>
      </w:pPr>
    </w:p>
    <w:p w:rsidR="00000000" w:rsidRDefault="005D71BA">
      <w:pPr>
        <w:spacing w:line="204" w:lineRule="auto"/>
        <w:jc w:val="center"/>
        <w:rPr>
          <w:rFonts w:ascii="Arial" w:hAnsi="Arial" w:cs="Arial"/>
          <w:b/>
          <w:sz w:val="36"/>
        </w:rPr>
      </w:pPr>
    </w:p>
    <w:p w:rsidR="00000000" w:rsidRDefault="005D71BA">
      <w:pPr>
        <w:pStyle w:val="a8"/>
        <w:spacing w:line="204" w:lineRule="auto"/>
        <w:rPr>
          <w:rFonts w:ascii="Arial" w:hAnsi="Arial" w:cs="Arial"/>
          <w:b w:val="0"/>
          <w:sz w:val="36"/>
        </w:rPr>
      </w:pPr>
    </w:p>
    <w:p w:rsidR="00000000" w:rsidRDefault="005D71BA">
      <w:pPr>
        <w:pStyle w:val="a8"/>
        <w:spacing w:line="204" w:lineRule="auto"/>
        <w:rPr>
          <w:rFonts w:ascii="Arial" w:hAnsi="Arial" w:cs="Arial"/>
          <w:b w:val="0"/>
          <w:sz w:val="36"/>
        </w:rPr>
      </w:pPr>
    </w:p>
    <w:p w:rsidR="00000000" w:rsidRDefault="005D71BA">
      <w:pPr>
        <w:pStyle w:val="a8"/>
        <w:spacing w:line="204" w:lineRule="auto"/>
        <w:rPr>
          <w:rFonts w:ascii="Arial" w:hAnsi="Arial" w:cs="Arial"/>
          <w:b w:val="0"/>
          <w:sz w:val="36"/>
        </w:rPr>
      </w:pPr>
    </w:p>
    <w:p w:rsidR="00000000" w:rsidRDefault="005D71BA">
      <w:pPr>
        <w:pStyle w:val="a8"/>
        <w:spacing w:line="204" w:lineRule="auto"/>
        <w:rPr>
          <w:rFonts w:ascii="Arial" w:hAnsi="Arial" w:cs="Arial"/>
          <w:b w:val="0"/>
          <w:sz w:val="36"/>
        </w:rPr>
      </w:pPr>
    </w:p>
    <w:p w:rsidR="00000000" w:rsidRDefault="005D71BA">
      <w:pPr>
        <w:pStyle w:val="a8"/>
        <w:spacing w:line="204" w:lineRule="auto"/>
        <w:rPr>
          <w:rFonts w:ascii="Arial" w:hAnsi="Arial" w:cs="Arial"/>
          <w:b w:val="0"/>
          <w:sz w:val="36"/>
        </w:rPr>
      </w:pPr>
    </w:p>
    <w:p w:rsidR="00000000" w:rsidRDefault="005D71BA">
      <w:pPr>
        <w:pStyle w:val="a8"/>
        <w:spacing w:line="204" w:lineRule="auto"/>
        <w:rPr>
          <w:rFonts w:ascii="Arial" w:hAnsi="Arial" w:cs="Arial"/>
          <w:b w:val="0"/>
          <w:sz w:val="36"/>
        </w:rPr>
      </w:pPr>
    </w:p>
    <w:p w:rsidR="00000000" w:rsidRDefault="005D71BA">
      <w:pPr>
        <w:pStyle w:val="a8"/>
        <w:spacing w:line="204" w:lineRule="auto"/>
        <w:rPr>
          <w:rFonts w:ascii="Arial" w:hAnsi="Arial" w:cs="Arial"/>
          <w:b w:val="0"/>
          <w:sz w:val="36"/>
        </w:rPr>
      </w:pPr>
    </w:p>
    <w:p w:rsidR="00000000" w:rsidRDefault="005D71BA">
      <w:pPr>
        <w:pStyle w:val="a8"/>
        <w:spacing w:line="204" w:lineRule="auto"/>
        <w:rPr>
          <w:rFonts w:ascii="Arial" w:hAnsi="Arial" w:cs="Arial"/>
          <w:b w:val="0"/>
          <w:sz w:val="36"/>
        </w:rPr>
      </w:pPr>
    </w:p>
    <w:p w:rsidR="00000000" w:rsidRDefault="005D71BA">
      <w:pPr>
        <w:pStyle w:val="a8"/>
        <w:spacing w:line="204" w:lineRule="auto"/>
        <w:rPr>
          <w:rFonts w:ascii="Arial" w:hAnsi="Arial" w:cs="Arial"/>
          <w:b w:val="0"/>
          <w:sz w:val="36"/>
        </w:rPr>
      </w:pPr>
    </w:p>
    <w:p w:rsidR="00000000" w:rsidRDefault="005D71BA">
      <w:pPr>
        <w:pStyle w:val="a8"/>
        <w:spacing w:line="204" w:lineRule="auto"/>
        <w:rPr>
          <w:rFonts w:ascii="Arial" w:hAnsi="Arial" w:cs="Arial"/>
          <w:b w:val="0"/>
          <w:sz w:val="36"/>
        </w:rPr>
      </w:pPr>
    </w:p>
    <w:p w:rsidR="00000000" w:rsidRDefault="005D71BA">
      <w:pPr>
        <w:pStyle w:val="a8"/>
        <w:spacing w:line="204" w:lineRule="auto"/>
      </w:pPr>
    </w:p>
    <w:p w:rsidR="00000000" w:rsidRDefault="005D71BA">
      <w:pPr>
        <w:pStyle w:val="a8"/>
        <w:spacing w:line="204" w:lineRule="auto"/>
      </w:pPr>
    </w:p>
    <w:p w:rsidR="00000000" w:rsidRDefault="005D71BA">
      <w:pPr>
        <w:pStyle w:val="a8"/>
        <w:spacing w:line="204" w:lineRule="auto"/>
      </w:pPr>
    </w:p>
    <w:p w:rsidR="00000000" w:rsidRDefault="005D71BA">
      <w:pPr>
        <w:spacing w:line="204" w:lineRule="auto"/>
        <w:jc w:val="center"/>
      </w:pPr>
      <w:r>
        <w:rPr>
          <w:b/>
          <w:sz w:val="36"/>
        </w:rPr>
        <w:t>2018 год</w:t>
      </w:r>
    </w:p>
    <w:p w:rsidR="00000000" w:rsidRDefault="005D71BA">
      <w:pPr>
        <w:pStyle w:val="a8"/>
        <w:pageBreakBefore/>
        <w:spacing w:line="204" w:lineRule="auto"/>
        <w:rPr>
          <w:b w:val="0"/>
          <w:sz w:val="36"/>
        </w:rPr>
      </w:pPr>
    </w:p>
    <w:p w:rsidR="00000000" w:rsidRDefault="005D71BA">
      <w:pPr>
        <w:spacing w:line="204" w:lineRule="auto"/>
        <w:jc w:val="center"/>
      </w:pPr>
      <w:r>
        <w:rPr>
          <w:b/>
          <w:lang w:val="en-US"/>
        </w:rPr>
        <w:t>I</w:t>
      </w:r>
      <w:r>
        <w:rPr>
          <w:b/>
        </w:rPr>
        <w:t>. Общие характеристики</w:t>
      </w:r>
    </w:p>
    <w:p w:rsidR="00000000" w:rsidRDefault="005D71BA">
      <w:pPr>
        <w:spacing w:line="204" w:lineRule="auto"/>
        <w:ind w:left="720"/>
        <w:rPr>
          <w:b/>
        </w:rPr>
      </w:pPr>
    </w:p>
    <w:tbl>
      <w:tblPr>
        <w:tblW w:w="0" w:type="auto"/>
        <w:tblInd w:w="-656" w:type="dxa"/>
        <w:tblLayout w:type="fixed"/>
        <w:tblLook w:val="0000"/>
      </w:tblPr>
      <w:tblGrid>
        <w:gridCol w:w="568"/>
        <w:gridCol w:w="5953"/>
        <w:gridCol w:w="4504"/>
      </w:tblGrid>
      <w:tr w:rsidR="0000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numPr>
                <w:ilvl w:val="0"/>
                <w:numId w:val="4"/>
              </w:numPr>
              <w:snapToGrid w:val="0"/>
              <w:spacing w:line="204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pStyle w:val="af1"/>
              <w:spacing w:before="102" w:line="204" w:lineRule="auto"/>
            </w:pPr>
            <w:r>
              <w:t>Юго-восточ</w:t>
            </w:r>
            <w:r>
              <w:t>ная окраина Песчанокопск</w:t>
            </w:r>
            <w:r>
              <w:t>о</w:t>
            </w:r>
            <w:r>
              <w:t>го района</w:t>
            </w:r>
          </w:p>
          <w:p w:rsidR="00000000" w:rsidRDefault="005D71BA">
            <w:pPr>
              <w:spacing w:line="204" w:lineRule="auto"/>
              <w:jc w:val="center"/>
            </w:pPr>
          </w:p>
        </w:tc>
      </w:tr>
      <w:tr w:rsidR="0000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numPr>
                <w:ilvl w:val="0"/>
                <w:numId w:val="4"/>
              </w:numPr>
              <w:snapToGrid w:val="0"/>
              <w:spacing w:line="204" w:lineRule="auto"/>
              <w:ind w:left="470" w:hanging="357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pStyle w:val="af1"/>
              <w:spacing w:before="102" w:line="204" w:lineRule="auto"/>
            </w:pPr>
            <w:r>
              <w:t>село Красная Поляна</w:t>
            </w:r>
          </w:p>
          <w:p w:rsidR="00000000" w:rsidRDefault="005D71BA">
            <w:pPr>
              <w:spacing w:line="204" w:lineRule="auto"/>
              <w:jc w:val="center"/>
            </w:pPr>
          </w:p>
        </w:tc>
      </w:tr>
      <w:tr w:rsidR="0000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numPr>
                <w:ilvl w:val="0"/>
                <w:numId w:val="4"/>
              </w:numPr>
              <w:snapToGrid w:val="0"/>
              <w:spacing w:line="204" w:lineRule="auto"/>
              <w:ind w:left="470" w:hanging="357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Расстояние от административного центра поселения до райцентра, км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center"/>
            </w:pPr>
            <w:r>
              <w:t>50</w:t>
            </w:r>
          </w:p>
        </w:tc>
      </w:tr>
      <w:tr w:rsidR="00000000">
        <w:trPr>
          <w:trHeight w:val="4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numPr>
                <w:ilvl w:val="0"/>
                <w:numId w:val="4"/>
              </w:numPr>
              <w:snapToGrid w:val="0"/>
              <w:spacing w:line="204" w:lineRule="auto"/>
              <w:ind w:left="470" w:hanging="357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center"/>
            </w:pPr>
            <w:r>
              <w:t>29425 га</w:t>
            </w:r>
          </w:p>
        </w:tc>
      </w:tr>
      <w:tr w:rsidR="00000000">
        <w:trPr>
          <w:trHeight w:val="5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numPr>
                <w:ilvl w:val="0"/>
                <w:numId w:val="4"/>
              </w:numPr>
              <w:snapToGrid w:val="0"/>
              <w:spacing w:line="204" w:lineRule="auto"/>
              <w:ind w:left="470" w:hanging="357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Численность населения на 01.01.2018г., чел</w:t>
            </w:r>
            <w:r>
              <w:rPr>
                <w:sz w:val="24"/>
              </w:rPr>
              <w:t>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center"/>
            </w:pPr>
            <w:r>
              <w:rPr>
                <w:sz w:val="24"/>
                <w:szCs w:val="24"/>
              </w:rPr>
              <w:t>3617</w:t>
            </w:r>
          </w:p>
        </w:tc>
      </w:tr>
      <w:tr w:rsidR="0000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numPr>
                <w:ilvl w:val="0"/>
                <w:numId w:val="4"/>
              </w:numPr>
              <w:snapToGrid w:val="0"/>
              <w:spacing w:line="204" w:lineRule="auto"/>
              <w:ind w:left="470" w:hanging="357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Площадь сельхозугодий, га, в т. ч.:</w:t>
            </w:r>
          </w:p>
          <w:p w:rsidR="00000000" w:rsidRDefault="005D71BA">
            <w:pPr>
              <w:numPr>
                <w:ilvl w:val="1"/>
                <w:numId w:val="4"/>
              </w:numPr>
              <w:tabs>
                <w:tab w:val="left" w:pos="176"/>
              </w:tabs>
              <w:spacing w:line="204" w:lineRule="auto"/>
              <w:ind w:left="0" w:firstLine="0"/>
              <w:jc w:val="both"/>
            </w:pPr>
            <w:r>
              <w:rPr>
                <w:sz w:val="24"/>
              </w:rPr>
              <w:t>пашни</w:t>
            </w:r>
          </w:p>
          <w:p w:rsidR="00000000" w:rsidRDefault="005D71BA">
            <w:pPr>
              <w:numPr>
                <w:ilvl w:val="1"/>
                <w:numId w:val="4"/>
              </w:numPr>
              <w:tabs>
                <w:tab w:val="left" w:pos="176"/>
              </w:tabs>
              <w:spacing w:line="204" w:lineRule="auto"/>
              <w:ind w:left="0" w:firstLine="0"/>
              <w:jc w:val="both"/>
            </w:pPr>
            <w:r>
              <w:rPr>
                <w:sz w:val="24"/>
              </w:rPr>
              <w:t>кормовых угодий</w:t>
            </w:r>
          </w:p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center"/>
            </w:pPr>
            <w:r>
              <w:t>26685 га</w:t>
            </w:r>
          </w:p>
          <w:p w:rsidR="00000000" w:rsidRDefault="005D71BA">
            <w:pPr>
              <w:spacing w:line="204" w:lineRule="auto"/>
              <w:jc w:val="center"/>
            </w:pPr>
            <w:r>
              <w:t>23280 га</w:t>
            </w:r>
          </w:p>
        </w:tc>
      </w:tr>
      <w:tr w:rsidR="0000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numPr>
                <w:ilvl w:val="0"/>
                <w:numId w:val="4"/>
              </w:numPr>
              <w:snapToGrid w:val="0"/>
              <w:spacing w:line="204" w:lineRule="auto"/>
              <w:ind w:left="470" w:hanging="357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center"/>
            </w:pPr>
            <w:r>
              <w:t>-</w:t>
            </w:r>
          </w:p>
        </w:tc>
      </w:tr>
      <w:tr w:rsidR="000000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numPr>
                <w:ilvl w:val="0"/>
                <w:numId w:val="4"/>
              </w:numPr>
              <w:snapToGrid w:val="0"/>
              <w:spacing w:line="204" w:lineRule="auto"/>
              <w:ind w:left="470" w:hanging="357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Общая протяженность автодорог вне населенных пун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(протяженность автодорог с твердым </w:t>
            </w:r>
            <w:r>
              <w:rPr>
                <w:sz w:val="24"/>
              </w:rPr>
              <w:br/>
              <w:t>покрытием), км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center"/>
            </w:pPr>
            <w:r>
              <w:t>нет</w:t>
            </w:r>
          </w:p>
        </w:tc>
      </w:tr>
      <w:tr w:rsidR="00000000">
        <w:trPr>
          <w:trHeight w:val="9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numPr>
                <w:ilvl w:val="0"/>
                <w:numId w:val="4"/>
              </w:numPr>
              <w:snapToGrid w:val="0"/>
              <w:spacing w:line="204" w:lineRule="auto"/>
              <w:ind w:left="470" w:hanging="357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Протяженнос</w:t>
            </w:r>
            <w:r>
              <w:rPr>
                <w:sz w:val="24"/>
              </w:rPr>
              <w:t>ть газопроводов на 01.01.2018, км, в т.ч.:</w:t>
            </w:r>
          </w:p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- высокого давления</w:t>
            </w:r>
          </w:p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- среднего давления</w:t>
            </w:r>
          </w:p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center"/>
            </w:pPr>
            <w:r>
              <w:rPr>
                <w:sz w:val="24"/>
                <w:szCs w:val="24"/>
              </w:rPr>
              <w:t>38,014 км.</w:t>
            </w:r>
          </w:p>
        </w:tc>
      </w:tr>
    </w:tbl>
    <w:p w:rsidR="00000000" w:rsidRDefault="005D71BA">
      <w:pPr>
        <w:spacing w:line="204" w:lineRule="auto"/>
        <w:ind w:left="720"/>
        <w:rPr>
          <w:b/>
        </w:rPr>
      </w:pPr>
    </w:p>
    <w:p w:rsidR="00000000" w:rsidRDefault="005D71BA">
      <w:pPr>
        <w:spacing w:line="204" w:lineRule="auto"/>
        <w:jc w:val="center"/>
      </w:pPr>
      <w:r>
        <w:rPr>
          <w:b/>
          <w:lang w:val="en-US"/>
        </w:rPr>
        <w:t>II</w:t>
      </w:r>
      <w:r>
        <w:rPr>
          <w:b/>
        </w:rPr>
        <w:t>. Характеристика населенных пунктов</w:t>
      </w:r>
    </w:p>
    <w:p w:rsidR="00000000" w:rsidRDefault="005D71BA">
      <w:pPr>
        <w:spacing w:line="204" w:lineRule="auto"/>
        <w:ind w:left="720"/>
        <w:jc w:val="center"/>
        <w:rPr>
          <w:b/>
        </w:rPr>
      </w:pPr>
    </w:p>
    <w:tbl>
      <w:tblPr>
        <w:tblW w:w="0" w:type="auto"/>
        <w:tblInd w:w="-656" w:type="dxa"/>
        <w:tblLayout w:type="fixed"/>
        <w:tblLook w:val="0000"/>
      </w:tblPr>
      <w:tblGrid>
        <w:gridCol w:w="566"/>
        <w:gridCol w:w="4112"/>
        <w:gridCol w:w="1316"/>
        <w:gridCol w:w="668"/>
        <w:gridCol w:w="851"/>
        <w:gridCol w:w="851"/>
        <w:gridCol w:w="851"/>
        <w:gridCol w:w="851"/>
        <w:gridCol w:w="1345"/>
      </w:tblGrid>
      <w:tr w:rsidR="00000000">
        <w:trPr>
          <w:cantSplit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pacing w:line="204" w:lineRule="auto"/>
              <w:jc w:val="center"/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pacing w:line="204" w:lineRule="auto"/>
              <w:jc w:val="center"/>
            </w:pPr>
            <w:r>
              <w:rPr>
                <w:b/>
                <w:sz w:val="24"/>
              </w:rPr>
              <w:t>Наименование характеристикс</w:t>
            </w:r>
          </w:p>
        </w:tc>
        <w:tc>
          <w:tcPr>
            <w:tcW w:w="5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pacing w:line="204" w:lineRule="auto"/>
              <w:jc w:val="center"/>
            </w:pPr>
            <w:r>
              <w:rPr>
                <w:b/>
                <w:sz w:val="24"/>
              </w:rPr>
              <w:t>Населенные пункты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pacing w:line="204" w:lineRule="auto"/>
              <w:jc w:val="center"/>
            </w:pPr>
            <w:r>
              <w:rPr>
                <w:b/>
                <w:sz w:val="24"/>
              </w:rPr>
              <w:t>Всего</w:t>
            </w:r>
          </w:p>
        </w:tc>
      </w:tr>
      <w:tr w:rsidR="00000000">
        <w:trPr>
          <w:cantSplit/>
          <w:trHeight w:val="123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napToGrid w:val="0"/>
              <w:spacing w:line="204" w:lineRule="auto"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napToGrid w:val="0"/>
              <w:spacing w:line="204" w:lineRule="auto"/>
              <w:jc w:val="center"/>
              <w:rPr>
                <w:b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5D71BA">
            <w:pPr>
              <w:pStyle w:val="ac"/>
              <w:tabs>
                <w:tab w:val="clear" w:pos="4153"/>
                <w:tab w:val="clear" w:pos="8306"/>
              </w:tabs>
              <w:spacing w:line="204" w:lineRule="auto"/>
              <w:ind w:left="113" w:right="113"/>
              <w:jc w:val="center"/>
            </w:pPr>
            <w:r>
              <w:rPr>
                <w:sz w:val="24"/>
              </w:rPr>
              <w:t>с.Красная</w:t>
            </w:r>
          </w:p>
          <w:p w:rsidR="00000000" w:rsidRDefault="005D71BA">
            <w:pPr>
              <w:pStyle w:val="ac"/>
              <w:tabs>
                <w:tab w:val="clear" w:pos="4153"/>
                <w:tab w:val="clear" w:pos="8306"/>
              </w:tabs>
              <w:spacing w:line="204" w:lineRule="auto"/>
              <w:ind w:left="113" w:right="113"/>
              <w:jc w:val="center"/>
            </w:pPr>
            <w:r>
              <w:rPr>
                <w:sz w:val="24"/>
              </w:rPr>
              <w:t>Поляна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5D71BA">
            <w:pPr>
              <w:pStyle w:val="af1"/>
              <w:snapToGrid w:val="0"/>
              <w:spacing w:line="204" w:lineRule="auto"/>
              <w:ind w:left="113" w:right="113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5D71BA">
            <w:pPr>
              <w:pStyle w:val="af1"/>
              <w:snapToGrid w:val="0"/>
              <w:spacing w:line="204" w:lineRule="auto"/>
              <w:ind w:left="113" w:right="113"/>
              <w:rPr>
                <w:sz w:val="18"/>
                <w:szCs w:val="18"/>
              </w:rPr>
            </w:pPr>
          </w:p>
          <w:p w:rsidR="00000000" w:rsidRDefault="005D71BA">
            <w:pPr>
              <w:pStyle w:val="af1"/>
              <w:spacing w:line="204" w:lineRule="auto"/>
              <w:ind w:left="113" w:right="113"/>
              <w:rPr>
                <w:sz w:val="18"/>
                <w:szCs w:val="18"/>
              </w:rPr>
            </w:pPr>
          </w:p>
          <w:p w:rsidR="00000000" w:rsidRDefault="005D71BA">
            <w:pPr>
              <w:pStyle w:val="af1"/>
              <w:spacing w:line="204" w:lineRule="auto"/>
              <w:ind w:left="113" w:right="113"/>
            </w:pPr>
            <w:r>
              <w:rPr>
                <w:sz w:val="18"/>
                <w:szCs w:val="18"/>
              </w:rPr>
              <w:t>.</w:t>
            </w:r>
          </w:p>
          <w:p w:rsidR="00000000" w:rsidRDefault="005D71BA">
            <w:pPr>
              <w:pStyle w:val="ac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5D71BA">
            <w:pPr>
              <w:pStyle w:val="ac"/>
              <w:snapToGrid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5D71BA">
            <w:pPr>
              <w:pStyle w:val="ac"/>
              <w:snapToGrid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5D71BA">
            <w:pPr>
              <w:pStyle w:val="ac"/>
              <w:snapToGrid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c"/>
              <w:snapToGrid w:val="0"/>
              <w:rPr>
                <w:sz w:val="24"/>
              </w:rPr>
            </w:pPr>
          </w:p>
        </w:tc>
      </w:tr>
      <w:tr w:rsidR="00000000">
        <w:trPr>
          <w:cantSplit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numPr>
                <w:ilvl w:val="0"/>
                <w:numId w:val="2"/>
              </w:numPr>
              <w:snapToGrid w:val="0"/>
              <w:spacing w:line="204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Численность населения (чел.) на 01.01.2018г., в т. ч.: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3617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3617</w:t>
            </w:r>
          </w:p>
        </w:tc>
      </w:tr>
      <w:tr w:rsidR="00000000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ind w:left="77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работающих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1146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1146</w:t>
            </w:r>
          </w:p>
        </w:tc>
      </w:tr>
      <w:tr w:rsidR="00000000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ind w:left="77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пенсионеров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1938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1938</w:t>
            </w:r>
          </w:p>
        </w:tc>
      </w:tr>
      <w:tr w:rsidR="00000000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ind w:left="77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учащихся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300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300</w:t>
            </w:r>
          </w:p>
        </w:tc>
      </w:tr>
      <w:tr w:rsidR="00000000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ind w:left="77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233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233</w:t>
            </w:r>
          </w:p>
        </w:tc>
      </w:tr>
      <w:tr w:rsidR="00000000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ind w:left="77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женщин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000000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ind w:left="77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мужчин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000000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Численность избирателей (ч</w:t>
            </w:r>
            <w:r>
              <w:rPr>
                <w:sz w:val="24"/>
              </w:rPr>
              <w:t>ел.)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3084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3084</w:t>
            </w:r>
          </w:p>
        </w:tc>
      </w:tr>
      <w:tr w:rsidR="00000000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Расстояние до административного центра поселения, км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-</w:t>
            </w:r>
          </w:p>
        </w:tc>
      </w:tr>
      <w:tr w:rsidR="00000000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Протяженность уличных автодорог с твердым покрытием, км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32,7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32,7</w:t>
            </w:r>
          </w:p>
        </w:tc>
      </w:tr>
      <w:tr w:rsidR="00000000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 xml:space="preserve">Количество домовладений / квартир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1338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1338</w:t>
            </w:r>
          </w:p>
        </w:tc>
      </w:tr>
      <w:tr w:rsidR="00000000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  <w:t>хозяйств / площа</w:t>
            </w:r>
            <w:r>
              <w:rPr>
                <w:sz w:val="24"/>
              </w:rPr>
              <w:t>дь земель под ЛПХ, (в т. ч. пашни), га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1370698 га-пашни 446 га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ind w:left="414" w:hanging="357"/>
              <w:jc w:val="both"/>
            </w:pPr>
            <w:r>
              <w:rPr>
                <w:sz w:val="24"/>
              </w:rPr>
              <w:t xml:space="preserve">1370698 га-  </w:t>
            </w:r>
          </w:p>
          <w:p w:rsidR="00000000" w:rsidRDefault="005D71BA">
            <w:pPr>
              <w:spacing w:line="204" w:lineRule="auto"/>
              <w:ind w:left="414" w:hanging="357"/>
              <w:jc w:val="both"/>
            </w:pPr>
            <w:r>
              <w:rPr>
                <w:sz w:val="24"/>
              </w:rPr>
              <w:t>пашни</w:t>
            </w:r>
          </w:p>
          <w:p w:rsidR="00000000" w:rsidRDefault="005D71BA">
            <w:pPr>
              <w:spacing w:line="204" w:lineRule="auto"/>
              <w:ind w:left="414" w:hanging="357"/>
              <w:jc w:val="both"/>
            </w:pPr>
            <w:r>
              <w:rPr>
                <w:sz w:val="24"/>
              </w:rPr>
              <w:t xml:space="preserve">446 га    </w:t>
            </w:r>
          </w:p>
        </w:tc>
      </w:tr>
      <w:tr w:rsidR="00000000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Количество крестьянско-фермерских хозяйств / площадь земель под КФХ, (в т. ч. пашни), га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839319,0</w:t>
            </w:r>
          </w:p>
          <w:p w:rsidR="00000000" w:rsidRDefault="005D71BA">
            <w:pPr>
              <w:jc w:val="center"/>
            </w:pPr>
            <w:r>
              <w:rPr>
                <w:sz w:val="24"/>
              </w:rPr>
              <w:t>8606,0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839319,0</w:t>
            </w:r>
          </w:p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8606,0</w:t>
            </w:r>
          </w:p>
        </w:tc>
      </w:tr>
      <w:tr w:rsidR="00000000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Количество коллективных хоз</w:t>
            </w:r>
            <w:r>
              <w:rPr>
                <w:sz w:val="24"/>
              </w:rPr>
              <w:t xml:space="preserve">яйств / площадь земель под КХ, га </w:t>
            </w:r>
            <w:r>
              <w:rPr>
                <w:sz w:val="24"/>
              </w:rPr>
              <w:br/>
              <w:t>(в т. ч. пашни)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2</w:t>
            </w:r>
          </w:p>
          <w:p w:rsidR="00000000" w:rsidRDefault="005D71BA">
            <w:pPr>
              <w:jc w:val="center"/>
            </w:pPr>
            <w:r>
              <w:rPr>
                <w:sz w:val="24"/>
              </w:rPr>
              <w:t>22197</w:t>
            </w:r>
          </w:p>
          <w:p w:rsidR="00000000" w:rsidRDefault="005D71BA">
            <w:pPr>
              <w:jc w:val="center"/>
            </w:pPr>
            <w:r>
              <w:rPr>
                <w:sz w:val="24"/>
              </w:rPr>
              <w:t>20397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2</w:t>
            </w:r>
          </w:p>
          <w:p w:rsidR="00000000" w:rsidRDefault="005D71BA">
            <w:pPr>
              <w:jc w:val="center"/>
            </w:pPr>
            <w:r>
              <w:rPr>
                <w:sz w:val="24"/>
              </w:rPr>
              <w:t>22197</w:t>
            </w:r>
          </w:p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20397</w:t>
            </w:r>
          </w:p>
        </w:tc>
      </w:tr>
      <w:tr w:rsidR="00000000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Количество рыбоводческих хозяйств / площадь, га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нет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Нет</w:t>
            </w:r>
          </w:p>
        </w:tc>
      </w:tr>
      <w:tr w:rsidR="00000000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87,1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87,1</w:t>
            </w:r>
          </w:p>
        </w:tc>
      </w:tr>
      <w:tr w:rsidR="00000000">
        <w:trPr>
          <w:cantSplit/>
          <w:trHeight w:val="1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 xml:space="preserve">Количество номеров проводной  </w:t>
            </w:r>
            <w:r>
              <w:rPr>
                <w:sz w:val="24"/>
              </w:rPr>
              <w:br/>
              <w:t>телефонной связи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425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425</w:t>
            </w:r>
          </w:p>
        </w:tc>
      </w:tr>
      <w:tr w:rsidR="00000000">
        <w:trPr>
          <w:cantSplit/>
          <w:trHeight w:val="1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Нали</w:t>
            </w:r>
            <w:r>
              <w:rPr>
                <w:sz w:val="24"/>
              </w:rPr>
              <w:t xml:space="preserve">чие операторов мобильной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связи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«Мег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фон»,</w:t>
            </w:r>
          </w:p>
          <w:p w:rsidR="00000000" w:rsidRDefault="005D71BA">
            <w:pPr>
              <w:jc w:val="center"/>
            </w:pPr>
            <w:r>
              <w:rPr>
                <w:sz w:val="24"/>
              </w:rPr>
              <w:t>«МТС»</w:t>
            </w:r>
          </w:p>
          <w:p w:rsidR="00000000" w:rsidRDefault="005D71BA">
            <w:pPr>
              <w:jc w:val="center"/>
            </w:pPr>
            <w:r>
              <w:rPr>
                <w:sz w:val="24"/>
              </w:rPr>
              <w:t>«Теле-2»</w:t>
            </w:r>
          </w:p>
          <w:p w:rsidR="00000000" w:rsidRDefault="005D71BA">
            <w:pPr>
              <w:jc w:val="center"/>
            </w:pPr>
            <w:r>
              <w:rPr>
                <w:sz w:val="24"/>
              </w:rPr>
              <w:t>«Билайн»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«Мег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фон»,</w:t>
            </w:r>
          </w:p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«МТС»</w:t>
            </w:r>
          </w:p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«Теле-2»</w:t>
            </w:r>
          </w:p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«Билайн»</w:t>
            </w:r>
          </w:p>
        </w:tc>
      </w:tr>
      <w:tr w:rsidR="00000000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 xml:space="preserve">Количество объектов недвижимости, находящихся в муниципальной </w:t>
            </w:r>
            <w:r>
              <w:rPr>
                <w:sz w:val="24"/>
              </w:rPr>
              <w:br/>
              <w:t>собственности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2 здания</w:t>
            </w:r>
          </w:p>
          <w:p w:rsidR="00000000" w:rsidRDefault="005D71BA">
            <w:pPr>
              <w:jc w:val="center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2 здания</w:t>
            </w:r>
          </w:p>
          <w:p w:rsidR="00000000" w:rsidRDefault="005D71BA">
            <w:pPr>
              <w:spacing w:line="204" w:lineRule="auto"/>
              <w:ind w:left="414" w:hanging="357"/>
              <w:jc w:val="center"/>
            </w:pPr>
          </w:p>
        </w:tc>
      </w:tr>
      <w:tr w:rsidR="00000000">
        <w:trPr>
          <w:cantSplit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000000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ind w:left="77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больницы (</w:t>
            </w:r>
            <w:r>
              <w:rPr>
                <w:sz w:val="24"/>
              </w:rPr>
              <w:t>кол-во/кол-во коек)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-</w:t>
            </w:r>
          </w:p>
        </w:tc>
      </w:tr>
      <w:tr w:rsidR="00000000">
        <w:trPr>
          <w:cantSplit/>
          <w:trHeight w:val="10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ind w:left="77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</w:pPr>
            <w:r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-</w:t>
            </w:r>
          </w:p>
        </w:tc>
      </w:tr>
      <w:tr w:rsidR="00000000">
        <w:trPr>
          <w:cantSplit/>
          <w:trHeight w:val="10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ind w:left="77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</w:pPr>
            <w:r>
              <w:rPr>
                <w:sz w:val="24"/>
              </w:rPr>
              <w:t>поликлиники (кол-во)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-</w:t>
            </w:r>
          </w:p>
        </w:tc>
      </w:tr>
      <w:tr w:rsidR="00000000">
        <w:trPr>
          <w:cantSplit/>
          <w:trHeight w:val="18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ind w:left="77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</w:pPr>
            <w:r>
              <w:rPr>
                <w:sz w:val="24"/>
              </w:rPr>
              <w:t>амбулатории (кол-во)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1</w:t>
            </w:r>
          </w:p>
        </w:tc>
      </w:tr>
      <w:tr w:rsidR="00000000">
        <w:trPr>
          <w:cantSplit/>
          <w:trHeight w:val="18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2</w:t>
            </w:r>
          </w:p>
        </w:tc>
      </w:tr>
      <w:tr w:rsidR="00000000">
        <w:trPr>
          <w:cantSplit/>
          <w:trHeight w:val="10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000000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ind w:left="77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 xml:space="preserve">дошкольные образовательные </w:t>
            </w:r>
            <w:r>
              <w:rPr>
                <w:sz w:val="24"/>
              </w:rPr>
              <w:br/>
              <w:t>учреждения (кол-в</w:t>
            </w:r>
            <w:r>
              <w:rPr>
                <w:sz w:val="24"/>
              </w:rPr>
              <w:t>о/кол-во детей)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1</w:t>
            </w:r>
          </w:p>
          <w:p w:rsidR="00000000" w:rsidRDefault="005D71BA">
            <w:pPr>
              <w:jc w:val="center"/>
            </w:pPr>
            <w:r>
              <w:rPr>
                <w:sz w:val="24"/>
              </w:rPr>
              <w:t>112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1</w:t>
            </w:r>
          </w:p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112</w:t>
            </w:r>
          </w:p>
        </w:tc>
      </w:tr>
      <w:tr w:rsidR="00000000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ind w:left="77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 xml:space="preserve">школы (кол-во/кол-во учащ.), в т.ч.: </w:t>
            </w:r>
          </w:p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300</w:t>
            </w:r>
          </w:p>
          <w:p w:rsidR="00000000" w:rsidRDefault="005D71BA">
            <w:pPr>
              <w:jc w:val="center"/>
              <w:rPr>
                <w:sz w:val="24"/>
              </w:rPr>
            </w:pPr>
          </w:p>
          <w:p w:rsidR="00000000" w:rsidRDefault="005D71BA">
            <w:pPr>
              <w:jc w:val="center"/>
              <w:rPr>
                <w:sz w:val="24"/>
              </w:rPr>
            </w:pPr>
          </w:p>
          <w:p w:rsidR="00000000" w:rsidRDefault="005D71BA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300</w:t>
            </w:r>
          </w:p>
          <w:p w:rsidR="00000000" w:rsidRDefault="005D71BA">
            <w:pPr>
              <w:spacing w:line="204" w:lineRule="auto"/>
              <w:ind w:left="414" w:hanging="357"/>
              <w:jc w:val="center"/>
              <w:rPr>
                <w:sz w:val="24"/>
              </w:rPr>
            </w:pPr>
          </w:p>
          <w:p w:rsidR="00000000" w:rsidRDefault="005D71BA">
            <w:pPr>
              <w:spacing w:line="204" w:lineRule="auto"/>
              <w:ind w:left="414" w:hanging="357"/>
              <w:jc w:val="center"/>
              <w:rPr>
                <w:sz w:val="24"/>
              </w:rPr>
            </w:pPr>
          </w:p>
          <w:p w:rsidR="00000000" w:rsidRDefault="005D71BA">
            <w:pPr>
              <w:spacing w:line="204" w:lineRule="auto"/>
              <w:ind w:left="414" w:hanging="357"/>
              <w:jc w:val="center"/>
              <w:rPr>
                <w:sz w:val="24"/>
              </w:rPr>
            </w:pPr>
          </w:p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-</w:t>
            </w:r>
          </w:p>
        </w:tc>
      </w:tr>
      <w:tr w:rsidR="00000000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ind w:left="77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учреждения начального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образования:</w:t>
            </w:r>
          </w:p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- про</w:t>
            </w:r>
            <w:r>
              <w:rPr>
                <w:sz w:val="24"/>
              </w:rPr>
              <w:t>фессиональные училища, лицеи (кол-во/кол-во учащ.)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-</w:t>
            </w:r>
          </w:p>
        </w:tc>
      </w:tr>
      <w:tr w:rsidR="00000000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ind w:left="77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учреждения среднего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образования:</w:t>
            </w:r>
          </w:p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- техникумы, колледжи (кол-во/кол-во учащ.)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-</w:t>
            </w:r>
          </w:p>
        </w:tc>
      </w:tr>
      <w:tr w:rsidR="00000000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ind w:left="77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учреждения высшего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 (кол-во/кол-во учащ.)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-</w:t>
            </w:r>
          </w:p>
        </w:tc>
      </w:tr>
      <w:tr w:rsidR="00000000">
        <w:trPr>
          <w:cantSplit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Учрежд</w:t>
            </w:r>
            <w:r>
              <w:rPr>
                <w:sz w:val="24"/>
              </w:rPr>
              <w:t>ения культуры (кол-во):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2</w:t>
            </w:r>
          </w:p>
        </w:tc>
      </w:tr>
      <w:tr w:rsidR="00000000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ind w:left="77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ДК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1</w:t>
            </w:r>
          </w:p>
        </w:tc>
      </w:tr>
      <w:tr w:rsidR="00000000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ind w:left="77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клубы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-</w:t>
            </w:r>
          </w:p>
        </w:tc>
      </w:tr>
      <w:tr w:rsidR="00000000">
        <w:trPr>
          <w:cantSplit/>
          <w:trHeight w:val="10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ind w:left="77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1</w:t>
            </w:r>
          </w:p>
          <w:p w:rsidR="00000000" w:rsidRDefault="005D71BA">
            <w:pPr>
              <w:jc w:val="center"/>
            </w:pPr>
            <w:r>
              <w:rPr>
                <w:sz w:val="24"/>
              </w:rPr>
              <w:t>филиал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1</w:t>
            </w:r>
          </w:p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филиал</w:t>
            </w:r>
          </w:p>
        </w:tc>
      </w:tr>
      <w:tr w:rsidR="00000000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ind w:left="77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библиотеки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1</w:t>
            </w:r>
          </w:p>
        </w:tc>
      </w:tr>
      <w:tr w:rsidR="00000000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ind w:left="77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ПКиО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-</w:t>
            </w:r>
          </w:p>
        </w:tc>
      </w:tr>
      <w:tr w:rsidR="00000000">
        <w:trPr>
          <w:cantSplit/>
          <w:trHeight w:val="10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ind w:left="77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-</w:t>
            </w:r>
          </w:p>
        </w:tc>
      </w:tr>
      <w:tr w:rsidR="00000000">
        <w:trPr>
          <w:cantSplit/>
          <w:trHeight w:val="10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ind w:left="77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000000">
        <w:trPr>
          <w:cantSplit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-</w:t>
            </w:r>
          </w:p>
        </w:tc>
      </w:tr>
      <w:tr w:rsidR="00000000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ind w:left="77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стадионы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1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1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</w:t>
            </w:r>
          </w:p>
        </w:tc>
      </w:tr>
      <w:tr w:rsidR="00000000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ind w:left="77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1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1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</w:t>
            </w:r>
          </w:p>
        </w:tc>
      </w:tr>
      <w:tr w:rsidR="00000000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ind w:left="77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  <w:t>комплексы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-</w:t>
            </w:r>
          </w:p>
        </w:tc>
      </w:tr>
      <w:tr w:rsidR="00000000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ind w:left="77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-</w:t>
            </w:r>
          </w:p>
        </w:tc>
      </w:tr>
      <w:tr w:rsidR="00000000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ind w:left="77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ind w:left="34" w:firstLine="23"/>
              <w:jc w:val="center"/>
            </w:pPr>
            <w:r>
              <w:rPr>
                <w:sz w:val="24"/>
              </w:rPr>
              <w:t>-</w:t>
            </w:r>
          </w:p>
        </w:tc>
      </w:tr>
      <w:tr w:rsidR="00000000">
        <w:trPr>
          <w:cantSplit/>
          <w:trHeight w:val="24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ind w:left="77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ind w:left="414" w:hanging="357"/>
              <w:jc w:val="center"/>
            </w:pPr>
            <w:r>
              <w:rPr>
                <w:sz w:val="24"/>
              </w:rPr>
              <w:t>-</w:t>
            </w:r>
          </w:p>
        </w:tc>
      </w:tr>
      <w:tr w:rsidR="00000000">
        <w:trPr>
          <w:cantSplit/>
          <w:trHeight w:val="2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</w:rPr>
              <w:t>Культовые у</w:t>
            </w:r>
            <w:r>
              <w:rPr>
                <w:sz w:val="24"/>
              </w:rPr>
              <w:t xml:space="preserve">чреждения </w:t>
            </w:r>
            <w:r>
              <w:rPr>
                <w:sz w:val="24"/>
              </w:rPr>
              <w:br/>
              <w:t>(наименование)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pStyle w:val="af1"/>
              <w:spacing w:before="102" w:line="204" w:lineRule="auto"/>
              <w:ind w:left="-108" w:right="-108"/>
            </w:pPr>
            <w:r>
              <w:t>Храм Свято-Казанской Божьей м</w:t>
            </w:r>
            <w:r>
              <w:t>а</w:t>
            </w:r>
            <w:r>
              <w:t>тери</w:t>
            </w:r>
          </w:p>
          <w:p w:rsidR="00000000" w:rsidRDefault="005D71BA">
            <w:pPr>
              <w:jc w:val="center"/>
              <w:rPr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pStyle w:val="af1"/>
              <w:spacing w:before="102" w:line="204" w:lineRule="auto"/>
              <w:ind w:left="-108" w:right="-108"/>
            </w:pPr>
            <w:r>
              <w:t>Храм Свято-Казанской Божьей м</w:t>
            </w:r>
            <w:r>
              <w:t>а</w:t>
            </w:r>
            <w:r>
              <w:t>тери</w:t>
            </w:r>
          </w:p>
          <w:p w:rsidR="00000000" w:rsidRDefault="005D71BA">
            <w:pPr>
              <w:pStyle w:val="af1"/>
              <w:spacing w:before="102" w:line="204" w:lineRule="auto"/>
              <w:ind w:left="-108" w:right="-108"/>
            </w:pPr>
          </w:p>
        </w:tc>
      </w:tr>
    </w:tbl>
    <w:p w:rsidR="00000000" w:rsidRDefault="005D71BA">
      <w:pPr>
        <w:spacing w:line="204" w:lineRule="auto"/>
        <w:ind w:left="720"/>
        <w:jc w:val="center"/>
      </w:pPr>
    </w:p>
    <w:p w:rsidR="00000000" w:rsidRDefault="005D71BA">
      <w:pPr>
        <w:pStyle w:val="5"/>
        <w:numPr>
          <w:ilvl w:val="0"/>
          <w:numId w:val="0"/>
        </w:numPr>
        <w:spacing w:line="204" w:lineRule="auto"/>
        <w:jc w:val="center"/>
      </w:pPr>
      <w:r>
        <w:rPr>
          <w:lang w:val="en-US"/>
        </w:rPr>
        <w:t>III</w:t>
      </w:r>
      <w:r>
        <w:t>. Промышленные предприятия</w:t>
      </w:r>
    </w:p>
    <w:p w:rsidR="00000000" w:rsidRDefault="005D71BA">
      <w:pPr>
        <w:spacing w:line="204" w:lineRule="auto"/>
        <w:jc w:val="center"/>
      </w:pPr>
    </w:p>
    <w:tbl>
      <w:tblPr>
        <w:tblW w:w="0" w:type="auto"/>
        <w:tblInd w:w="-656" w:type="dxa"/>
        <w:tblLayout w:type="fixed"/>
        <w:tblLook w:val="0000"/>
      </w:tblPr>
      <w:tblGrid>
        <w:gridCol w:w="560"/>
        <w:gridCol w:w="1822"/>
        <w:gridCol w:w="2297"/>
        <w:gridCol w:w="1701"/>
        <w:gridCol w:w="1843"/>
        <w:gridCol w:w="2802"/>
      </w:tblGrid>
      <w:tr w:rsidR="00000000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pacing w:line="204" w:lineRule="auto"/>
              <w:jc w:val="center"/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pacing w:line="204" w:lineRule="auto"/>
              <w:jc w:val="center"/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pacing w:line="204" w:lineRule="auto"/>
              <w:jc w:val="center"/>
            </w:pPr>
            <w:r>
              <w:rPr>
                <w:b/>
                <w:sz w:val="24"/>
              </w:rPr>
              <w:t xml:space="preserve">Ф.И.О. </w:t>
            </w:r>
            <w:r>
              <w:rPr>
                <w:i/>
                <w:sz w:val="20"/>
              </w:rPr>
              <w:t xml:space="preserve">(полностью) </w:t>
            </w:r>
            <w:r>
              <w:rPr>
                <w:b/>
                <w:sz w:val="24"/>
              </w:rPr>
              <w:t>руководителя, должность,          телефон, юридич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ский 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pacing w:line="204" w:lineRule="auto"/>
              <w:jc w:val="center"/>
            </w:pPr>
            <w:r>
              <w:rPr>
                <w:b/>
                <w:sz w:val="24"/>
              </w:rPr>
              <w:t>Количество работающих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pacing w:line="204" w:lineRule="auto"/>
              <w:jc w:val="center"/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pacing w:line="204" w:lineRule="auto"/>
              <w:jc w:val="center"/>
            </w:pPr>
            <w:r>
              <w:rPr>
                <w:b/>
                <w:sz w:val="24"/>
              </w:rPr>
              <w:t>Экономическое</w:t>
            </w:r>
          </w:p>
          <w:p w:rsidR="00000000" w:rsidRDefault="005D71BA">
            <w:pPr>
              <w:spacing w:line="204" w:lineRule="auto"/>
              <w:jc w:val="center"/>
            </w:pPr>
            <w:r>
              <w:rPr>
                <w:b/>
                <w:sz w:val="24"/>
              </w:rPr>
              <w:t>состояние</w:t>
            </w:r>
          </w:p>
          <w:p w:rsidR="00000000" w:rsidRDefault="005D71BA">
            <w:pPr>
              <w:spacing w:line="204" w:lineRule="auto"/>
              <w:jc w:val="center"/>
            </w:pPr>
            <w:r>
              <w:rPr>
                <w:b/>
                <w:sz w:val="24"/>
              </w:rPr>
              <w:t>(стабильное,</w:t>
            </w:r>
          </w:p>
          <w:p w:rsidR="00000000" w:rsidRDefault="005D71BA">
            <w:pPr>
              <w:spacing w:line="204" w:lineRule="auto"/>
              <w:jc w:val="center"/>
            </w:pPr>
            <w:r>
              <w:rPr>
                <w:b/>
                <w:sz w:val="24"/>
              </w:rPr>
              <w:t>удовлетворительное, критическое)</w:t>
            </w:r>
          </w:p>
        </w:tc>
      </w:tr>
      <w:tr w:rsidR="00000000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rPr>
                <w:b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jc w:val="center"/>
              <w:rPr>
                <w:b/>
                <w:sz w:val="22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jc w:val="center"/>
              <w:rPr>
                <w:b/>
                <w:sz w:val="22"/>
              </w:rPr>
            </w:pPr>
          </w:p>
        </w:tc>
      </w:tr>
    </w:tbl>
    <w:p w:rsidR="00000000" w:rsidRDefault="005D71BA">
      <w:pPr>
        <w:pStyle w:val="4"/>
        <w:spacing w:line="204" w:lineRule="auto"/>
        <w:jc w:val="left"/>
      </w:pPr>
    </w:p>
    <w:p w:rsidR="00000000" w:rsidRDefault="005D71BA">
      <w:pPr>
        <w:pStyle w:val="4"/>
        <w:spacing w:line="204" w:lineRule="auto"/>
      </w:pPr>
      <w:r>
        <w:rPr>
          <w:lang w:val="en-US"/>
        </w:rPr>
        <w:t>IV</w:t>
      </w:r>
      <w:r>
        <w:t>. Сельскохозяйственные организации</w:t>
      </w:r>
    </w:p>
    <w:p w:rsidR="00000000" w:rsidRDefault="005D71BA">
      <w:pPr>
        <w:spacing w:line="204" w:lineRule="auto"/>
        <w:jc w:val="center"/>
        <w:rPr>
          <w:b/>
        </w:rPr>
      </w:pPr>
    </w:p>
    <w:tbl>
      <w:tblPr>
        <w:tblW w:w="0" w:type="auto"/>
        <w:tblInd w:w="-656" w:type="dxa"/>
        <w:tblLayout w:type="fixed"/>
        <w:tblLook w:val="0000"/>
      </w:tblPr>
      <w:tblGrid>
        <w:gridCol w:w="567"/>
        <w:gridCol w:w="2694"/>
        <w:gridCol w:w="3543"/>
        <w:gridCol w:w="2552"/>
        <w:gridCol w:w="1669"/>
      </w:tblGrid>
      <w:tr w:rsidR="0000000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pacing w:line="204" w:lineRule="auto"/>
              <w:jc w:val="center"/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pacing w:line="204" w:lineRule="auto"/>
              <w:jc w:val="center"/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pacing w:line="204" w:lineRule="auto"/>
              <w:jc w:val="center"/>
            </w:pPr>
            <w:r>
              <w:rPr>
                <w:b/>
                <w:sz w:val="24"/>
              </w:rPr>
              <w:t xml:space="preserve">Ф.И.О. </w:t>
            </w:r>
            <w:r>
              <w:rPr>
                <w:i/>
                <w:sz w:val="20"/>
              </w:rPr>
              <w:t xml:space="preserve">(полностью) </w:t>
            </w:r>
            <w:r>
              <w:rPr>
                <w:b/>
                <w:sz w:val="24"/>
              </w:rPr>
              <w:t>руковод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теля, должность, телефон, юридический адрес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pacing w:line="204" w:lineRule="auto"/>
              <w:jc w:val="center"/>
            </w:pPr>
            <w:r>
              <w:rPr>
                <w:b/>
                <w:sz w:val="24"/>
              </w:rPr>
              <w:t>Площадь с\х угодий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pacing w:line="204" w:lineRule="auto"/>
              <w:jc w:val="center"/>
            </w:pPr>
            <w:r>
              <w:rPr>
                <w:b/>
                <w:sz w:val="24"/>
              </w:rPr>
              <w:t>Осн</w:t>
            </w:r>
            <w:r>
              <w:rPr>
                <w:b/>
                <w:sz w:val="24"/>
              </w:rPr>
              <w:t>овной вид деятел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ности</w:t>
            </w:r>
          </w:p>
        </w:tc>
      </w:tr>
      <w:tr w:rsidR="0000000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center"/>
            </w:pPr>
            <w: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pStyle w:val="af1"/>
              <w:spacing w:before="102" w:line="204" w:lineRule="auto"/>
            </w:pPr>
            <w:r>
              <w:t>ЗАО им.С.М.Кирова</w:t>
            </w:r>
          </w:p>
          <w:p w:rsidR="00000000" w:rsidRDefault="005D71BA">
            <w:pPr>
              <w:pStyle w:val="af1"/>
              <w:spacing w:before="102" w:line="204" w:lineRule="auto"/>
            </w:pPr>
          </w:p>
          <w:p w:rsidR="00000000" w:rsidRDefault="005D71BA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pStyle w:val="af1"/>
              <w:spacing w:before="102" w:line="204" w:lineRule="auto"/>
            </w:pPr>
            <w:r>
              <w:t>347565, Ростовская область, Песчанокопский район, с.Красная Поляна, ул. Кирова,6,</w:t>
            </w:r>
          </w:p>
          <w:p w:rsidR="00000000" w:rsidRDefault="005D71BA">
            <w:pPr>
              <w:pStyle w:val="af1"/>
              <w:spacing w:before="102" w:line="204" w:lineRule="auto"/>
            </w:pPr>
            <w:r>
              <w:t>Кахриманов Шерефетдин Ка</w:t>
            </w:r>
            <w:r>
              <w:t>х</w:t>
            </w:r>
            <w:r>
              <w:t>риманович</w:t>
            </w:r>
          </w:p>
          <w:p w:rsidR="00000000" w:rsidRDefault="005D71BA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pStyle w:val="western"/>
              <w:spacing w:line="204" w:lineRule="auto"/>
            </w:pPr>
            <w:r>
              <w:rPr>
                <w:b w:val="0"/>
                <w:bCs w:val="0"/>
                <w:sz w:val="24"/>
                <w:szCs w:val="24"/>
              </w:rPr>
              <w:t>13565 га</w:t>
            </w:r>
          </w:p>
          <w:p w:rsidR="00000000" w:rsidRDefault="005D71BA">
            <w:pPr>
              <w:spacing w:line="204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pStyle w:val="af1"/>
              <w:spacing w:before="102" w:line="204" w:lineRule="auto"/>
            </w:pPr>
            <w:r>
              <w:t>Растениево</w:t>
            </w:r>
            <w:r>
              <w:t>д</w:t>
            </w:r>
            <w:r>
              <w:t>ство</w:t>
            </w:r>
          </w:p>
          <w:p w:rsidR="00000000" w:rsidRDefault="005D71BA">
            <w:pPr>
              <w:pStyle w:val="af1"/>
              <w:spacing w:before="102" w:line="204" w:lineRule="auto"/>
            </w:pPr>
          </w:p>
          <w:p w:rsidR="00000000" w:rsidRDefault="005D71BA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center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pStyle w:val="af1"/>
              <w:spacing w:before="102" w:line="204" w:lineRule="auto"/>
            </w:pPr>
            <w:r>
              <w:t>Агрокомплекс «Росто</w:t>
            </w:r>
            <w:r>
              <w:t>в</w:t>
            </w:r>
            <w:r>
              <w:t>ский» обособленное предприятие «Разв</w:t>
            </w:r>
            <w:r>
              <w:t>и</w:t>
            </w:r>
            <w:r>
              <w:t>ле</w:t>
            </w:r>
            <w:r>
              <w:t>нское» производс</w:t>
            </w:r>
            <w:r>
              <w:t>т</w:t>
            </w:r>
            <w:r>
              <w:t>венное отделение №4 филиал.</w:t>
            </w:r>
          </w:p>
          <w:p w:rsidR="00000000" w:rsidRDefault="005D71BA">
            <w:pPr>
              <w:pStyle w:val="western"/>
              <w:spacing w:line="204" w:lineRule="auto"/>
              <w:rPr>
                <w:b w:val="0"/>
                <w:bCs w:val="0"/>
                <w:sz w:val="24"/>
                <w:szCs w:val="24"/>
              </w:rPr>
            </w:pPr>
          </w:p>
          <w:p w:rsidR="00000000" w:rsidRDefault="005D71BA">
            <w:pPr>
              <w:spacing w:line="204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pStyle w:val="af1"/>
              <w:spacing w:before="102" w:line="204" w:lineRule="auto"/>
            </w:pPr>
            <w:r>
              <w:t>347565, Ростовская область, Песчанокопский район, с.Красная Поляна, пер.Западный,8</w:t>
            </w:r>
          </w:p>
          <w:p w:rsidR="00000000" w:rsidRDefault="005D71BA">
            <w:pPr>
              <w:pStyle w:val="af1"/>
              <w:spacing w:before="102" w:line="204" w:lineRule="auto"/>
            </w:pPr>
            <w:r>
              <w:t>Молчанов Юрий Николаевич</w:t>
            </w:r>
          </w:p>
          <w:p w:rsidR="00000000" w:rsidRDefault="005D71BA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center"/>
            </w:pPr>
            <w:r>
              <w:rPr>
                <w:sz w:val="24"/>
                <w:szCs w:val="24"/>
              </w:rPr>
              <w:t>2330 га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pStyle w:val="af1"/>
              <w:spacing w:before="102" w:line="204" w:lineRule="auto"/>
            </w:pPr>
            <w:r>
              <w:t>Растениево</w:t>
            </w:r>
            <w:r>
              <w:t>д</w:t>
            </w:r>
            <w:r>
              <w:t>ство</w:t>
            </w:r>
          </w:p>
          <w:p w:rsidR="00000000" w:rsidRDefault="005D71BA">
            <w:pPr>
              <w:pStyle w:val="af1"/>
              <w:spacing w:before="102" w:line="204" w:lineRule="auto"/>
            </w:pPr>
          </w:p>
          <w:p w:rsidR="00000000" w:rsidRDefault="005D71BA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5D71BA">
      <w:pPr>
        <w:spacing w:line="204" w:lineRule="auto"/>
        <w:rPr>
          <w:b/>
        </w:rPr>
      </w:pPr>
    </w:p>
    <w:p w:rsidR="00000000" w:rsidRDefault="005D71BA">
      <w:pPr>
        <w:spacing w:line="204" w:lineRule="auto"/>
      </w:pPr>
      <w:r>
        <w:rPr>
          <w:b/>
          <w:lang w:val="en-US"/>
        </w:rPr>
        <w:t>V</w:t>
      </w:r>
      <w:r>
        <w:rPr>
          <w:b/>
        </w:rPr>
        <w:t>.</w:t>
      </w:r>
      <w:r>
        <w:t xml:space="preserve"> </w:t>
      </w:r>
      <w:r>
        <w:rPr>
          <w:b/>
        </w:rPr>
        <w:t>Прочие предприятия</w:t>
      </w:r>
    </w:p>
    <w:p w:rsidR="00000000" w:rsidRDefault="005D71BA">
      <w:pPr>
        <w:spacing w:line="204" w:lineRule="auto"/>
      </w:pPr>
      <w:r>
        <w:t xml:space="preserve"> </w:t>
      </w:r>
    </w:p>
    <w:tbl>
      <w:tblPr>
        <w:tblW w:w="0" w:type="auto"/>
        <w:tblInd w:w="-656" w:type="dxa"/>
        <w:tblLayout w:type="fixed"/>
        <w:tblLook w:val="0000"/>
      </w:tblPr>
      <w:tblGrid>
        <w:gridCol w:w="560"/>
        <w:gridCol w:w="2291"/>
        <w:gridCol w:w="1781"/>
        <w:gridCol w:w="1877"/>
        <w:gridCol w:w="1288"/>
        <w:gridCol w:w="1646"/>
        <w:gridCol w:w="1582"/>
      </w:tblGrid>
      <w:tr w:rsidR="00000000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pacing w:line="204" w:lineRule="auto"/>
              <w:jc w:val="center"/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pacing w:line="204" w:lineRule="auto"/>
              <w:jc w:val="center"/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pacing w:line="204" w:lineRule="auto"/>
              <w:jc w:val="center"/>
            </w:pPr>
            <w:r>
              <w:rPr>
                <w:b/>
                <w:sz w:val="24"/>
              </w:rPr>
              <w:t xml:space="preserve">Ф.И.О. </w:t>
            </w:r>
            <w:r>
              <w:rPr>
                <w:i/>
                <w:sz w:val="20"/>
              </w:rPr>
              <w:t>(полн</w:t>
            </w:r>
            <w:r>
              <w:rPr>
                <w:i/>
                <w:sz w:val="20"/>
              </w:rPr>
              <w:t>о</w:t>
            </w:r>
            <w:r>
              <w:rPr>
                <w:i/>
                <w:sz w:val="20"/>
              </w:rPr>
              <w:t xml:space="preserve">стью) </w:t>
            </w:r>
            <w:r>
              <w:rPr>
                <w:b/>
                <w:sz w:val="24"/>
              </w:rPr>
              <w:t>руков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дите</w:t>
            </w:r>
            <w:r>
              <w:rPr>
                <w:b/>
                <w:sz w:val="24"/>
              </w:rPr>
              <w:t>ля, дол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>ность, тел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фон, юрид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ческий адрес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pacing w:line="204" w:lineRule="auto"/>
              <w:jc w:val="center"/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pacing w:line="204" w:lineRule="auto"/>
              <w:jc w:val="center"/>
            </w:pPr>
            <w:r>
              <w:rPr>
                <w:b/>
                <w:sz w:val="24"/>
              </w:rPr>
              <w:t>Колич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ство 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бота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pacing w:line="204" w:lineRule="auto"/>
              <w:jc w:val="center"/>
            </w:pPr>
            <w:r>
              <w:rPr>
                <w:b/>
                <w:sz w:val="24"/>
              </w:rPr>
              <w:t>Основной вид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тельности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pacing w:line="204" w:lineRule="auto"/>
              <w:jc w:val="center"/>
            </w:pPr>
            <w:r>
              <w:rPr>
                <w:b/>
                <w:sz w:val="24"/>
              </w:rPr>
              <w:t>Экономич. состояние</w:t>
            </w:r>
          </w:p>
          <w:p w:rsidR="00000000" w:rsidRDefault="005D71BA">
            <w:pPr>
              <w:spacing w:line="204" w:lineRule="auto"/>
              <w:jc w:val="center"/>
            </w:pPr>
            <w:r>
              <w:rPr>
                <w:b/>
                <w:sz w:val="24"/>
              </w:rPr>
              <w:t>(стабил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ное, удо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летв, кр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тическое)</w:t>
            </w:r>
          </w:p>
        </w:tc>
      </w:tr>
      <w:tr w:rsidR="00000000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jc w:val="center"/>
              <w:rPr>
                <w:b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jc w:val="center"/>
              <w:rPr>
                <w:b/>
                <w:sz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jc w:val="center"/>
              <w:rPr>
                <w:b/>
                <w:sz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jc w:val="center"/>
              <w:rPr>
                <w:b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jc w:val="center"/>
              <w:rPr>
                <w:b/>
                <w:sz w:val="22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jc w:val="center"/>
              <w:rPr>
                <w:b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jc w:val="center"/>
              <w:rPr>
                <w:b/>
                <w:sz w:val="22"/>
              </w:rPr>
            </w:pPr>
          </w:p>
        </w:tc>
      </w:tr>
    </w:tbl>
    <w:p w:rsidR="00000000" w:rsidRDefault="005D71BA">
      <w:pPr>
        <w:pStyle w:val="5"/>
        <w:numPr>
          <w:ilvl w:val="0"/>
          <w:numId w:val="0"/>
        </w:numPr>
        <w:spacing w:line="204" w:lineRule="auto"/>
      </w:pPr>
    </w:p>
    <w:p w:rsidR="00000000" w:rsidRDefault="005D71BA">
      <w:r>
        <w:rPr>
          <w:b/>
        </w:rPr>
        <w:t xml:space="preserve">                 </w:t>
      </w:r>
      <w:r>
        <w:rPr>
          <w:b/>
          <w:lang w:val="en-US"/>
        </w:rPr>
        <w:t>VI</w:t>
      </w:r>
      <w:r>
        <w:rPr>
          <w:b/>
        </w:rPr>
        <w:t>. Сведения о приросте объема частных инвестиций</w:t>
      </w:r>
    </w:p>
    <w:p w:rsidR="00000000" w:rsidRDefault="005D71BA">
      <w:pPr>
        <w:pStyle w:val="5"/>
        <w:numPr>
          <w:ilvl w:val="0"/>
          <w:numId w:val="0"/>
        </w:numPr>
        <w:spacing w:line="204" w:lineRule="auto"/>
        <w:jc w:val="both"/>
        <w:rPr>
          <w:b w:val="0"/>
        </w:rPr>
      </w:pPr>
    </w:p>
    <w:tbl>
      <w:tblPr>
        <w:tblW w:w="0" w:type="auto"/>
        <w:tblInd w:w="-656" w:type="dxa"/>
        <w:tblLayout w:type="fixed"/>
        <w:tblLook w:val="0000"/>
      </w:tblPr>
      <w:tblGrid>
        <w:gridCol w:w="567"/>
        <w:gridCol w:w="4253"/>
        <w:gridCol w:w="2977"/>
        <w:gridCol w:w="3267"/>
      </w:tblGrid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center"/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rPr>
                <w:b/>
                <w:sz w:val="24"/>
              </w:rPr>
            </w:pPr>
          </w:p>
        </w:tc>
        <w:tc>
          <w:tcPr>
            <w:tcW w:w="6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jc w:val="both"/>
            </w:pPr>
            <w:r>
              <w:rPr>
                <w:b/>
                <w:sz w:val="20"/>
              </w:rPr>
              <w:t>Объем инвестиц</w:t>
            </w:r>
            <w:r>
              <w:rPr>
                <w:b/>
                <w:sz w:val="20"/>
              </w:rPr>
              <w:t>ий в основной капитал за счет внебюджетных источников по состоянию на 01.01.2018 года (тыс. рублей)</w:t>
            </w: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jc w:val="center"/>
            </w:pPr>
            <w:r>
              <w:rPr>
                <w:sz w:val="20"/>
              </w:rPr>
              <w:t>Тыс. рублей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jc w:val="both"/>
            </w:pPr>
            <w:r>
              <w:rPr>
                <w:sz w:val="20"/>
              </w:rPr>
              <w:t>Процентное отношение к анал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гичному периоду предыдущего года</w:t>
            </w: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both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both"/>
            </w:pPr>
            <w:r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000000" w:rsidRDefault="005D71BA">
      <w:pPr>
        <w:pStyle w:val="5"/>
        <w:numPr>
          <w:ilvl w:val="0"/>
          <w:numId w:val="0"/>
        </w:numPr>
        <w:spacing w:line="204" w:lineRule="auto"/>
        <w:jc w:val="both"/>
      </w:pPr>
    </w:p>
    <w:p w:rsidR="00000000" w:rsidRDefault="005D71BA">
      <w:pPr>
        <w:pStyle w:val="5"/>
        <w:numPr>
          <w:ilvl w:val="0"/>
          <w:numId w:val="0"/>
        </w:numPr>
        <w:spacing w:line="204" w:lineRule="auto"/>
        <w:jc w:val="center"/>
      </w:pPr>
      <w:r>
        <w:rPr>
          <w:lang w:val="en-US"/>
        </w:rPr>
        <w:t>VII</w:t>
      </w:r>
      <w:r>
        <w:t>.</w:t>
      </w:r>
      <w:r>
        <w:rPr>
          <w:b w:val="0"/>
        </w:rPr>
        <w:t xml:space="preserve"> </w:t>
      </w:r>
      <w:r>
        <w:t>Сведения о выд</w:t>
      </w:r>
      <w:r>
        <w:t>еленных средствах муниципальному образованию из фонда софинансирования расходов в 2017 году (факт)</w:t>
      </w:r>
    </w:p>
    <w:p w:rsidR="00000000" w:rsidRDefault="005D71BA"/>
    <w:tbl>
      <w:tblPr>
        <w:tblW w:w="0" w:type="auto"/>
        <w:tblInd w:w="-656" w:type="dxa"/>
        <w:tblLayout w:type="fixed"/>
        <w:tblLook w:val="0000"/>
      </w:tblPr>
      <w:tblGrid>
        <w:gridCol w:w="7797"/>
        <w:gridCol w:w="3228"/>
      </w:tblGrid>
      <w:tr w:rsidR="000000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  <w:szCs w:val="24"/>
              </w:rPr>
              <w:t>Сумма (тыс.руб.)</w:t>
            </w:r>
          </w:p>
        </w:tc>
      </w:tr>
      <w:tr w:rsidR="000000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both"/>
              <w:rPr>
                <w:sz w:val="24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napToGrid w:val="0"/>
              <w:jc w:val="center"/>
              <w:rPr>
                <w:color w:val="FF0000"/>
                <w:sz w:val="24"/>
                <w:szCs w:val="28"/>
              </w:rPr>
            </w:pPr>
          </w:p>
        </w:tc>
      </w:tr>
    </w:tbl>
    <w:p w:rsidR="00000000" w:rsidRDefault="005D71BA">
      <w:pPr>
        <w:pStyle w:val="5"/>
        <w:numPr>
          <w:ilvl w:val="0"/>
          <w:numId w:val="0"/>
        </w:numPr>
        <w:spacing w:line="204" w:lineRule="auto"/>
      </w:pPr>
    </w:p>
    <w:p w:rsidR="00000000" w:rsidRDefault="005D71BA">
      <w:pPr>
        <w:pStyle w:val="5"/>
        <w:numPr>
          <w:ilvl w:val="0"/>
          <w:numId w:val="0"/>
        </w:numPr>
        <w:spacing w:line="204" w:lineRule="auto"/>
        <w:jc w:val="both"/>
      </w:pPr>
      <w:r>
        <w:rPr>
          <w:lang w:val="en-US"/>
        </w:rPr>
        <w:t>VIII</w:t>
      </w:r>
      <w:r>
        <w:t>. Сведения о выделении средств муниципальному образованию из фонда с</w:t>
      </w:r>
      <w:r>
        <w:t>о</w:t>
      </w:r>
      <w:r>
        <w:t>финансирования расходов в 2018 году (пла</w:t>
      </w:r>
      <w:r>
        <w:t>н)</w:t>
      </w:r>
    </w:p>
    <w:p w:rsidR="00000000" w:rsidRDefault="005D71BA"/>
    <w:tbl>
      <w:tblPr>
        <w:tblW w:w="0" w:type="auto"/>
        <w:tblInd w:w="-656" w:type="dxa"/>
        <w:tblLayout w:type="fixed"/>
        <w:tblLook w:val="0000"/>
      </w:tblPr>
      <w:tblGrid>
        <w:gridCol w:w="7797"/>
        <w:gridCol w:w="3228"/>
      </w:tblGrid>
      <w:tr w:rsidR="000000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jc w:val="center"/>
            </w:pPr>
            <w:r>
              <w:rPr>
                <w:sz w:val="24"/>
                <w:szCs w:val="24"/>
              </w:rPr>
              <w:t>Сумма (тыс.руб.)</w:t>
            </w:r>
          </w:p>
        </w:tc>
      </w:tr>
      <w:tr w:rsidR="00000000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jc w:val="both"/>
              <w:rPr>
                <w:sz w:val="24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</w:tbl>
    <w:p w:rsidR="00000000" w:rsidRDefault="005D71BA"/>
    <w:p w:rsidR="00000000" w:rsidRDefault="005D71BA">
      <w:pPr>
        <w:pStyle w:val="5"/>
        <w:numPr>
          <w:ilvl w:val="0"/>
          <w:numId w:val="0"/>
        </w:numPr>
        <w:spacing w:line="204" w:lineRule="auto"/>
      </w:pPr>
      <w:r>
        <w:t xml:space="preserve">                </w:t>
      </w:r>
      <w:r>
        <w:rPr>
          <w:lang w:val="en-US"/>
        </w:rPr>
        <w:t>IX</w:t>
      </w:r>
      <w:r>
        <w:t>. Глава администрации муниципального образования</w:t>
      </w:r>
    </w:p>
    <w:p w:rsidR="00000000" w:rsidRDefault="005D71BA">
      <w:pPr>
        <w:spacing w:line="204" w:lineRule="auto"/>
        <w:ind w:left="720"/>
      </w:pPr>
    </w:p>
    <w:tbl>
      <w:tblPr>
        <w:tblW w:w="0" w:type="auto"/>
        <w:tblInd w:w="-656" w:type="dxa"/>
        <w:tblLayout w:type="fixed"/>
        <w:tblLook w:val="0000"/>
      </w:tblPr>
      <w:tblGrid>
        <w:gridCol w:w="5387"/>
        <w:gridCol w:w="5638"/>
      </w:tblGrid>
      <w:tr w:rsidR="0000000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pStyle w:val="western"/>
              <w:spacing w:line="204" w:lineRule="auto"/>
            </w:pPr>
            <w:r>
              <w:rPr>
                <w:b w:val="0"/>
                <w:bCs w:val="0"/>
                <w:sz w:val="24"/>
                <w:szCs w:val="24"/>
              </w:rPr>
              <w:t>Желябина Надежда Викторовна</w:t>
            </w:r>
          </w:p>
          <w:p w:rsidR="00000000" w:rsidRDefault="005D71BA">
            <w:pPr>
              <w:snapToGrid w:val="0"/>
              <w:spacing w:line="204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pStyle w:val="western"/>
              <w:spacing w:after="119"/>
            </w:pPr>
            <w:r>
              <w:rPr>
                <w:b w:val="0"/>
                <w:bCs w:val="0"/>
                <w:sz w:val="24"/>
                <w:szCs w:val="24"/>
              </w:rPr>
              <w:t>Глава Администрации Краснополянского сельского поселения</w:t>
            </w:r>
          </w:p>
          <w:p w:rsidR="00000000" w:rsidRDefault="005D71BA">
            <w:pPr>
              <w:snapToGrid w:val="0"/>
              <w:spacing w:line="204" w:lineRule="auto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  <w:szCs w:val="24"/>
              </w:rPr>
              <w:t>Срок п</w:t>
            </w:r>
            <w:r>
              <w:rPr>
                <w:sz w:val="24"/>
                <w:szCs w:val="24"/>
              </w:rPr>
              <w:t>олномочий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jc w:val="center"/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00000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  <w:szCs w:val="24"/>
              </w:rPr>
              <w:t xml:space="preserve">Дата избрания на муниципальных выборах / </w:t>
            </w:r>
          </w:p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jc w:val="center"/>
            </w:pPr>
            <w:r>
              <w:rPr>
                <w:sz w:val="24"/>
                <w:szCs w:val="24"/>
              </w:rPr>
              <w:t>01.10.2016г.</w:t>
            </w:r>
          </w:p>
        </w:tc>
      </w:tr>
      <w:tr w:rsidR="0000000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jc w:val="center"/>
            </w:pPr>
            <w:r>
              <w:rPr>
                <w:sz w:val="24"/>
                <w:szCs w:val="24"/>
              </w:rPr>
              <w:t>от 31.10.2016г.,№8</w:t>
            </w:r>
          </w:p>
        </w:tc>
      </w:tr>
      <w:tr w:rsidR="0000000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  <w:szCs w:val="24"/>
              </w:rPr>
              <w:t>Дата начала исполнения должностных обязанн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стей по контракту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jc w:val="center"/>
            </w:pPr>
            <w:r>
              <w:rPr>
                <w:sz w:val="24"/>
                <w:szCs w:val="24"/>
              </w:rPr>
              <w:t>01.10.2016г.</w:t>
            </w:r>
          </w:p>
        </w:tc>
      </w:tr>
      <w:tr w:rsidR="0000000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  <w:szCs w:val="24"/>
              </w:rPr>
              <w:t>(раб., моб.)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pStyle w:val="western"/>
              <w:spacing w:line="204" w:lineRule="auto"/>
            </w:pPr>
            <w:r>
              <w:rPr>
                <w:b w:val="0"/>
                <w:bCs w:val="0"/>
                <w:sz w:val="24"/>
                <w:szCs w:val="24"/>
              </w:rPr>
              <w:t>Дом.9-45-64</w:t>
            </w:r>
          </w:p>
          <w:p w:rsidR="00000000" w:rsidRDefault="005D71BA">
            <w:pPr>
              <w:pStyle w:val="western"/>
              <w:spacing w:line="204" w:lineRule="auto"/>
            </w:pPr>
            <w:r>
              <w:rPr>
                <w:b w:val="0"/>
                <w:bCs w:val="0"/>
                <w:sz w:val="24"/>
                <w:szCs w:val="24"/>
              </w:rPr>
              <w:t>Служ.9-45-17</w:t>
            </w:r>
          </w:p>
          <w:p w:rsidR="00000000" w:rsidRDefault="005D71BA">
            <w:pPr>
              <w:pStyle w:val="western"/>
              <w:snapToGrid w:val="0"/>
              <w:spacing w:line="204" w:lineRule="auto"/>
            </w:pPr>
            <w:r>
              <w:rPr>
                <w:b w:val="0"/>
                <w:bCs w:val="0"/>
                <w:sz w:val="24"/>
                <w:szCs w:val="24"/>
              </w:rPr>
              <w:t>Моб.89281610149</w:t>
            </w:r>
          </w:p>
        </w:tc>
      </w:tr>
      <w:tr w:rsidR="0000000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  <w:szCs w:val="24"/>
              </w:rPr>
              <w:t>Почтовый адрес администрации поселения</w:t>
            </w:r>
          </w:p>
          <w:p w:rsidR="00000000" w:rsidRDefault="005D71BA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:rsidR="00000000" w:rsidRDefault="005D71BA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:rsidR="00000000" w:rsidRDefault="005D71BA">
            <w:pPr>
              <w:spacing w:line="204" w:lineRule="auto"/>
              <w:jc w:val="both"/>
            </w:pPr>
            <w:bookmarkStart w:id="0" w:name="OLE_LINK2"/>
            <w:bookmarkStart w:id="1" w:name="OLE_LINK1"/>
            <w:r>
              <w:rPr>
                <w:sz w:val="24"/>
                <w:szCs w:val="24"/>
              </w:rPr>
              <w:t>Электронный адрес</w:t>
            </w:r>
            <w:bookmarkEnd w:id="0"/>
            <w:bookmarkEnd w:id="1"/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pStyle w:val="western"/>
              <w:snapToGrid w:val="0"/>
              <w:spacing w:line="204" w:lineRule="auto"/>
            </w:pPr>
            <w:r>
              <w:rPr>
                <w:b w:val="0"/>
                <w:bCs w:val="0"/>
                <w:sz w:val="24"/>
                <w:szCs w:val="24"/>
              </w:rPr>
              <w:t>347565, Ростовская область, Песчанокопский район, с.Красная Поляна, ул.Кирова,2</w:t>
            </w:r>
          </w:p>
          <w:p w:rsidR="00000000" w:rsidRDefault="005D71BA">
            <w:pPr>
              <w:pStyle w:val="western"/>
              <w:snapToGrid w:val="0"/>
              <w:spacing w:line="204" w:lineRule="auto"/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sp30320@donpac.ru</w:t>
            </w:r>
          </w:p>
        </w:tc>
      </w:tr>
      <w:tr w:rsidR="0000000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  <w:szCs w:val="24"/>
              </w:rPr>
              <w:t xml:space="preserve">Адрес официального интернет-портала </w:t>
            </w:r>
            <w:r>
              <w:rPr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western"/>
              <w:spacing w:line="204" w:lineRule="auto"/>
            </w:pPr>
            <w:r>
              <w:rPr>
                <w:rStyle w:val="a5"/>
                <w:color w:val="auto"/>
                <w:sz w:val="24"/>
                <w:szCs w:val="24"/>
                <w:lang w:val="en-US"/>
              </w:rPr>
              <w:t>http://krasnopolyanskaya-adm.ru</w:t>
            </w:r>
          </w:p>
        </w:tc>
      </w:tr>
    </w:tbl>
    <w:p w:rsidR="00000000" w:rsidRDefault="005D71BA">
      <w:pPr>
        <w:pStyle w:val="ac"/>
        <w:tabs>
          <w:tab w:val="clear" w:pos="4153"/>
          <w:tab w:val="clear" w:pos="8306"/>
        </w:tabs>
        <w:spacing w:line="204" w:lineRule="auto"/>
        <w:rPr>
          <w:b/>
          <w:lang w:val="en-US"/>
        </w:rPr>
      </w:pPr>
    </w:p>
    <w:p w:rsidR="00000000" w:rsidRDefault="005D71BA">
      <w:pPr>
        <w:pStyle w:val="ac"/>
        <w:tabs>
          <w:tab w:val="clear" w:pos="4153"/>
          <w:tab w:val="clear" w:pos="8306"/>
        </w:tabs>
        <w:spacing w:line="204" w:lineRule="auto"/>
        <w:jc w:val="center"/>
      </w:pPr>
      <w:r>
        <w:rPr>
          <w:b/>
        </w:rPr>
        <w:t xml:space="preserve">Результаты выборов главы муниципального образования, </w:t>
      </w:r>
      <w:r>
        <w:rPr>
          <w:b/>
        </w:rPr>
        <w:br/>
        <w:t>избранного на муниципальных выборах</w:t>
      </w:r>
    </w:p>
    <w:p w:rsidR="00000000" w:rsidRDefault="005D71BA">
      <w:pPr>
        <w:pStyle w:val="ac"/>
        <w:tabs>
          <w:tab w:val="clear" w:pos="4153"/>
          <w:tab w:val="clear" w:pos="8306"/>
        </w:tabs>
        <w:spacing w:line="204" w:lineRule="auto"/>
        <w:rPr>
          <w:b/>
        </w:rPr>
      </w:pPr>
    </w:p>
    <w:tbl>
      <w:tblPr>
        <w:tblW w:w="0" w:type="auto"/>
        <w:tblInd w:w="-656" w:type="dxa"/>
        <w:tblLayout w:type="fixed"/>
        <w:tblLook w:val="0000"/>
      </w:tblPr>
      <w:tblGrid>
        <w:gridCol w:w="709"/>
        <w:gridCol w:w="4394"/>
        <w:gridCol w:w="3861"/>
        <w:gridCol w:w="2061"/>
      </w:tblGrid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c"/>
              <w:tabs>
                <w:tab w:val="clear" w:pos="4153"/>
                <w:tab w:val="clear" w:pos="8306"/>
              </w:tabs>
              <w:spacing w:line="204" w:lineRule="auto"/>
              <w:jc w:val="center"/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c"/>
              <w:tabs>
                <w:tab w:val="clear" w:pos="4153"/>
                <w:tab w:val="clear" w:pos="8306"/>
              </w:tabs>
              <w:spacing w:line="204" w:lineRule="auto"/>
              <w:jc w:val="center"/>
            </w:pPr>
            <w:r>
              <w:rPr>
                <w:b/>
                <w:sz w:val="24"/>
                <w:szCs w:val="24"/>
              </w:rPr>
              <w:t>Ф.И.О. кандидатов</w:t>
            </w:r>
          </w:p>
          <w:p w:rsidR="00000000" w:rsidRDefault="005D71BA">
            <w:pPr>
              <w:pStyle w:val="ac"/>
              <w:tabs>
                <w:tab w:val="clear" w:pos="4153"/>
                <w:tab w:val="clear" w:pos="8306"/>
              </w:tabs>
              <w:spacing w:line="204" w:lineRule="auto"/>
              <w:jc w:val="center"/>
            </w:pPr>
            <w:r>
              <w:rPr>
                <w:i/>
                <w:sz w:val="20"/>
              </w:rPr>
              <w:t>(полностью)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c"/>
              <w:tabs>
                <w:tab w:val="clear" w:pos="4153"/>
                <w:tab w:val="clear" w:pos="8306"/>
              </w:tabs>
              <w:spacing w:line="204" w:lineRule="auto"/>
              <w:jc w:val="center"/>
            </w:pPr>
            <w:r>
              <w:rPr>
                <w:b/>
                <w:sz w:val="24"/>
                <w:szCs w:val="24"/>
              </w:rPr>
              <w:t>Количество пр</w:t>
            </w:r>
            <w:r>
              <w:rPr>
                <w:b/>
                <w:sz w:val="24"/>
                <w:szCs w:val="24"/>
              </w:rPr>
              <w:t>оголосовавших за кандидата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c"/>
              <w:tabs>
                <w:tab w:val="clear" w:pos="4153"/>
                <w:tab w:val="clear" w:pos="8306"/>
              </w:tabs>
              <w:spacing w:line="204" w:lineRule="auto"/>
              <w:jc w:val="center"/>
            </w:pPr>
            <w:r>
              <w:rPr>
                <w:b/>
                <w:sz w:val="24"/>
                <w:szCs w:val="24"/>
              </w:rPr>
              <w:t>Процент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pStyle w:val="ac"/>
              <w:tabs>
                <w:tab w:val="clear" w:pos="4153"/>
                <w:tab w:val="clear" w:pos="8306"/>
              </w:tabs>
              <w:spacing w:line="204" w:lineRule="auto"/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pStyle w:val="ac"/>
              <w:tabs>
                <w:tab w:val="clear" w:pos="4153"/>
                <w:tab w:val="clear" w:pos="8306"/>
              </w:tabs>
              <w:snapToGrid w:val="0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pStyle w:val="ac"/>
              <w:tabs>
                <w:tab w:val="clear" w:pos="4153"/>
                <w:tab w:val="clear" w:pos="8306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pStyle w:val="ac"/>
              <w:tabs>
                <w:tab w:val="clear" w:pos="4153"/>
                <w:tab w:val="clear" w:pos="8306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pStyle w:val="ac"/>
              <w:tabs>
                <w:tab w:val="clear" w:pos="4153"/>
                <w:tab w:val="clear" w:pos="8306"/>
              </w:tabs>
              <w:snapToGrid w:val="0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pStyle w:val="ac"/>
              <w:tabs>
                <w:tab w:val="clear" w:pos="4153"/>
                <w:tab w:val="clear" w:pos="8306"/>
              </w:tabs>
              <w:spacing w:line="204" w:lineRule="auto"/>
            </w:pPr>
            <w:r>
              <w:rPr>
                <w:sz w:val="24"/>
                <w:szCs w:val="24"/>
              </w:rPr>
              <w:t>Приняли участие в выборах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pStyle w:val="ac"/>
              <w:tabs>
                <w:tab w:val="clear" w:pos="4153"/>
                <w:tab w:val="clear" w:pos="8306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pStyle w:val="ac"/>
              <w:tabs>
                <w:tab w:val="clear" w:pos="4153"/>
                <w:tab w:val="clear" w:pos="8306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5D71BA">
      <w:pPr>
        <w:spacing w:line="204" w:lineRule="auto"/>
        <w:ind w:left="720"/>
      </w:pPr>
    </w:p>
    <w:p w:rsidR="00000000" w:rsidRDefault="005D71BA">
      <w:pPr>
        <w:pStyle w:val="4"/>
        <w:spacing w:line="216" w:lineRule="auto"/>
      </w:pPr>
      <w:r>
        <w:rPr>
          <w:lang w:val="en-US"/>
        </w:rPr>
        <w:t>X</w:t>
      </w:r>
      <w:r>
        <w:t>. Представительный орган муниципального образования</w:t>
      </w:r>
    </w:p>
    <w:p w:rsidR="00000000" w:rsidRDefault="005D71BA">
      <w:pPr>
        <w:spacing w:line="216" w:lineRule="auto"/>
        <w:rPr>
          <w:b/>
        </w:rPr>
      </w:pPr>
    </w:p>
    <w:tbl>
      <w:tblPr>
        <w:tblW w:w="0" w:type="auto"/>
        <w:tblInd w:w="-656" w:type="dxa"/>
        <w:tblLayout w:type="fixed"/>
        <w:tblLook w:val="0000"/>
      </w:tblPr>
      <w:tblGrid>
        <w:gridCol w:w="5671"/>
        <w:gridCol w:w="5354"/>
      </w:tblGrid>
      <w:tr w:rsidR="0000000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16" w:lineRule="auto"/>
            </w:pPr>
            <w:r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pStyle w:val="western"/>
              <w:snapToGrid w:val="0"/>
              <w:spacing w:line="216" w:lineRule="auto"/>
            </w:pPr>
            <w:r>
              <w:rPr>
                <w:b w:val="0"/>
                <w:bCs w:val="0"/>
                <w:sz w:val="24"/>
                <w:szCs w:val="24"/>
              </w:rPr>
              <w:t>Собрание депутатов Краснополянского сельского поселения</w:t>
            </w:r>
          </w:p>
        </w:tc>
      </w:tr>
      <w:tr w:rsidR="0000000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16" w:lineRule="auto"/>
            </w:pPr>
            <w:r>
              <w:rPr>
                <w:sz w:val="24"/>
                <w:szCs w:val="24"/>
              </w:rPr>
              <w:t>Количество депутатов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16" w:lineRule="auto"/>
              <w:jc w:val="center"/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00000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16" w:lineRule="auto"/>
            </w:pPr>
            <w:r>
              <w:rPr>
                <w:sz w:val="24"/>
                <w:szCs w:val="24"/>
              </w:rPr>
              <w:t>Срок пол</w:t>
            </w:r>
            <w:r>
              <w:rPr>
                <w:sz w:val="24"/>
                <w:szCs w:val="24"/>
              </w:rPr>
              <w:t>номочий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16" w:lineRule="auto"/>
              <w:jc w:val="center"/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val="en-US"/>
              </w:rPr>
              <w:t>2021</w:t>
            </w:r>
            <w:r>
              <w:rPr>
                <w:sz w:val="24"/>
                <w:szCs w:val="24"/>
              </w:rPr>
              <w:t>г.</w:t>
            </w:r>
          </w:p>
        </w:tc>
      </w:tr>
      <w:tr w:rsidR="0000000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16" w:lineRule="auto"/>
            </w:pPr>
            <w:r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16" w:lineRule="auto"/>
              <w:jc w:val="center"/>
            </w:pPr>
            <w:r>
              <w:rPr>
                <w:sz w:val="24"/>
                <w:szCs w:val="24"/>
              </w:rPr>
              <w:t>18.09.2016г.</w:t>
            </w:r>
          </w:p>
        </w:tc>
      </w:tr>
      <w:tr w:rsidR="0000000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16" w:lineRule="auto"/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000000" w:rsidRDefault="005D71BA">
            <w:pPr>
              <w:spacing w:line="216" w:lineRule="auto"/>
            </w:pPr>
            <w:r>
              <w:rPr>
                <w:sz w:val="24"/>
                <w:szCs w:val="24"/>
              </w:rPr>
              <w:t>- мажоритарная (одномандатная, многомандатная);</w:t>
            </w:r>
          </w:p>
          <w:p w:rsidR="00000000" w:rsidRDefault="005D71BA">
            <w:pPr>
              <w:spacing w:line="216" w:lineRule="auto"/>
            </w:pPr>
            <w:r>
              <w:rPr>
                <w:sz w:val="24"/>
                <w:szCs w:val="24"/>
              </w:rPr>
              <w:t xml:space="preserve">- смешанная 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pStyle w:val="western"/>
              <w:snapToGrid w:val="0"/>
              <w:spacing w:line="216" w:lineRule="auto"/>
            </w:pPr>
            <w:r>
              <w:rPr>
                <w:b w:val="0"/>
                <w:bCs w:val="0"/>
                <w:sz w:val="24"/>
                <w:szCs w:val="24"/>
              </w:rPr>
              <w:t>мажоритарная</w:t>
            </w:r>
          </w:p>
        </w:tc>
      </w:tr>
      <w:tr w:rsidR="0000000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16" w:lineRule="auto"/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16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00000" w:rsidRDefault="005D71BA">
      <w:pPr>
        <w:spacing w:line="216" w:lineRule="auto"/>
        <w:jc w:val="center"/>
      </w:pPr>
    </w:p>
    <w:p w:rsidR="00000000" w:rsidRDefault="005D71BA">
      <w:pPr>
        <w:pStyle w:val="4"/>
        <w:spacing w:line="216" w:lineRule="auto"/>
      </w:pPr>
      <w:r>
        <w:t>Список депутатов представительного органа муници</w:t>
      </w:r>
      <w:r>
        <w:t>пального образования прилагается (приложение №1 к паспорту)</w:t>
      </w:r>
    </w:p>
    <w:p w:rsidR="00000000" w:rsidRDefault="005D71BA">
      <w:pPr>
        <w:pStyle w:val="4"/>
        <w:spacing w:line="216" w:lineRule="auto"/>
      </w:pPr>
    </w:p>
    <w:p w:rsidR="00000000" w:rsidRDefault="005D71BA">
      <w:pPr>
        <w:pStyle w:val="4"/>
        <w:spacing w:line="216" w:lineRule="auto"/>
      </w:pPr>
      <w:r>
        <w:t>Председатель представительного органа – глава муниципального образования</w:t>
      </w:r>
    </w:p>
    <w:p w:rsidR="00000000" w:rsidRDefault="005D71BA">
      <w:pPr>
        <w:pStyle w:val="4"/>
        <w:spacing w:line="216" w:lineRule="auto"/>
      </w:pPr>
      <w:r>
        <w:rPr>
          <w:b w:val="0"/>
        </w:rPr>
        <w:t>(Руководитель представительного органа)</w:t>
      </w:r>
    </w:p>
    <w:p w:rsidR="00000000" w:rsidRDefault="005D71BA">
      <w:pPr>
        <w:spacing w:line="216" w:lineRule="auto"/>
        <w:jc w:val="center"/>
        <w:rPr>
          <w:b/>
        </w:rPr>
      </w:pPr>
    </w:p>
    <w:tbl>
      <w:tblPr>
        <w:tblW w:w="0" w:type="auto"/>
        <w:tblInd w:w="-656" w:type="dxa"/>
        <w:tblLayout w:type="fixed"/>
        <w:tblLook w:val="0000"/>
      </w:tblPr>
      <w:tblGrid>
        <w:gridCol w:w="4253"/>
        <w:gridCol w:w="6772"/>
      </w:tblGrid>
      <w:tr w:rsidR="0000000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jc w:val="center"/>
            </w:pPr>
            <w:r>
              <w:rPr>
                <w:sz w:val="24"/>
                <w:szCs w:val="24"/>
              </w:rPr>
              <w:t>Кахриманов Шерефетдин Кахриманович</w:t>
            </w:r>
          </w:p>
        </w:tc>
      </w:tr>
      <w:tr w:rsidR="0000000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  <w:szCs w:val="24"/>
              </w:rPr>
              <w:t>Наименование должности</w:t>
            </w:r>
            <w:r>
              <w:rPr>
                <w:sz w:val="24"/>
                <w:szCs w:val="24"/>
              </w:rPr>
              <w:t xml:space="preserve"> </w:t>
            </w:r>
          </w:p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jc w:val="center"/>
            </w:pPr>
            <w:r>
              <w:rPr>
                <w:sz w:val="24"/>
                <w:szCs w:val="24"/>
              </w:rPr>
              <w:t>Председатель собрания депутатов-Глава Краснополянского сельского поселения</w:t>
            </w:r>
          </w:p>
        </w:tc>
      </w:tr>
      <w:tr w:rsidR="0000000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jc w:val="center"/>
            </w:pPr>
            <w:r>
              <w:rPr>
                <w:sz w:val="24"/>
                <w:szCs w:val="24"/>
              </w:rPr>
              <w:t>ЗАО имени С.М.Кирова</w:t>
            </w:r>
          </w:p>
        </w:tc>
      </w:tr>
      <w:tr w:rsidR="0000000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  <w:szCs w:val="24"/>
              </w:rPr>
              <w:t>(раб., моб.)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  <w:jc w:val="center"/>
            </w:pPr>
            <w:r>
              <w:rPr>
                <w:sz w:val="24"/>
                <w:szCs w:val="24"/>
              </w:rPr>
              <w:t>раб. 9-48-94</w:t>
            </w:r>
          </w:p>
          <w:p w:rsidR="00000000" w:rsidRDefault="005D71BA">
            <w:pPr>
              <w:snapToGrid w:val="0"/>
              <w:spacing w:line="204" w:lineRule="auto"/>
              <w:jc w:val="center"/>
            </w:pPr>
            <w:r>
              <w:rPr>
                <w:sz w:val="24"/>
                <w:szCs w:val="24"/>
              </w:rPr>
              <w:t>дом. 9-45-33</w:t>
            </w:r>
          </w:p>
        </w:tc>
      </w:tr>
      <w:tr w:rsidR="0000000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  <w:szCs w:val="24"/>
              </w:rPr>
              <w:t>Почтовый адрес</w:t>
            </w:r>
          </w:p>
          <w:p w:rsidR="00000000" w:rsidRDefault="005D71BA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:rsidR="00000000" w:rsidRDefault="005D71BA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  <w:szCs w:val="24"/>
              </w:rPr>
              <w:t xml:space="preserve">Электронный адрес </w:t>
            </w:r>
            <w:bookmarkStart w:id="2" w:name="OLE_LINK4"/>
            <w:bookmarkStart w:id="3" w:name="OLE_LINK3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pStyle w:val="western"/>
              <w:snapToGrid w:val="0"/>
              <w:spacing w:line="204" w:lineRule="auto"/>
            </w:pPr>
            <w:r>
              <w:rPr>
                <w:b w:val="0"/>
                <w:bCs w:val="0"/>
                <w:sz w:val="24"/>
                <w:szCs w:val="24"/>
              </w:rPr>
              <w:t>34</w:t>
            </w:r>
            <w:r>
              <w:rPr>
                <w:b w:val="0"/>
                <w:bCs w:val="0"/>
                <w:sz w:val="24"/>
                <w:szCs w:val="24"/>
              </w:rPr>
              <w:t>7565,Ростовская область, Песчанокопский район,с. Красная Поляна, ул.Советская,84</w:t>
            </w:r>
          </w:p>
          <w:p w:rsidR="00000000" w:rsidRDefault="005D71BA">
            <w:pPr>
              <w:pStyle w:val="western"/>
              <w:snapToGrid w:val="0"/>
              <w:spacing w:line="204" w:lineRule="auto"/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sp30320@donpac.ru</w:t>
            </w:r>
          </w:p>
        </w:tc>
      </w:tr>
      <w:tr w:rsidR="0000000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04" w:lineRule="auto"/>
              <w:jc w:val="both"/>
            </w:pPr>
            <w:r>
              <w:rPr>
                <w:sz w:val="24"/>
                <w:szCs w:val="24"/>
              </w:rPr>
              <w:t>Адрес интернет-портала,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04" w:lineRule="auto"/>
            </w:pPr>
          </w:p>
          <w:p w:rsidR="00000000" w:rsidRDefault="005D71BA">
            <w:pPr>
              <w:pStyle w:val="western"/>
              <w:spacing w:line="204" w:lineRule="auto"/>
            </w:pP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http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://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krasnopoly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anskaya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-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adm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.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ru</w:t>
            </w:r>
          </w:p>
        </w:tc>
      </w:tr>
    </w:tbl>
    <w:p w:rsidR="00000000" w:rsidRDefault="005D71BA">
      <w:pPr>
        <w:spacing w:line="216" w:lineRule="auto"/>
        <w:jc w:val="center"/>
        <w:rPr>
          <w:b/>
        </w:rPr>
      </w:pPr>
    </w:p>
    <w:p w:rsidR="00000000" w:rsidRDefault="005D71BA">
      <w:pPr>
        <w:spacing w:line="216" w:lineRule="auto"/>
        <w:rPr>
          <w:b/>
        </w:rPr>
      </w:pPr>
    </w:p>
    <w:p w:rsidR="00000000" w:rsidRDefault="005D71BA">
      <w:pPr>
        <w:spacing w:line="216" w:lineRule="auto"/>
        <w:rPr>
          <w:b/>
        </w:rPr>
      </w:pPr>
    </w:p>
    <w:p w:rsidR="00000000" w:rsidRDefault="005D71BA">
      <w:pPr>
        <w:spacing w:line="216" w:lineRule="auto"/>
        <w:jc w:val="center"/>
      </w:pPr>
      <w:r>
        <w:rPr>
          <w:b/>
          <w:lang w:val="en-US"/>
        </w:rPr>
        <w:t>XI</w:t>
      </w:r>
      <w:r>
        <w:rPr>
          <w:b/>
        </w:rPr>
        <w:t>. Администрация муниципального образования</w:t>
      </w:r>
    </w:p>
    <w:p w:rsidR="00000000" w:rsidRDefault="005D71BA">
      <w:pPr>
        <w:spacing w:line="216" w:lineRule="auto"/>
        <w:ind w:left="720"/>
        <w:jc w:val="center"/>
        <w:rPr>
          <w:b/>
        </w:rPr>
      </w:pPr>
    </w:p>
    <w:p w:rsidR="00000000" w:rsidRDefault="005D71BA">
      <w:pPr>
        <w:pStyle w:val="ae"/>
      </w:pPr>
      <w:r>
        <w:rPr>
          <w:sz w:val="24"/>
          <w:szCs w:val="24"/>
        </w:rPr>
        <w:t>Юридический адрес: 347565,  Ростовская область  Песчанокопский район с.Красная Поляна ул.Кирова,2.</w:t>
      </w:r>
    </w:p>
    <w:p w:rsidR="00000000" w:rsidRDefault="005D71BA">
      <w:pPr>
        <w:spacing w:line="216" w:lineRule="auto"/>
        <w:ind w:left="720"/>
      </w:pPr>
      <w:r>
        <w:rPr>
          <w:sz w:val="24"/>
          <w:szCs w:val="24"/>
        </w:rPr>
        <w:t>Состояние  помещений администрации: удовлетворительное.</w:t>
      </w:r>
    </w:p>
    <w:p w:rsidR="00000000" w:rsidRDefault="005D71BA">
      <w:pPr>
        <w:spacing w:line="216" w:lineRule="auto"/>
        <w:ind w:left="720"/>
      </w:pPr>
      <w:r>
        <w:rPr>
          <w:sz w:val="24"/>
          <w:szCs w:val="24"/>
        </w:rPr>
        <w:t>Количество работников:  11</w:t>
      </w:r>
    </w:p>
    <w:p w:rsidR="00000000" w:rsidRDefault="005D71BA">
      <w:pPr>
        <w:spacing w:line="216" w:lineRule="auto"/>
        <w:ind w:left="720"/>
      </w:pPr>
      <w:r>
        <w:rPr>
          <w:sz w:val="24"/>
          <w:szCs w:val="24"/>
        </w:rPr>
        <w:t>муниципал</w:t>
      </w:r>
      <w:r>
        <w:rPr>
          <w:sz w:val="24"/>
          <w:szCs w:val="24"/>
        </w:rPr>
        <w:t>ьных служащих по штатной численности (ед.) –6</w:t>
      </w:r>
    </w:p>
    <w:p w:rsidR="00000000" w:rsidRDefault="005D71BA">
      <w:pPr>
        <w:spacing w:line="216" w:lineRule="auto"/>
        <w:ind w:left="720"/>
      </w:pPr>
      <w:r>
        <w:rPr>
          <w:sz w:val="24"/>
          <w:szCs w:val="24"/>
        </w:rPr>
        <w:t>муниципальных служащих по факту (чел.) – 6</w:t>
      </w:r>
    </w:p>
    <w:p w:rsidR="00000000" w:rsidRDefault="005D71BA">
      <w:pPr>
        <w:spacing w:line="216" w:lineRule="auto"/>
        <w:ind w:left="720"/>
      </w:pPr>
      <w:r>
        <w:rPr>
          <w:sz w:val="24"/>
          <w:szCs w:val="24"/>
        </w:rPr>
        <w:t>технических работников (чел.) –</w:t>
      </w:r>
      <w:r>
        <w:t xml:space="preserve"> 3</w:t>
      </w:r>
    </w:p>
    <w:p w:rsidR="00000000" w:rsidRDefault="005D71BA">
      <w:pPr>
        <w:spacing w:line="216" w:lineRule="auto"/>
        <w:ind w:left="720"/>
      </w:pPr>
      <w:r>
        <w:rPr>
          <w:b/>
        </w:rPr>
        <w:t xml:space="preserve">    </w:t>
      </w:r>
    </w:p>
    <w:p w:rsidR="00000000" w:rsidRDefault="005D71BA">
      <w:pPr>
        <w:pStyle w:val="2"/>
        <w:spacing w:line="216" w:lineRule="auto"/>
        <w:ind w:firstLine="0"/>
        <w:jc w:val="center"/>
      </w:pPr>
      <w:r>
        <w:rPr>
          <w:lang w:val="en-US"/>
        </w:rPr>
        <w:t>XII</w:t>
      </w:r>
      <w:r>
        <w:t>. Средства массовой информации</w:t>
      </w:r>
    </w:p>
    <w:p w:rsidR="00000000" w:rsidRDefault="005D71BA">
      <w:pPr>
        <w:spacing w:line="216" w:lineRule="auto"/>
        <w:jc w:val="center"/>
      </w:pPr>
    </w:p>
    <w:tbl>
      <w:tblPr>
        <w:tblW w:w="0" w:type="auto"/>
        <w:tblInd w:w="-656" w:type="dxa"/>
        <w:tblLayout w:type="fixed"/>
        <w:tblLook w:val="000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209"/>
      </w:tblGrid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pacing w:line="216" w:lineRule="auto"/>
              <w:jc w:val="center"/>
            </w:pPr>
            <w:r>
              <w:rPr>
                <w:b/>
                <w:sz w:val="20"/>
              </w:rPr>
              <w:t>№</w:t>
            </w:r>
          </w:p>
          <w:p w:rsidR="00000000" w:rsidRDefault="005D71BA">
            <w:pPr>
              <w:spacing w:line="216" w:lineRule="auto"/>
              <w:jc w:val="center"/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3"/>
              <w:spacing w:line="216" w:lineRule="auto"/>
            </w:pPr>
            <w:r>
              <w:t>Наименование</w:t>
            </w:r>
          </w:p>
          <w:p w:rsidR="00000000" w:rsidRDefault="005D71BA">
            <w:pPr>
              <w:pStyle w:val="4"/>
              <w:spacing w:line="216" w:lineRule="auto"/>
            </w:pPr>
            <w:r>
              <w:rPr>
                <w:sz w:val="20"/>
                <w:lang w:val="ru-RU" w:eastAsia="ru-RU"/>
              </w:rPr>
              <w:t>СМИ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pacing w:line="216" w:lineRule="auto"/>
              <w:jc w:val="center"/>
            </w:pPr>
            <w:r>
              <w:rPr>
                <w:b/>
                <w:sz w:val="20"/>
              </w:rPr>
              <w:t>Учредит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pacing w:line="216" w:lineRule="auto"/>
              <w:jc w:val="center"/>
            </w:pPr>
            <w:r>
              <w:rPr>
                <w:b/>
                <w:sz w:val="20"/>
              </w:rPr>
              <w:t>Юрид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ческий адрес, телеф.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pacing w:line="216" w:lineRule="auto"/>
              <w:jc w:val="center"/>
            </w:pPr>
            <w:r>
              <w:rPr>
                <w:b/>
                <w:sz w:val="20"/>
              </w:rPr>
              <w:t>Ф.И.О.</w:t>
            </w:r>
          </w:p>
          <w:p w:rsidR="00000000" w:rsidRDefault="005D71BA">
            <w:pPr>
              <w:spacing w:line="216" w:lineRule="auto"/>
              <w:jc w:val="center"/>
            </w:pPr>
            <w:r>
              <w:rPr>
                <w:b/>
                <w:sz w:val="20"/>
              </w:rPr>
              <w:t>руководи-</w:t>
            </w:r>
          </w:p>
          <w:p w:rsidR="00000000" w:rsidRDefault="005D71BA">
            <w:pPr>
              <w:spacing w:line="216" w:lineRule="auto"/>
              <w:jc w:val="center"/>
            </w:pPr>
            <w:r>
              <w:rPr>
                <w:b/>
                <w:sz w:val="20"/>
              </w:rPr>
              <w:t>теля</w:t>
            </w:r>
          </w:p>
          <w:p w:rsidR="00000000" w:rsidRDefault="005D71BA">
            <w:pPr>
              <w:spacing w:line="216" w:lineRule="auto"/>
              <w:jc w:val="center"/>
            </w:pPr>
            <w:r>
              <w:rPr>
                <w:i/>
                <w:sz w:val="20"/>
              </w:rPr>
              <w:t>(полн</w:t>
            </w:r>
            <w:r>
              <w:rPr>
                <w:i/>
                <w:sz w:val="20"/>
              </w:rPr>
              <w:t>о</w:t>
            </w:r>
            <w:r>
              <w:rPr>
                <w:i/>
                <w:sz w:val="20"/>
              </w:rPr>
              <w:lastRenderedPageBreak/>
              <w:t>стью)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pacing w:line="216" w:lineRule="auto"/>
              <w:jc w:val="center"/>
            </w:pPr>
            <w:r>
              <w:rPr>
                <w:b/>
                <w:sz w:val="20"/>
              </w:rPr>
              <w:lastRenderedPageBreak/>
              <w:t>Тираж, пе-риодичн. и</w:t>
            </w:r>
            <w:r>
              <w:rPr>
                <w:b/>
                <w:sz w:val="20"/>
              </w:rPr>
              <w:t>з</w:t>
            </w:r>
            <w:r>
              <w:rPr>
                <w:b/>
                <w:sz w:val="20"/>
              </w:rPr>
              <w:t xml:space="preserve">дания, объем эфирного </w:t>
            </w:r>
            <w:r>
              <w:rPr>
                <w:b/>
                <w:sz w:val="20"/>
              </w:rPr>
              <w:lastRenderedPageBreak/>
              <w:t>врем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pacing w:line="216" w:lineRule="auto"/>
              <w:jc w:val="center"/>
            </w:pPr>
            <w:r>
              <w:rPr>
                <w:b/>
                <w:sz w:val="20"/>
              </w:rPr>
              <w:lastRenderedPageBreak/>
              <w:t>Степень влияния на общественное мнение</w:t>
            </w:r>
          </w:p>
          <w:p w:rsidR="00000000" w:rsidRDefault="005D71BA">
            <w:pPr>
              <w:spacing w:line="216" w:lineRule="auto"/>
              <w:jc w:val="center"/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pacing w:line="216" w:lineRule="auto"/>
              <w:jc w:val="center"/>
            </w:pPr>
            <w:r>
              <w:rPr>
                <w:b/>
                <w:sz w:val="20"/>
              </w:rPr>
              <w:t>Адрес</w:t>
            </w:r>
          </w:p>
          <w:p w:rsidR="00000000" w:rsidRDefault="005D71BA">
            <w:pPr>
              <w:spacing w:line="216" w:lineRule="auto"/>
              <w:jc w:val="center"/>
            </w:pPr>
            <w:r>
              <w:rPr>
                <w:b/>
                <w:sz w:val="20"/>
              </w:rPr>
              <w:t>интернет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pStyle w:val="3"/>
              <w:snapToGrid w:val="0"/>
              <w:spacing w:line="216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000000" w:rsidRDefault="005D71BA">
      <w:pPr>
        <w:spacing w:line="216" w:lineRule="auto"/>
        <w:ind w:left="720"/>
        <w:jc w:val="center"/>
        <w:rPr>
          <w:b/>
        </w:rPr>
      </w:pPr>
    </w:p>
    <w:p w:rsidR="00000000" w:rsidRDefault="005D71BA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 xml:space="preserve">. Электронные СМИ (новостные), форумы сельских (городских) поселений </w:t>
      </w:r>
    </w:p>
    <w:p w:rsidR="00000000" w:rsidRDefault="005D71BA"/>
    <w:tbl>
      <w:tblPr>
        <w:tblW w:w="0" w:type="auto"/>
        <w:tblInd w:w="-656" w:type="dxa"/>
        <w:tblLayout w:type="fixed"/>
        <w:tblLook w:val="0000"/>
      </w:tblPr>
      <w:tblGrid>
        <w:gridCol w:w="675"/>
        <w:gridCol w:w="4570"/>
        <w:gridCol w:w="3828"/>
        <w:gridCol w:w="1811"/>
      </w:tblGrid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pacing w:line="216" w:lineRule="auto"/>
              <w:jc w:val="center"/>
            </w:pPr>
            <w:r>
              <w:rPr>
                <w:b/>
                <w:sz w:val="20"/>
              </w:rPr>
              <w:t>№</w:t>
            </w:r>
          </w:p>
          <w:p w:rsidR="00000000" w:rsidRDefault="005D71BA">
            <w:pPr>
              <w:spacing w:line="216" w:lineRule="auto"/>
              <w:jc w:val="center"/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3"/>
              <w:spacing w:line="216" w:lineRule="auto"/>
            </w:pPr>
            <w:r>
              <w:t>Наименование</w:t>
            </w:r>
          </w:p>
          <w:p w:rsidR="00000000" w:rsidRDefault="005D71BA">
            <w:pPr>
              <w:pStyle w:val="3"/>
              <w:spacing w:line="216" w:lineRule="auto"/>
            </w:pPr>
            <w:r>
              <w:t>электронных С</w:t>
            </w:r>
            <w:r>
              <w:t>МИ,</w:t>
            </w:r>
          </w:p>
          <w:p w:rsidR="00000000" w:rsidRDefault="005D71BA">
            <w:pPr>
              <w:pStyle w:val="4"/>
              <w:spacing w:line="216" w:lineRule="auto"/>
            </w:pPr>
            <w:r>
              <w:rPr>
                <w:sz w:val="20"/>
                <w:lang w:val="ru-RU" w:eastAsia="ru-RU"/>
              </w:rPr>
              <w:t>форумов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pacing w:line="216" w:lineRule="auto"/>
              <w:jc w:val="center"/>
            </w:pPr>
            <w:r>
              <w:rPr>
                <w:b/>
                <w:sz w:val="20"/>
              </w:rPr>
              <w:t>Адрес</w:t>
            </w:r>
          </w:p>
          <w:p w:rsidR="00000000" w:rsidRDefault="005D71BA">
            <w:pPr>
              <w:spacing w:line="216" w:lineRule="auto"/>
              <w:jc w:val="center"/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pacing w:line="216" w:lineRule="auto"/>
              <w:ind w:left="459" w:hanging="459"/>
              <w:jc w:val="center"/>
            </w:pPr>
            <w:r>
              <w:rPr>
                <w:b/>
                <w:sz w:val="20"/>
              </w:rPr>
              <w:t>Примечание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pStyle w:val="3"/>
              <w:snapToGrid w:val="0"/>
              <w:spacing w:line="216" w:lineRule="auto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000000" w:rsidRDefault="005D71BA">
      <w:pPr>
        <w:spacing w:line="216" w:lineRule="auto"/>
        <w:rPr>
          <w:b/>
        </w:rPr>
      </w:pPr>
    </w:p>
    <w:p w:rsidR="00000000" w:rsidRDefault="005D71BA">
      <w:pPr>
        <w:spacing w:line="216" w:lineRule="auto"/>
        <w:rPr>
          <w:b/>
        </w:rPr>
      </w:pPr>
    </w:p>
    <w:p w:rsidR="00000000" w:rsidRDefault="005D71BA">
      <w:pPr>
        <w:spacing w:line="216" w:lineRule="auto"/>
        <w:jc w:val="center"/>
      </w:pPr>
      <w:r>
        <w:rPr>
          <w:b/>
          <w:lang w:val="en-US"/>
        </w:rPr>
        <w:t>XIV</w:t>
      </w:r>
      <w:r>
        <w:rPr>
          <w:b/>
        </w:rPr>
        <w:t>. Действующие общественные и политические организации</w:t>
      </w:r>
    </w:p>
    <w:p w:rsidR="00000000" w:rsidRDefault="005D71BA">
      <w:pPr>
        <w:spacing w:line="216" w:lineRule="auto"/>
        <w:jc w:val="center"/>
      </w:pPr>
    </w:p>
    <w:tbl>
      <w:tblPr>
        <w:tblW w:w="0" w:type="auto"/>
        <w:tblInd w:w="-656" w:type="dxa"/>
        <w:tblLayout w:type="fixed"/>
        <w:tblLook w:val="0000"/>
      </w:tblPr>
      <w:tblGrid>
        <w:gridCol w:w="709"/>
        <w:gridCol w:w="2977"/>
        <w:gridCol w:w="1701"/>
        <w:gridCol w:w="3544"/>
        <w:gridCol w:w="2094"/>
      </w:tblGrid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pacing w:line="216" w:lineRule="auto"/>
              <w:jc w:val="center"/>
            </w:pPr>
            <w:r>
              <w:rPr>
                <w:b/>
                <w:sz w:val="20"/>
              </w:rPr>
              <w:t>№</w:t>
            </w:r>
          </w:p>
          <w:p w:rsidR="00000000" w:rsidRDefault="005D71BA">
            <w:pPr>
              <w:spacing w:line="216" w:lineRule="auto"/>
              <w:jc w:val="center"/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3"/>
              <w:spacing w:line="216" w:lineRule="auto"/>
            </w:pPr>
            <w:r>
              <w:t>Наименование</w:t>
            </w:r>
          </w:p>
          <w:p w:rsidR="00000000" w:rsidRDefault="005D71BA">
            <w:pPr>
              <w:spacing w:line="216" w:lineRule="auto"/>
              <w:jc w:val="center"/>
            </w:pPr>
            <w:r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pacing w:line="216" w:lineRule="auto"/>
              <w:jc w:val="center"/>
            </w:pPr>
            <w:r>
              <w:rPr>
                <w:b/>
                <w:sz w:val="20"/>
              </w:rPr>
              <w:t>Адрес,</w:t>
            </w:r>
          </w:p>
          <w:p w:rsidR="00000000" w:rsidRDefault="005D71BA">
            <w:pPr>
              <w:spacing w:line="216" w:lineRule="auto"/>
              <w:jc w:val="center"/>
            </w:pPr>
            <w:r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pacing w:line="216" w:lineRule="auto"/>
              <w:jc w:val="center"/>
            </w:pPr>
            <w:r>
              <w:rPr>
                <w:b/>
                <w:sz w:val="20"/>
              </w:rPr>
              <w:t xml:space="preserve">Ф.И.О. руководителя </w:t>
            </w:r>
            <w:r>
              <w:rPr>
                <w:i/>
                <w:sz w:val="20"/>
              </w:rPr>
              <w:t>(полностью)</w:t>
            </w:r>
            <w:r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spacing w:line="216" w:lineRule="auto"/>
              <w:jc w:val="center"/>
            </w:pPr>
            <w:r>
              <w:rPr>
                <w:b/>
                <w:sz w:val="20"/>
              </w:rPr>
              <w:t>При</w:t>
            </w:r>
            <w:r>
              <w:rPr>
                <w:b/>
                <w:sz w:val="20"/>
              </w:rPr>
              <w:t>мерная            численность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16" w:lineRule="auto"/>
              <w:jc w:val="center"/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pStyle w:val="western"/>
              <w:spacing w:line="216" w:lineRule="auto"/>
            </w:pPr>
            <w:r>
              <w:rPr>
                <w:b w:val="0"/>
                <w:bCs w:val="0"/>
              </w:rPr>
              <w:t>ВПП « Единая Россия»</w:t>
            </w:r>
          </w:p>
          <w:p w:rsidR="00000000" w:rsidRDefault="005D71B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16" w:lineRule="auto"/>
              <w:jc w:val="center"/>
            </w:pPr>
            <w:r>
              <w:rPr>
                <w:sz w:val="20"/>
              </w:rPr>
              <w:t>с.Красная Пол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на,пл.Школьная,28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71BA">
            <w:pPr>
              <w:pStyle w:val="western"/>
              <w:spacing w:line="216" w:lineRule="auto"/>
            </w:pPr>
            <w:r>
              <w:rPr>
                <w:b w:val="0"/>
                <w:bCs w:val="0"/>
              </w:rPr>
              <w:t>Булгаков Петр Александрович,</w:t>
            </w:r>
          </w:p>
          <w:p w:rsidR="00000000" w:rsidRDefault="005D71BA">
            <w:pPr>
              <w:pStyle w:val="western"/>
              <w:snapToGrid w:val="0"/>
              <w:spacing w:line="216" w:lineRule="auto"/>
            </w:pPr>
            <w:r>
              <w:rPr>
                <w:b w:val="0"/>
                <w:bCs w:val="0"/>
              </w:rPr>
              <w:t>1972 года рождения, образование высшее, Заместитель Главы Админ</w:t>
            </w:r>
            <w:r>
              <w:rPr>
                <w:b w:val="0"/>
                <w:bCs w:val="0"/>
              </w:rPr>
              <w:t>и</w:t>
            </w:r>
            <w:r>
              <w:rPr>
                <w:b w:val="0"/>
                <w:bCs w:val="0"/>
              </w:rPr>
              <w:t>страции Краснополянского сельского поселения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71BA">
            <w:pPr>
              <w:snapToGrid w:val="0"/>
              <w:spacing w:line="216" w:lineRule="auto"/>
              <w:jc w:val="center"/>
            </w:pPr>
            <w:r>
              <w:rPr>
                <w:b/>
                <w:sz w:val="20"/>
              </w:rPr>
              <w:t>42</w:t>
            </w:r>
          </w:p>
        </w:tc>
      </w:tr>
    </w:tbl>
    <w:p w:rsidR="00000000" w:rsidRDefault="005D71BA">
      <w:pPr>
        <w:spacing w:line="216" w:lineRule="auto"/>
        <w:ind w:left="720"/>
        <w:jc w:val="center"/>
      </w:pPr>
    </w:p>
    <w:p w:rsidR="00000000" w:rsidRDefault="005D71BA">
      <w:pPr>
        <w:pStyle w:val="5"/>
        <w:numPr>
          <w:ilvl w:val="0"/>
          <w:numId w:val="0"/>
        </w:numPr>
        <w:spacing w:line="204" w:lineRule="auto"/>
        <w:jc w:val="center"/>
      </w:pPr>
      <w:r>
        <w:rPr>
          <w:lang w:val="en-US"/>
        </w:rPr>
        <w:t>XV</w:t>
      </w:r>
      <w:r>
        <w:t>. Знаменательные даты му</w:t>
      </w:r>
      <w:r>
        <w:t>ниципального образования</w:t>
      </w:r>
    </w:p>
    <w:p w:rsidR="00000000" w:rsidRDefault="005D71BA">
      <w:pPr>
        <w:spacing w:line="204" w:lineRule="auto"/>
        <w:jc w:val="center"/>
      </w:pPr>
    </w:p>
    <w:p w:rsidR="00000000" w:rsidRDefault="005D71BA">
      <w:pPr>
        <w:sectPr w:rsidR="0000000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851" w:right="140" w:bottom="776" w:left="1134" w:header="720" w:footer="720" w:gutter="0"/>
          <w:pgNumType w:start="1"/>
          <w:cols w:space="720"/>
          <w:titlePg/>
          <w:docGrid w:linePitch="360"/>
        </w:sect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60-летие колхозу имени С.М.Кирова-06.03.2018г.</w:t>
      </w:r>
    </w:p>
    <w:p w:rsidR="00000000" w:rsidRDefault="005D71BA">
      <w:pPr>
        <w:pStyle w:val="a9"/>
        <w:ind w:left="1080"/>
      </w:pPr>
      <w:r>
        <w:rPr>
          <w:color w:val="000000"/>
          <w:sz w:val="18"/>
          <w:szCs w:val="24"/>
        </w:rPr>
        <w:lastRenderedPageBreak/>
        <w:t>Список депутатов Краснополянского сельского поселения</w:t>
      </w:r>
    </w:p>
    <w:p w:rsidR="00000000" w:rsidRDefault="005D71BA">
      <w:pPr>
        <w:pStyle w:val="a9"/>
        <w:ind w:left="426"/>
      </w:pPr>
      <w:r>
        <w:rPr>
          <w:color w:val="000000"/>
          <w:sz w:val="16"/>
        </w:rPr>
        <w:t>(наименование представительного органа)</w:t>
      </w:r>
    </w:p>
    <w:tbl>
      <w:tblPr>
        <w:tblW w:w="0" w:type="auto"/>
        <w:tblInd w:w="30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50"/>
        <w:gridCol w:w="1087"/>
        <w:gridCol w:w="1215"/>
        <w:gridCol w:w="1660"/>
        <w:gridCol w:w="2000"/>
        <w:gridCol w:w="2483"/>
        <w:gridCol w:w="1982"/>
        <w:gridCol w:w="1678"/>
        <w:gridCol w:w="1482"/>
        <w:gridCol w:w="1724"/>
      </w:tblGrid>
      <w:tr w:rsidR="0000000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ind w:left="113" w:right="113"/>
              <w:jc w:val="center"/>
            </w:pPr>
            <w:r>
              <w:rPr>
                <w:b/>
                <w:color w:val="000000"/>
                <w:sz w:val="16"/>
              </w:rPr>
              <w:t>номер</w:t>
            </w:r>
            <w:r>
              <w:rPr>
                <w:b/>
                <w:color w:val="000000"/>
                <w:sz w:val="16"/>
              </w:rPr>
              <w:br/>
              <w:t>округа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b/>
                <w:color w:val="000000"/>
                <w:sz w:val="16"/>
              </w:rPr>
              <w:t>Ф.И.О.</w:t>
            </w:r>
          </w:p>
          <w:p w:rsidR="00000000" w:rsidRDefault="005D71BA">
            <w:pPr>
              <w:pStyle w:val="af2"/>
              <w:jc w:val="center"/>
            </w:pPr>
            <w:r>
              <w:rPr>
                <w:i/>
                <w:color w:val="000000"/>
                <w:sz w:val="16"/>
              </w:rPr>
              <w:t>(полностью)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b/>
                <w:color w:val="000000"/>
                <w:sz w:val="16"/>
              </w:rPr>
              <w:t>Дата и год</w:t>
            </w:r>
          </w:p>
          <w:p w:rsidR="00000000" w:rsidRDefault="005D71BA">
            <w:pPr>
              <w:pStyle w:val="af2"/>
              <w:jc w:val="center"/>
            </w:pPr>
            <w:r>
              <w:rPr>
                <w:b/>
                <w:color w:val="000000"/>
                <w:sz w:val="16"/>
              </w:rPr>
              <w:t>рождения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b/>
                <w:color w:val="000000"/>
                <w:sz w:val="16"/>
              </w:rPr>
              <w:t>Адрес места</w:t>
            </w:r>
          </w:p>
          <w:p w:rsidR="00000000" w:rsidRDefault="005D71BA">
            <w:pPr>
              <w:pStyle w:val="af2"/>
              <w:jc w:val="center"/>
            </w:pPr>
            <w:r>
              <w:rPr>
                <w:b/>
                <w:color w:val="000000"/>
                <w:sz w:val="16"/>
              </w:rPr>
              <w:t>жительства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b/>
                <w:color w:val="000000"/>
                <w:sz w:val="16"/>
              </w:rPr>
              <w:t xml:space="preserve">Занимаемая </w:t>
            </w:r>
            <w:r>
              <w:rPr>
                <w:b/>
                <w:color w:val="000000"/>
                <w:sz w:val="16"/>
              </w:rPr>
              <w:br/>
              <w:t xml:space="preserve">должность по </w:t>
            </w:r>
            <w:r>
              <w:rPr>
                <w:b/>
                <w:color w:val="000000"/>
                <w:sz w:val="16"/>
              </w:rPr>
              <w:br/>
              <w:t>основному месту работы (службы)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b/>
                <w:color w:val="000000"/>
                <w:sz w:val="16"/>
              </w:rPr>
              <w:t>Замещаемая должность в Собр</w:t>
            </w:r>
            <w:r>
              <w:rPr>
                <w:b/>
                <w:color w:val="000000"/>
                <w:sz w:val="16"/>
              </w:rPr>
              <w:t>а</w:t>
            </w:r>
            <w:r>
              <w:rPr>
                <w:b/>
                <w:color w:val="000000"/>
                <w:sz w:val="16"/>
              </w:rPr>
              <w:t>нии</w:t>
            </w:r>
            <w:r>
              <w:rPr>
                <w:b/>
                <w:color w:val="000000"/>
                <w:sz w:val="16"/>
              </w:rPr>
              <w:br/>
              <w:t>депутатов поселения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b/>
                <w:color w:val="000000"/>
                <w:sz w:val="16"/>
              </w:rPr>
              <w:t>Кем</w:t>
            </w:r>
          </w:p>
          <w:p w:rsidR="00000000" w:rsidRDefault="005D71BA">
            <w:pPr>
              <w:pStyle w:val="af2"/>
              <w:jc w:val="center"/>
            </w:pPr>
            <w:r>
              <w:rPr>
                <w:b/>
                <w:color w:val="000000"/>
                <w:sz w:val="16"/>
              </w:rPr>
              <w:t>выдвинут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b/>
                <w:color w:val="000000"/>
                <w:sz w:val="16"/>
              </w:rPr>
              <w:t>Принадлежность к избирательному бл</w:t>
            </w:r>
            <w:r>
              <w:rPr>
                <w:b/>
                <w:color w:val="000000"/>
                <w:sz w:val="16"/>
              </w:rPr>
              <w:t>о</w:t>
            </w:r>
            <w:r>
              <w:rPr>
                <w:b/>
                <w:color w:val="000000"/>
                <w:sz w:val="16"/>
              </w:rPr>
              <w:t>ку,</w:t>
            </w:r>
          </w:p>
          <w:p w:rsidR="00000000" w:rsidRDefault="005D71BA">
            <w:pPr>
              <w:pStyle w:val="af2"/>
              <w:jc w:val="center"/>
            </w:pPr>
            <w:r>
              <w:rPr>
                <w:b/>
                <w:color w:val="000000"/>
                <w:sz w:val="16"/>
              </w:rPr>
              <w:t xml:space="preserve">политической партии </w:t>
            </w:r>
            <w:r>
              <w:rPr>
                <w:b/>
                <w:color w:val="000000"/>
                <w:sz w:val="16"/>
              </w:rPr>
              <w:br/>
              <w:t>(член партии)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b/>
                <w:color w:val="000000"/>
                <w:sz w:val="16"/>
              </w:rPr>
              <w:t>Образование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b/>
                <w:color w:val="000000"/>
                <w:sz w:val="16"/>
              </w:rPr>
              <w:t xml:space="preserve">Номер </w:t>
            </w:r>
            <w:r>
              <w:rPr>
                <w:b/>
                <w:color w:val="000000"/>
                <w:sz w:val="16"/>
              </w:rPr>
              <w:br/>
              <w:t xml:space="preserve">мобильного </w:t>
            </w:r>
            <w:r>
              <w:rPr>
                <w:b/>
                <w:color w:val="000000"/>
                <w:sz w:val="16"/>
              </w:rPr>
              <w:br/>
              <w:t>телефона</w:t>
            </w:r>
          </w:p>
        </w:tc>
      </w:tr>
      <w:tr w:rsidR="00000000">
        <w:tc>
          <w:tcPr>
            <w:tcW w:w="161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snapToGrid w:val="0"/>
              <w:rPr>
                <w:sz w:val="4"/>
                <w:szCs w:val="4"/>
              </w:rPr>
            </w:pPr>
          </w:p>
        </w:tc>
      </w:tr>
      <w:tr w:rsidR="0000000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tabs>
                <w:tab w:val="left" w:pos="1125"/>
              </w:tabs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spacing w:before="102"/>
              <w:jc w:val="center"/>
            </w:pPr>
            <w:r>
              <w:rPr>
                <w:color w:val="000000"/>
                <w:sz w:val="16"/>
              </w:rPr>
              <w:t>Махов Але</w:t>
            </w:r>
            <w:r>
              <w:rPr>
                <w:color w:val="000000"/>
                <w:sz w:val="16"/>
              </w:rPr>
              <w:t>к</w:t>
            </w:r>
            <w:r>
              <w:rPr>
                <w:color w:val="000000"/>
                <w:sz w:val="16"/>
              </w:rPr>
              <w:t>сей Алексе</w:t>
            </w:r>
            <w:r>
              <w:rPr>
                <w:color w:val="000000"/>
                <w:sz w:val="16"/>
              </w:rPr>
              <w:t>е</w:t>
            </w:r>
            <w:r>
              <w:rPr>
                <w:color w:val="000000"/>
                <w:sz w:val="16"/>
              </w:rPr>
              <w:t>вич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18.11.1984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spacing w:before="102"/>
              <w:jc w:val="center"/>
            </w:pPr>
            <w:r>
              <w:rPr>
                <w:color w:val="000000"/>
                <w:sz w:val="16"/>
              </w:rPr>
              <w:t>с.Красная Поляна, ул.Советская, 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ИП Глава КФХ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Депутат Собрания депутатов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 xml:space="preserve">ПП «Единая </w:t>
            </w:r>
            <w:r>
              <w:rPr>
                <w:color w:val="000000"/>
                <w:sz w:val="16"/>
              </w:rPr>
              <w:br/>
              <w:t>Россия»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spacing w:before="102"/>
              <w:jc w:val="center"/>
            </w:pPr>
            <w:r>
              <w:rPr>
                <w:color w:val="000000"/>
                <w:sz w:val="16"/>
              </w:rPr>
              <w:t>Сторонник партии «Единая Россия»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высшее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8 (928) 623-33-73</w:t>
            </w:r>
          </w:p>
        </w:tc>
      </w:tr>
      <w:tr w:rsidR="0000000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Коломыцев Сергей Иван</w:t>
            </w:r>
            <w:r>
              <w:rPr>
                <w:color w:val="000000"/>
                <w:sz w:val="16"/>
              </w:rPr>
              <w:t>о</w:t>
            </w:r>
            <w:r>
              <w:rPr>
                <w:color w:val="000000"/>
                <w:sz w:val="16"/>
              </w:rPr>
              <w:t>вич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18.08.1967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с.Красная Поляна, ул.Чапаева, 29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ЗАО имени С.М.Кир</w:t>
            </w:r>
            <w:r>
              <w:rPr>
                <w:color w:val="000000"/>
                <w:sz w:val="16"/>
              </w:rPr>
              <w:t>ова,Главный И</w:t>
            </w:r>
            <w:r>
              <w:rPr>
                <w:color w:val="000000"/>
                <w:sz w:val="16"/>
              </w:rPr>
              <w:t>н</w:t>
            </w:r>
            <w:r>
              <w:rPr>
                <w:color w:val="000000"/>
                <w:sz w:val="16"/>
              </w:rPr>
              <w:t>женер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spacing w:after="240"/>
              <w:jc w:val="center"/>
            </w:pPr>
            <w:r>
              <w:rPr>
                <w:color w:val="000000"/>
                <w:sz w:val="16"/>
              </w:rPr>
              <w:t>Заместитель председателя Собр</w:t>
            </w:r>
            <w:r>
              <w:rPr>
                <w:color w:val="000000"/>
                <w:sz w:val="16"/>
              </w:rPr>
              <w:t>а</w:t>
            </w:r>
            <w:r>
              <w:rPr>
                <w:color w:val="000000"/>
                <w:sz w:val="16"/>
              </w:rPr>
              <w:t>ния депутатов Главы Красноп</w:t>
            </w:r>
            <w:r>
              <w:rPr>
                <w:color w:val="000000"/>
                <w:sz w:val="16"/>
              </w:rPr>
              <w:t>о</w:t>
            </w:r>
            <w:r>
              <w:rPr>
                <w:color w:val="000000"/>
                <w:sz w:val="16"/>
              </w:rPr>
              <w:t>лянского сельского поселения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spacing w:before="102"/>
              <w:jc w:val="center"/>
            </w:pPr>
            <w:r>
              <w:rPr>
                <w:color w:val="000000"/>
                <w:sz w:val="16"/>
              </w:rPr>
              <w:t>самовыдвижение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Член партии «Единая Россия»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высшее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8(928) 138-47-89</w:t>
            </w:r>
          </w:p>
        </w:tc>
      </w:tr>
      <w:tr w:rsidR="0000000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D71BA">
            <w:pPr>
              <w:pStyle w:val="af2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spacing w:before="102"/>
              <w:jc w:val="center"/>
            </w:pPr>
            <w:r>
              <w:rPr>
                <w:color w:val="000000"/>
                <w:sz w:val="16"/>
              </w:rPr>
              <w:t>Сорокин Юрий Влад</w:t>
            </w:r>
            <w:r>
              <w:rPr>
                <w:color w:val="000000"/>
                <w:sz w:val="16"/>
              </w:rPr>
              <w:t>и</w:t>
            </w:r>
            <w:r>
              <w:rPr>
                <w:color w:val="000000"/>
                <w:sz w:val="16"/>
              </w:rPr>
              <w:t>мирович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25.08.1960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с.Красная Поляна, ул.Красная,25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 xml:space="preserve">ИП Глава </w:t>
            </w:r>
            <w:r>
              <w:rPr>
                <w:color w:val="000000"/>
                <w:sz w:val="16"/>
              </w:rPr>
              <w:t>КФХ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Депутат Собрания депутатов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 xml:space="preserve">ПП «Единая </w:t>
            </w:r>
            <w:r>
              <w:rPr>
                <w:color w:val="000000"/>
                <w:sz w:val="16"/>
              </w:rPr>
              <w:br/>
              <w:t>Россия»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spacing w:before="102"/>
              <w:jc w:val="center"/>
            </w:pPr>
            <w:r>
              <w:rPr>
                <w:color w:val="000000"/>
                <w:sz w:val="16"/>
              </w:rPr>
              <w:t>Сторонник партии «Единая Россия»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Среднее</w:t>
            </w:r>
          </w:p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специальное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8(928) 185-45-03</w:t>
            </w:r>
          </w:p>
        </w:tc>
      </w:tr>
      <w:tr w:rsidR="00000000">
        <w:tblPrEx>
          <w:tblCellMar>
            <w:top w:w="0" w:type="dxa"/>
          </w:tblCellMar>
        </w:tblPrEx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D71BA">
            <w:pPr>
              <w:pStyle w:val="af2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spacing w:before="102"/>
              <w:jc w:val="center"/>
            </w:pPr>
            <w:r>
              <w:rPr>
                <w:color w:val="000000"/>
                <w:sz w:val="16"/>
              </w:rPr>
              <w:t>Кахримаенов Шерефетдин Кахриманович</w:t>
            </w:r>
          </w:p>
        </w:tc>
        <w:tc>
          <w:tcPr>
            <w:tcW w:w="1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27.05.1951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spacing w:before="102"/>
              <w:jc w:val="center"/>
            </w:pPr>
            <w:r>
              <w:rPr>
                <w:color w:val="000000"/>
                <w:sz w:val="16"/>
              </w:rPr>
              <w:t>с.Красная Поляна, ул.Советская, 84</w:t>
            </w:r>
          </w:p>
        </w:tc>
        <w:tc>
          <w:tcPr>
            <w:tcW w:w="2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spacing w:before="102"/>
              <w:jc w:val="center"/>
            </w:pPr>
            <w:r>
              <w:rPr>
                <w:color w:val="000000"/>
                <w:sz w:val="16"/>
              </w:rPr>
              <w:t>ЗАО им. С.М.Кирова, д</w:t>
            </w:r>
            <w:r>
              <w:rPr>
                <w:color w:val="000000"/>
                <w:sz w:val="16"/>
              </w:rPr>
              <w:t>и</w:t>
            </w:r>
            <w:r>
              <w:rPr>
                <w:color w:val="000000"/>
                <w:sz w:val="16"/>
              </w:rPr>
              <w:t>ректор</w:t>
            </w:r>
          </w:p>
        </w:tc>
        <w:tc>
          <w:tcPr>
            <w:tcW w:w="24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Председатель Собрани</w:t>
            </w:r>
            <w:r>
              <w:rPr>
                <w:color w:val="000000"/>
                <w:sz w:val="16"/>
              </w:rPr>
              <w:t>я депутатов-Глава Краснополянского сельского поселения</w:t>
            </w: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 xml:space="preserve">ПП «Единая </w:t>
            </w:r>
            <w:r>
              <w:rPr>
                <w:color w:val="000000"/>
                <w:sz w:val="16"/>
              </w:rPr>
              <w:br/>
              <w:t>Россия»</w:t>
            </w:r>
          </w:p>
        </w:tc>
        <w:tc>
          <w:tcPr>
            <w:tcW w:w="1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spacing w:before="102"/>
              <w:jc w:val="center"/>
            </w:pPr>
            <w:r>
              <w:rPr>
                <w:color w:val="000000"/>
                <w:sz w:val="16"/>
              </w:rPr>
              <w:t>Член партии «Единая Россия»</w:t>
            </w:r>
          </w:p>
        </w:tc>
        <w:tc>
          <w:tcPr>
            <w:tcW w:w="14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высшее</w:t>
            </w:r>
          </w:p>
        </w:tc>
        <w:tc>
          <w:tcPr>
            <w:tcW w:w="1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8(863-73)9-45-94</w:t>
            </w:r>
          </w:p>
        </w:tc>
      </w:tr>
      <w:tr w:rsidR="00000000">
        <w:tblPrEx>
          <w:tblCellMar>
            <w:top w:w="0" w:type="dxa"/>
          </w:tblCellMar>
        </w:tblPrEx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D71BA">
            <w:pPr>
              <w:pStyle w:val="af2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spacing w:before="102"/>
              <w:jc w:val="center"/>
            </w:pPr>
            <w:r>
              <w:rPr>
                <w:color w:val="000000"/>
                <w:sz w:val="16"/>
              </w:rPr>
              <w:t>Волкова Лю</w:t>
            </w:r>
            <w:r>
              <w:rPr>
                <w:color w:val="000000"/>
                <w:sz w:val="16"/>
              </w:rPr>
              <w:t>д</w:t>
            </w:r>
            <w:r>
              <w:rPr>
                <w:color w:val="000000"/>
                <w:sz w:val="16"/>
              </w:rPr>
              <w:t>мила Влад</w:t>
            </w:r>
            <w:r>
              <w:rPr>
                <w:color w:val="000000"/>
                <w:sz w:val="16"/>
              </w:rPr>
              <w:t>и</w:t>
            </w:r>
            <w:r>
              <w:rPr>
                <w:color w:val="000000"/>
                <w:sz w:val="16"/>
              </w:rPr>
              <w:t>мировна</w:t>
            </w:r>
          </w:p>
        </w:tc>
        <w:tc>
          <w:tcPr>
            <w:tcW w:w="1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15.03.1963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spacing w:before="102"/>
              <w:jc w:val="center"/>
            </w:pPr>
            <w:r>
              <w:rPr>
                <w:color w:val="000000"/>
                <w:sz w:val="16"/>
              </w:rPr>
              <w:t>с.Красная Поляна, ул.Северная.31</w:t>
            </w:r>
          </w:p>
        </w:tc>
        <w:tc>
          <w:tcPr>
            <w:tcW w:w="2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Детский сад «Красная Ш</w:t>
            </w:r>
            <w:r>
              <w:rPr>
                <w:color w:val="000000"/>
                <w:sz w:val="16"/>
              </w:rPr>
              <w:t>а</w:t>
            </w:r>
            <w:r>
              <w:rPr>
                <w:color w:val="000000"/>
                <w:sz w:val="16"/>
              </w:rPr>
              <w:t>почка»</w:t>
            </w:r>
          </w:p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Завхоз</w:t>
            </w:r>
          </w:p>
        </w:tc>
        <w:tc>
          <w:tcPr>
            <w:tcW w:w="24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Депутат Собрани</w:t>
            </w:r>
            <w:r>
              <w:rPr>
                <w:color w:val="000000"/>
                <w:sz w:val="16"/>
              </w:rPr>
              <w:t>я депутатов</w:t>
            </w: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spacing w:before="102"/>
              <w:jc w:val="center"/>
            </w:pPr>
            <w:r>
              <w:rPr>
                <w:color w:val="000000"/>
                <w:sz w:val="16"/>
              </w:rPr>
              <w:t>самовыдвижение</w:t>
            </w:r>
          </w:p>
        </w:tc>
        <w:tc>
          <w:tcPr>
            <w:tcW w:w="1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spacing w:before="102"/>
              <w:jc w:val="center"/>
            </w:pPr>
            <w:r>
              <w:rPr>
                <w:color w:val="000000"/>
                <w:sz w:val="16"/>
              </w:rPr>
              <w:t>беспартийная</w:t>
            </w:r>
          </w:p>
        </w:tc>
        <w:tc>
          <w:tcPr>
            <w:tcW w:w="14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высшее</w:t>
            </w:r>
          </w:p>
        </w:tc>
        <w:tc>
          <w:tcPr>
            <w:tcW w:w="1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8(928)116-12-34</w:t>
            </w:r>
          </w:p>
        </w:tc>
      </w:tr>
      <w:tr w:rsidR="00000000">
        <w:tblPrEx>
          <w:tblCellMar>
            <w:top w:w="0" w:type="dxa"/>
          </w:tblCellMar>
        </w:tblPrEx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D71BA">
            <w:pPr>
              <w:pStyle w:val="af2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spacing w:before="102"/>
              <w:jc w:val="center"/>
            </w:pPr>
            <w:r>
              <w:rPr>
                <w:color w:val="000000"/>
                <w:sz w:val="16"/>
              </w:rPr>
              <w:t>Сасина Тать</w:t>
            </w:r>
            <w:r>
              <w:rPr>
                <w:color w:val="000000"/>
                <w:sz w:val="16"/>
              </w:rPr>
              <w:t>я</w:t>
            </w:r>
            <w:r>
              <w:rPr>
                <w:color w:val="000000"/>
                <w:sz w:val="16"/>
              </w:rPr>
              <w:t>на Ивановна</w:t>
            </w:r>
          </w:p>
        </w:tc>
        <w:tc>
          <w:tcPr>
            <w:tcW w:w="1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01.01.1960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spacing w:before="102"/>
              <w:jc w:val="center"/>
            </w:pPr>
            <w:r>
              <w:rPr>
                <w:color w:val="000000"/>
                <w:sz w:val="16"/>
              </w:rPr>
              <w:t>с.Красная Поляна, ул.Социалистическая, 2</w:t>
            </w:r>
          </w:p>
        </w:tc>
        <w:tc>
          <w:tcPr>
            <w:tcW w:w="2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МБОУ КСОШ№32</w:t>
            </w:r>
          </w:p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Им. Героя Советского Со</w:t>
            </w:r>
            <w:r>
              <w:rPr>
                <w:color w:val="000000"/>
                <w:sz w:val="16"/>
              </w:rPr>
              <w:t>ю</w:t>
            </w:r>
            <w:r>
              <w:rPr>
                <w:color w:val="000000"/>
                <w:sz w:val="16"/>
              </w:rPr>
              <w:t>за М.Г.Владимирова</w:t>
            </w:r>
          </w:p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учитель</w:t>
            </w:r>
          </w:p>
        </w:tc>
        <w:tc>
          <w:tcPr>
            <w:tcW w:w="24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Депутат Собрания депутатов</w:t>
            </w: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 xml:space="preserve">ПП «Единая </w:t>
            </w:r>
            <w:r>
              <w:rPr>
                <w:color w:val="000000"/>
                <w:sz w:val="16"/>
              </w:rPr>
              <w:br/>
              <w:t>Россия»</w:t>
            </w:r>
          </w:p>
        </w:tc>
        <w:tc>
          <w:tcPr>
            <w:tcW w:w="1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spacing w:before="102"/>
              <w:jc w:val="center"/>
            </w:pPr>
            <w:r>
              <w:rPr>
                <w:color w:val="000000"/>
                <w:sz w:val="16"/>
              </w:rPr>
              <w:t>Чл</w:t>
            </w:r>
            <w:r>
              <w:rPr>
                <w:color w:val="000000"/>
                <w:sz w:val="16"/>
              </w:rPr>
              <w:t>ен партии «Единая Россия»</w:t>
            </w:r>
          </w:p>
        </w:tc>
        <w:tc>
          <w:tcPr>
            <w:tcW w:w="14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высшее</w:t>
            </w:r>
          </w:p>
        </w:tc>
        <w:tc>
          <w:tcPr>
            <w:tcW w:w="1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8(928)146-64-08</w:t>
            </w:r>
          </w:p>
        </w:tc>
      </w:tr>
      <w:tr w:rsidR="00000000">
        <w:tblPrEx>
          <w:tblCellMar>
            <w:top w:w="0" w:type="dxa"/>
          </w:tblCellMar>
        </w:tblPrEx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D71BA">
            <w:pPr>
              <w:pStyle w:val="af2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spacing w:before="102"/>
              <w:jc w:val="center"/>
            </w:pPr>
            <w:r>
              <w:rPr>
                <w:color w:val="000000"/>
                <w:sz w:val="16"/>
              </w:rPr>
              <w:t>Мазурова Ольга Викт</w:t>
            </w:r>
            <w:r>
              <w:rPr>
                <w:color w:val="000000"/>
                <w:sz w:val="16"/>
              </w:rPr>
              <w:t>о</w:t>
            </w:r>
            <w:r>
              <w:rPr>
                <w:color w:val="000000"/>
                <w:sz w:val="16"/>
              </w:rPr>
              <w:t>ровна</w:t>
            </w:r>
          </w:p>
        </w:tc>
        <w:tc>
          <w:tcPr>
            <w:tcW w:w="1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28.07.1966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с.Красная Поляна, пер.Мирный,4</w:t>
            </w:r>
          </w:p>
        </w:tc>
        <w:tc>
          <w:tcPr>
            <w:tcW w:w="2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spacing w:before="102"/>
              <w:jc w:val="center"/>
            </w:pPr>
            <w:r>
              <w:rPr>
                <w:color w:val="000000"/>
                <w:sz w:val="16"/>
              </w:rPr>
              <w:t>МБУК ДК Краснополянск</w:t>
            </w:r>
            <w:r>
              <w:rPr>
                <w:color w:val="000000"/>
                <w:sz w:val="16"/>
              </w:rPr>
              <w:t>о</w:t>
            </w:r>
            <w:r>
              <w:rPr>
                <w:color w:val="000000"/>
                <w:sz w:val="16"/>
              </w:rPr>
              <w:t xml:space="preserve">го СП, </w:t>
            </w:r>
          </w:p>
          <w:p w:rsidR="00000000" w:rsidRDefault="005D71BA">
            <w:pPr>
              <w:pStyle w:val="af2"/>
              <w:spacing w:before="102"/>
              <w:jc w:val="center"/>
            </w:pPr>
            <w:r>
              <w:rPr>
                <w:color w:val="000000"/>
                <w:sz w:val="16"/>
              </w:rPr>
              <w:t>директор</w:t>
            </w:r>
          </w:p>
        </w:tc>
        <w:tc>
          <w:tcPr>
            <w:tcW w:w="24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Депутат Собрания депутатов</w:t>
            </w: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 xml:space="preserve">ПП «Единая </w:t>
            </w:r>
            <w:r>
              <w:rPr>
                <w:color w:val="000000"/>
                <w:sz w:val="16"/>
              </w:rPr>
              <w:br/>
              <w:t>Россия»</w:t>
            </w:r>
          </w:p>
        </w:tc>
        <w:tc>
          <w:tcPr>
            <w:tcW w:w="1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spacing w:before="102"/>
              <w:jc w:val="center"/>
            </w:pPr>
            <w:r>
              <w:rPr>
                <w:color w:val="000000"/>
                <w:sz w:val="16"/>
              </w:rPr>
              <w:t>Член партии «Единая Россия»</w:t>
            </w:r>
          </w:p>
        </w:tc>
        <w:tc>
          <w:tcPr>
            <w:tcW w:w="14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высшее</w:t>
            </w:r>
          </w:p>
        </w:tc>
        <w:tc>
          <w:tcPr>
            <w:tcW w:w="1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8(928)152-60-7</w:t>
            </w:r>
            <w:r>
              <w:rPr>
                <w:color w:val="000000"/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</w:tblCellMar>
        </w:tblPrEx>
        <w:trPr>
          <w:trHeight w:val="896"/>
        </w:trPr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D71BA">
            <w:pPr>
              <w:pStyle w:val="af2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spacing w:before="102"/>
              <w:jc w:val="center"/>
            </w:pPr>
            <w:r>
              <w:rPr>
                <w:color w:val="000000"/>
                <w:sz w:val="16"/>
              </w:rPr>
              <w:t>Гладкова Ел</w:t>
            </w:r>
            <w:r>
              <w:rPr>
                <w:color w:val="000000"/>
                <w:sz w:val="16"/>
              </w:rPr>
              <w:t>е</w:t>
            </w:r>
            <w:r>
              <w:rPr>
                <w:color w:val="000000"/>
                <w:sz w:val="16"/>
              </w:rPr>
              <w:t>на Юрьевна</w:t>
            </w:r>
          </w:p>
        </w:tc>
        <w:tc>
          <w:tcPr>
            <w:tcW w:w="1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08.03.1981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spacing w:before="102"/>
              <w:jc w:val="center"/>
            </w:pPr>
            <w:r>
              <w:rPr>
                <w:color w:val="000000"/>
                <w:sz w:val="16"/>
              </w:rPr>
              <w:t>с.Красная Поляна, ул.Первомайска, 19</w:t>
            </w:r>
          </w:p>
        </w:tc>
        <w:tc>
          <w:tcPr>
            <w:tcW w:w="2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spacing w:before="102" w:after="119"/>
              <w:jc w:val="center"/>
            </w:pPr>
            <w:r>
              <w:rPr>
                <w:color w:val="000000"/>
                <w:sz w:val="16"/>
              </w:rPr>
              <w:t>Краснополянская врачебная амбулатория, фельдшер-акушер</w:t>
            </w:r>
          </w:p>
        </w:tc>
        <w:tc>
          <w:tcPr>
            <w:tcW w:w="24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Депутат Собрания депутатов</w:t>
            </w: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 xml:space="preserve">ПП «Единая </w:t>
            </w:r>
            <w:r>
              <w:rPr>
                <w:color w:val="000000"/>
                <w:sz w:val="16"/>
              </w:rPr>
              <w:br/>
              <w:t>Россия»</w:t>
            </w:r>
          </w:p>
        </w:tc>
        <w:tc>
          <w:tcPr>
            <w:tcW w:w="1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spacing w:before="102"/>
              <w:jc w:val="center"/>
            </w:pPr>
            <w:r>
              <w:rPr>
                <w:color w:val="000000"/>
                <w:sz w:val="16"/>
              </w:rPr>
              <w:t>Сторонник партии «Единая Россия»</w:t>
            </w:r>
          </w:p>
        </w:tc>
        <w:tc>
          <w:tcPr>
            <w:tcW w:w="14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среднее специал</w:t>
            </w:r>
            <w:r>
              <w:rPr>
                <w:color w:val="000000"/>
                <w:sz w:val="16"/>
              </w:rPr>
              <w:t>ь</w:t>
            </w:r>
            <w:r>
              <w:rPr>
                <w:color w:val="000000"/>
                <w:sz w:val="16"/>
              </w:rPr>
              <w:t>ное</w:t>
            </w:r>
          </w:p>
        </w:tc>
        <w:tc>
          <w:tcPr>
            <w:tcW w:w="1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8(928)156-09-69</w:t>
            </w:r>
          </w:p>
        </w:tc>
      </w:tr>
      <w:tr w:rsidR="00000000">
        <w:tblPrEx>
          <w:tblCellMar>
            <w:top w:w="0" w:type="dxa"/>
          </w:tblCellMar>
        </w:tblPrEx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D71BA">
            <w:pPr>
              <w:pStyle w:val="af2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spacing w:before="102"/>
              <w:jc w:val="center"/>
            </w:pPr>
            <w:r>
              <w:rPr>
                <w:color w:val="000000"/>
                <w:sz w:val="16"/>
              </w:rPr>
              <w:t>Кова</w:t>
            </w:r>
            <w:r>
              <w:rPr>
                <w:color w:val="000000"/>
                <w:sz w:val="16"/>
              </w:rPr>
              <w:t>лев М</w:t>
            </w:r>
            <w:r>
              <w:rPr>
                <w:color w:val="000000"/>
                <w:sz w:val="16"/>
              </w:rPr>
              <w:t>и</w:t>
            </w:r>
            <w:r>
              <w:rPr>
                <w:color w:val="000000"/>
                <w:sz w:val="16"/>
              </w:rPr>
              <w:t>хаил Иванович</w:t>
            </w:r>
          </w:p>
        </w:tc>
        <w:tc>
          <w:tcPr>
            <w:tcW w:w="1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18.10.1958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spacing w:before="102"/>
              <w:jc w:val="center"/>
            </w:pPr>
            <w:r>
              <w:rPr>
                <w:color w:val="000000"/>
                <w:sz w:val="16"/>
              </w:rPr>
              <w:t>с.Красная Поляна, ул.Первомайска, 12</w:t>
            </w:r>
          </w:p>
        </w:tc>
        <w:tc>
          <w:tcPr>
            <w:tcW w:w="2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spacing w:before="102"/>
              <w:jc w:val="center"/>
            </w:pPr>
            <w:r>
              <w:rPr>
                <w:color w:val="000000"/>
                <w:sz w:val="16"/>
              </w:rPr>
              <w:t>КФХ « Нектар», глава</w:t>
            </w:r>
          </w:p>
        </w:tc>
        <w:tc>
          <w:tcPr>
            <w:tcW w:w="24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Депутат Собрания депутатов</w:t>
            </w: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 xml:space="preserve">ПП «Единая </w:t>
            </w:r>
            <w:r>
              <w:rPr>
                <w:color w:val="000000"/>
                <w:sz w:val="16"/>
              </w:rPr>
              <w:br/>
              <w:t>Россия»</w:t>
            </w:r>
          </w:p>
        </w:tc>
        <w:tc>
          <w:tcPr>
            <w:tcW w:w="1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spacing w:before="102"/>
              <w:jc w:val="center"/>
            </w:pPr>
            <w:r>
              <w:rPr>
                <w:color w:val="000000"/>
                <w:sz w:val="16"/>
              </w:rPr>
              <w:t>Член партии «Единая Россия»</w:t>
            </w:r>
          </w:p>
        </w:tc>
        <w:tc>
          <w:tcPr>
            <w:tcW w:w="14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среднее</w:t>
            </w:r>
          </w:p>
        </w:tc>
        <w:tc>
          <w:tcPr>
            <w:tcW w:w="1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8(928)128-73-48</w:t>
            </w:r>
          </w:p>
        </w:tc>
      </w:tr>
      <w:tr w:rsidR="00000000">
        <w:tblPrEx>
          <w:tblCellMar>
            <w:top w:w="0" w:type="dxa"/>
          </w:tblCellMar>
        </w:tblPrEx>
        <w:trPr>
          <w:trHeight w:val="71"/>
        </w:trPr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D71BA">
            <w:pPr>
              <w:pStyle w:val="af2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spacing w:before="102"/>
              <w:jc w:val="center"/>
            </w:pPr>
            <w:r>
              <w:rPr>
                <w:color w:val="000000"/>
                <w:sz w:val="16"/>
              </w:rPr>
              <w:t>Колосов Се</w:t>
            </w:r>
            <w:r>
              <w:rPr>
                <w:color w:val="000000"/>
                <w:sz w:val="16"/>
              </w:rPr>
              <w:t>р</w:t>
            </w:r>
            <w:r>
              <w:rPr>
                <w:color w:val="000000"/>
                <w:sz w:val="16"/>
              </w:rPr>
              <w:t>гей Григорь</w:t>
            </w:r>
            <w:r>
              <w:rPr>
                <w:color w:val="000000"/>
                <w:sz w:val="16"/>
              </w:rPr>
              <w:t>е</w:t>
            </w:r>
            <w:r>
              <w:rPr>
                <w:color w:val="000000"/>
                <w:sz w:val="16"/>
              </w:rPr>
              <w:t>вич</w:t>
            </w:r>
          </w:p>
        </w:tc>
        <w:tc>
          <w:tcPr>
            <w:tcW w:w="1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17.04.1961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spacing w:before="102"/>
              <w:jc w:val="center"/>
            </w:pPr>
            <w:r>
              <w:rPr>
                <w:color w:val="000000"/>
                <w:sz w:val="16"/>
              </w:rPr>
              <w:t>с.Красная Поляна, ул.Влад</w:t>
            </w:r>
            <w:r>
              <w:rPr>
                <w:color w:val="000000"/>
                <w:sz w:val="16"/>
              </w:rPr>
              <w:t>имирова, 8</w:t>
            </w:r>
          </w:p>
        </w:tc>
        <w:tc>
          <w:tcPr>
            <w:tcW w:w="2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Временно не работает</w:t>
            </w:r>
          </w:p>
        </w:tc>
        <w:tc>
          <w:tcPr>
            <w:tcW w:w="24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Депутат Собрания депутатов</w:t>
            </w: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spacing w:before="102"/>
              <w:jc w:val="center"/>
            </w:pPr>
            <w:r>
              <w:rPr>
                <w:color w:val="000000"/>
                <w:sz w:val="16"/>
              </w:rPr>
              <w:t>самовыдвижением</w:t>
            </w:r>
          </w:p>
        </w:tc>
        <w:tc>
          <w:tcPr>
            <w:tcW w:w="1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spacing w:before="102"/>
              <w:jc w:val="center"/>
            </w:pPr>
            <w:r>
              <w:rPr>
                <w:color w:val="000000"/>
                <w:sz w:val="16"/>
              </w:rPr>
              <w:t>беспартийная</w:t>
            </w:r>
          </w:p>
        </w:tc>
        <w:tc>
          <w:tcPr>
            <w:tcW w:w="14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среднее специал</w:t>
            </w:r>
            <w:r>
              <w:rPr>
                <w:color w:val="000000"/>
                <w:sz w:val="16"/>
              </w:rPr>
              <w:t>ь</w:t>
            </w:r>
            <w:r>
              <w:rPr>
                <w:color w:val="000000"/>
                <w:sz w:val="16"/>
              </w:rPr>
              <w:t>ное</w:t>
            </w:r>
          </w:p>
        </w:tc>
        <w:tc>
          <w:tcPr>
            <w:tcW w:w="1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5D71BA">
            <w:pPr>
              <w:pStyle w:val="af2"/>
              <w:jc w:val="center"/>
            </w:pPr>
            <w:r>
              <w:rPr>
                <w:color w:val="000000"/>
                <w:sz w:val="16"/>
              </w:rPr>
              <w:t>8(928)762-17-48</w:t>
            </w:r>
          </w:p>
        </w:tc>
      </w:tr>
    </w:tbl>
    <w:p w:rsidR="00000000" w:rsidRDefault="005D71BA">
      <w:pPr>
        <w:pStyle w:val="a9"/>
      </w:pPr>
      <w:r>
        <w:rPr>
          <w:color w:val="000000"/>
        </w:rPr>
        <w:t> </w:t>
      </w:r>
    </w:p>
    <w:p w:rsidR="00000000" w:rsidRDefault="005D71BA">
      <w:pPr>
        <w:pStyle w:val="a9"/>
        <w:ind w:left="1083"/>
      </w:pPr>
      <w:r>
        <w:rPr>
          <w:color w:val="000000"/>
        </w:rPr>
        <w:t> </w:t>
      </w:r>
    </w:p>
    <w:p w:rsidR="00000000" w:rsidRDefault="005D71BA">
      <w:pPr>
        <w:pStyle w:val="a9"/>
        <w:spacing w:after="283" w:line="276" w:lineRule="auto"/>
        <w:ind w:hanging="142"/>
      </w:pPr>
      <w:r>
        <w:lastRenderedPageBreak/>
        <w:t> </w:t>
      </w: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000000" w:rsidRDefault="005D71BA">
      <w:pPr>
        <w:ind w:left="1080"/>
        <w:rPr>
          <w:sz w:val="24"/>
          <w:szCs w:val="24"/>
        </w:rPr>
      </w:pPr>
    </w:p>
    <w:p w:rsidR="005D71BA" w:rsidRDefault="005D71BA">
      <w:pPr>
        <w:ind w:left="1080"/>
      </w:pPr>
    </w:p>
    <w:sectPr w:rsidR="005D71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76" w:right="794" w:bottom="1020" w:left="161" w:header="720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1BA" w:rsidRDefault="005D71BA">
      <w:r>
        <w:separator/>
      </w:r>
    </w:p>
  </w:endnote>
  <w:endnote w:type="continuationSeparator" w:id="0">
    <w:p w:rsidR="005D71BA" w:rsidRDefault="005D7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71BA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DA49C8">
      <w:rPr>
        <w:noProof/>
      </w:rPr>
      <w:t>7</w:t>
    </w:r>
    <w:r>
      <w:fldChar w:fldCharType="end"/>
    </w:r>
  </w:p>
  <w:p w:rsidR="00000000" w:rsidRDefault="005D71BA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71B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71B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71BA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DA49C8">
      <w:rPr>
        <w:noProof/>
      </w:rPr>
      <w:t>11</w:t>
    </w:r>
    <w:r>
      <w:fldChar w:fldCharType="end"/>
    </w:r>
  </w:p>
  <w:p w:rsidR="00000000" w:rsidRDefault="005D71BA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71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1BA" w:rsidRDefault="005D71BA">
      <w:r>
        <w:separator/>
      </w:r>
    </w:p>
  </w:footnote>
  <w:footnote w:type="continuationSeparator" w:id="0">
    <w:p w:rsidR="005D71BA" w:rsidRDefault="005D7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71BA">
    <w:pPr>
      <w:pStyle w:val="ac"/>
      <w:ind w:right="36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71B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71B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71BA">
    <w:pPr>
      <w:pStyle w:val="ac"/>
      <w:ind w:right="360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71B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embedSystemFonts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9C8"/>
    <w:rsid w:val="005D71BA"/>
    <w:rsid w:val="00DA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04" w:lineRule="auto"/>
      <w:ind w:left="0" w:right="-567" w:firstLine="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lang/>
    </w:rPr>
  </w:style>
  <w:style w:type="paragraph" w:styleId="5">
    <w:name w:val="heading 5"/>
    <w:basedOn w:val="a"/>
    <w:next w:val="a"/>
    <w:qFormat/>
    <w:pPr>
      <w:keepNext/>
      <w:numPr>
        <w:numId w:val="3"/>
      </w:numPr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qFormat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4"/>
      <w:szCs w:val="24"/>
    </w:rPr>
  </w:style>
  <w:style w:type="character" w:customStyle="1" w:styleId="WW8Num5z1">
    <w:name w:val="WW8Num5z1"/>
    <w:rPr>
      <w:rFonts w:ascii="Times New Roman" w:hAnsi="Times New Roman" w:cs="Times New Roman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40">
    <w:name w:val="Основной шрифт абзаца4"/>
  </w:style>
  <w:style w:type="character" w:customStyle="1" w:styleId="WW8Num6z0">
    <w:name w:val="WW8Num6z0"/>
    <w:rPr>
      <w:sz w:val="24"/>
      <w:szCs w:val="24"/>
    </w:rPr>
  </w:style>
  <w:style w:type="character" w:customStyle="1" w:styleId="WW8Num6z1">
    <w:name w:val="WW8Num6z1"/>
    <w:rPr>
      <w:rFonts w:ascii="Times New Roman" w:hAnsi="Times New Roman" w:cs="Times New Roman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3z1">
    <w:name w:val="WW8Num3z1"/>
    <w:rPr>
      <w:rFonts w:ascii="Times New Roman" w:eastAsia="Times New Roman" w:hAnsi="Times New Roman" w:cs="Times New Roman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sz w:val="24"/>
      <w:szCs w:val="24"/>
    </w:rPr>
  </w:style>
  <w:style w:type="character" w:customStyle="1" w:styleId="WW8Num29z1">
    <w:name w:val="WW8Num29z1"/>
    <w:rPr>
      <w:rFonts w:ascii="Times New Roman" w:eastAsia="Times New Roman" w:hAnsi="Times New Roman" w:cs="Times New Roman"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Нижний колонтитул Знак"/>
    <w:rPr>
      <w:sz w:val="28"/>
    </w:rPr>
  </w:style>
  <w:style w:type="character" w:customStyle="1" w:styleId="41">
    <w:name w:val="Заголовок 4 Знак"/>
    <w:rPr>
      <w:b/>
      <w:sz w:val="28"/>
    </w:rPr>
  </w:style>
  <w:style w:type="character" w:styleId="a7">
    <w:name w:val="line number"/>
    <w:basedOn w:val="20"/>
  </w:style>
  <w:style w:type="paragraph" w:customStyle="1" w:styleId="a8">
    <w:name w:val="Заголовок"/>
    <w:basedOn w:val="a"/>
    <w:next w:val="a9"/>
    <w:pPr>
      <w:jc w:val="center"/>
    </w:pPr>
    <w:rPr>
      <w:b/>
    </w:rPr>
  </w:style>
  <w:style w:type="paragraph" w:styleId="a9">
    <w:name w:val="Body Text"/>
    <w:basedOn w:val="a"/>
    <w:pPr>
      <w:jc w:val="center"/>
    </w:pPr>
    <w:rPr>
      <w:b/>
      <w:sz w:val="20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customStyle="1" w:styleId="210">
    <w:name w:val="Основной текст 21"/>
    <w:basedOn w:val="a"/>
    <w:pPr>
      <w:jc w:val="both"/>
    </w:pPr>
  </w:style>
  <w:style w:type="paragraph" w:styleId="ae">
    <w:name w:val="Body Text Indent"/>
    <w:basedOn w:val="a"/>
    <w:pPr>
      <w:spacing w:line="216" w:lineRule="auto"/>
      <w:ind w:left="720"/>
    </w:pPr>
  </w:style>
  <w:style w:type="paragraph" w:styleId="af">
    <w:name w:val="footnote text"/>
    <w:basedOn w:val="a"/>
    <w:rPr>
      <w:sz w:val="20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1">
    <w:name w:val="Normal (Web)"/>
    <w:basedOn w:val="a"/>
    <w:pPr>
      <w:spacing w:before="100"/>
      <w:jc w:val="center"/>
    </w:pPr>
    <w:rPr>
      <w:color w:val="000000"/>
      <w:sz w:val="24"/>
      <w:szCs w:val="24"/>
    </w:rPr>
  </w:style>
  <w:style w:type="paragraph" w:customStyle="1" w:styleId="western">
    <w:name w:val="western"/>
    <w:basedOn w:val="a"/>
    <w:pPr>
      <w:spacing w:before="100"/>
      <w:jc w:val="center"/>
    </w:pPr>
    <w:rPr>
      <w:b/>
      <w:bCs/>
      <w:color w:val="000000"/>
      <w:sz w:val="20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1749</Words>
  <Characters>9970</Characters>
  <Application>Microsoft Office Word</Application>
  <DocSecurity>0</DocSecurity>
  <Lines>83</Lines>
  <Paragraphs>23</Paragraphs>
  <ScaleCrop>false</ScaleCrop>
  <Company>Microsoft</Company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Датченко А.Н.</dc:creator>
  <cp:lastModifiedBy>user</cp:lastModifiedBy>
  <cp:revision>2</cp:revision>
  <cp:lastPrinted>2018-04-03T05:56:00Z</cp:lastPrinted>
  <dcterms:created xsi:type="dcterms:W3CDTF">2018-04-03T05:57:00Z</dcterms:created>
  <dcterms:modified xsi:type="dcterms:W3CDTF">2018-04-03T05:57:00Z</dcterms:modified>
</cp:coreProperties>
</file>