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801B8" w:rsidRPr="005C7208" w:rsidRDefault="005C7208" w:rsidP="005C7208">
      <w:pPr>
        <w:jc w:val="right"/>
        <w:rPr>
          <w:b/>
        </w:rPr>
      </w:pPr>
      <w:r w:rsidRPr="005C7208">
        <w:rPr>
          <w:b/>
        </w:rPr>
        <w:t>УТВЕРЖДАЮ:</w:t>
      </w:r>
    </w:p>
    <w:p w:rsidR="005C7208" w:rsidRPr="005C7208" w:rsidRDefault="005C7208" w:rsidP="005C7208">
      <w:pPr>
        <w:jc w:val="right"/>
        <w:rPr>
          <w:b/>
        </w:rPr>
      </w:pPr>
      <w:r w:rsidRPr="005C7208">
        <w:rPr>
          <w:b/>
        </w:rPr>
        <w:t xml:space="preserve">Глава </w:t>
      </w:r>
      <w:proofErr w:type="spellStart"/>
      <w:r w:rsidRPr="005C7208">
        <w:rPr>
          <w:b/>
        </w:rPr>
        <w:t>Краснополянского</w:t>
      </w:r>
      <w:proofErr w:type="spellEnd"/>
      <w:r w:rsidRPr="005C7208">
        <w:rPr>
          <w:b/>
        </w:rPr>
        <w:t xml:space="preserve"> </w:t>
      </w:r>
    </w:p>
    <w:p w:rsidR="005C7208" w:rsidRDefault="005C7208" w:rsidP="005C7208">
      <w:pPr>
        <w:jc w:val="right"/>
        <w:rPr>
          <w:b/>
        </w:rPr>
      </w:pPr>
      <w:r w:rsidRPr="005C7208">
        <w:rPr>
          <w:b/>
        </w:rPr>
        <w:t>сельского поселения</w:t>
      </w:r>
    </w:p>
    <w:p w:rsidR="005C7208" w:rsidRDefault="005C7208" w:rsidP="005C7208">
      <w:pPr>
        <w:jc w:val="right"/>
        <w:rPr>
          <w:b/>
        </w:rPr>
      </w:pPr>
      <w:proofErr w:type="spellStart"/>
      <w:r>
        <w:rPr>
          <w:b/>
        </w:rPr>
        <w:t>___________Н.В.Желябина</w:t>
      </w:r>
      <w:proofErr w:type="spellEnd"/>
    </w:p>
    <w:p w:rsidR="005C7208" w:rsidRPr="005C7208" w:rsidRDefault="005C7208" w:rsidP="005C7208">
      <w:pPr>
        <w:jc w:val="right"/>
        <w:rPr>
          <w:b/>
        </w:rPr>
      </w:pPr>
      <w:r>
        <w:rPr>
          <w:b/>
        </w:rPr>
        <w:t>«____»____________2016г</w:t>
      </w:r>
    </w:p>
    <w:p w:rsidR="005C7208" w:rsidRDefault="005C7208"/>
    <w:p w:rsidR="005C7208" w:rsidRDefault="005C7208"/>
    <w:p w:rsidR="005C7208" w:rsidRDefault="005C7208"/>
    <w:p w:rsidR="005C7208" w:rsidRDefault="005C7208"/>
    <w:p w:rsidR="005C7208" w:rsidRDefault="005C7208"/>
    <w:p w:rsidR="005C7208" w:rsidRDefault="005C7208" w:rsidP="005C7208">
      <w:pPr>
        <w:pStyle w:val="ae"/>
        <w:numPr>
          <w:ilvl w:val="0"/>
          <w:numId w:val="0"/>
        </w:numPr>
        <w:jc w:val="left"/>
        <w:rPr>
          <w:rFonts w:ascii="Times New Roman" w:hAnsi="Times New Roman" w:cs="Times New Roman"/>
          <w:sz w:val="28"/>
          <w:szCs w:val="28"/>
        </w:rPr>
      </w:pPr>
    </w:p>
    <w:p w:rsidR="005C7208" w:rsidRDefault="005C7208" w:rsidP="005C7208">
      <w:pPr>
        <w:pStyle w:val="ae"/>
        <w:numPr>
          <w:ilvl w:val="0"/>
          <w:numId w:val="0"/>
        </w:numPr>
        <w:rPr>
          <w:sz w:val="32"/>
          <w:szCs w:val="32"/>
        </w:rPr>
      </w:pPr>
      <w:r>
        <w:rPr>
          <w:rFonts w:ascii="Times New Roman" w:hAnsi="Times New Roman" w:cs="Times New Roman"/>
          <w:sz w:val="32"/>
          <w:szCs w:val="32"/>
        </w:rPr>
        <w:t>ПЛАН</w:t>
      </w:r>
    </w:p>
    <w:p w:rsidR="005C7208" w:rsidRPr="005C7208" w:rsidRDefault="005C7208" w:rsidP="005C7208">
      <w:pPr>
        <w:jc w:val="center"/>
        <w:rPr>
          <w:b/>
          <w:sz w:val="32"/>
          <w:szCs w:val="32"/>
        </w:rPr>
      </w:pPr>
      <w:r>
        <w:rPr>
          <w:b/>
          <w:sz w:val="32"/>
          <w:szCs w:val="32"/>
        </w:rPr>
        <w:t xml:space="preserve">основных мероприятий </w:t>
      </w:r>
      <w:proofErr w:type="spellStart"/>
      <w:r>
        <w:rPr>
          <w:b/>
          <w:sz w:val="32"/>
          <w:szCs w:val="32"/>
        </w:rPr>
        <w:t>Краснополянского</w:t>
      </w:r>
      <w:proofErr w:type="spellEnd"/>
      <w:r>
        <w:rPr>
          <w:b/>
          <w:sz w:val="32"/>
          <w:szCs w:val="32"/>
        </w:rPr>
        <w:t xml:space="preserve"> сельского поселения Песчанокопского района Ростовской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5C7208" w:rsidRDefault="005C7208" w:rsidP="005C7208">
      <w:pPr>
        <w:pStyle w:val="ae"/>
        <w:numPr>
          <w:ilvl w:val="0"/>
          <w:numId w:val="0"/>
        </w:numPr>
      </w:pPr>
      <w:r>
        <w:rPr>
          <w:rFonts w:ascii="Times New Roman" w:hAnsi="Times New Roman" w:cs="Times New Roman"/>
          <w:caps w:val="0"/>
          <w:sz w:val="32"/>
          <w:szCs w:val="32"/>
        </w:rPr>
        <w:t>на 2016 год</w:t>
      </w:r>
    </w:p>
    <w:p w:rsidR="005C7208" w:rsidRDefault="005C7208"/>
    <w:p w:rsidR="005C7208" w:rsidRDefault="005C7208"/>
    <w:p w:rsidR="005C7208" w:rsidRDefault="005C7208"/>
    <w:p w:rsidR="005C7208" w:rsidRDefault="005C7208"/>
    <w:p w:rsidR="005C7208" w:rsidRDefault="005C7208"/>
    <w:p w:rsidR="005C7208" w:rsidRDefault="005C7208"/>
    <w:p w:rsidR="005C7208" w:rsidRDefault="005C7208"/>
    <w:p w:rsidR="005C7208" w:rsidRDefault="005C7208"/>
    <w:p w:rsidR="005C7208" w:rsidRDefault="005C7208"/>
    <w:p w:rsidR="005C7208" w:rsidRDefault="005C7208"/>
    <w:p w:rsidR="005C7208" w:rsidRDefault="005C7208"/>
    <w:p w:rsidR="005C7208" w:rsidRDefault="005C7208"/>
    <w:p w:rsidR="005C7208" w:rsidRDefault="005C7208"/>
    <w:p w:rsidR="008259B3" w:rsidRDefault="008259B3"/>
    <w:tbl>
      <w:tblPr>
        <w:tblW w:w="14956" w:type="dxa"/>
        <w:tblInd w:w="-30" w:type="dxa"/>
        <w:tblLayout w:type="fixed"/>
        <w:tblCellMar>
          <w:left w:w="28" w:type="dxa"/>
          <w:right w:w="28" w:type="dxa"/>
        </w:tblCellMar>
        <w:tblLook w:val="0000"/>
      </w:tblPr>
      <w:tblGrid>
        <w:gridCol w:w="506"/>
        <w:gridCol w:w="6187"/>
        <w:gridCol w:w="1699"/>
        <w:gridCol w:w="2865"/>
        <w:gridCol w:w="141"/>
        <w:gridCol w:w="2236"/>
        <w:gridCol w:w="1322"/>
      </w:tblGrid>
      <w:tr w:rsidR="008259B3" w:rsidTr="00F649A6">
        <w:trPr>
          <w:tblHeader/>
        </w:trPr>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jc w:val="center"/>
              <w:rPr>
                <w:sz w:val="24"/>
                <w:szCs w:val="24"/>
              </w:rPr>
            </w:pPr>
            <w:r>
              <w:rPr>
                <w:sz w:val="24"/>
                <w:szCs w:val="24"/>
              </w:rPr>
              <w:lastRenderedPageBreak/>
              <w:t>№</w:t>
            </w:r>
          </w:p>
          <w:p w:rsidR="008259B3" w:rsidRDefault="008259B3">
            <w:pPr>
              <w:pStyle w:val="31"/>
              <w:jc w:val="center"/>
              <w:rPr>
                <w:sz w:val="24"/>
                <w:szCs w:val="24"/>
              </w:rPr>
            </w:pPr>
            <w:proofErr w:type="spellStart"/>
            <w:r>
              <w:rPr>
                <w:sz w:val="24"/>
                <w:szCs w:val="24"/>
              </w:rPr>
              <w:t>пп</w:t>
            </w:r>
            <w:proofErr w:type="spellEnd"/>
          </w:p>
        </w:tc>
        <w:tc>
          <w:tcPr>
            <w:tcW w:w="6187" w:type="dxa"/>
            <w:tcBorders>
              <w:top w:val="single" w:sz="4" w:space="0" w:color="000000"/>
              <w:left w:val="single" w:sz="4" w:space="0" w:color="000000"/>
              <w:bottom w:val="single" w:sz="4" w:space="0" w:color="000000"/>
            </w:tcBorders>
            <w:shd w:val="clear" w:color="auto" w:fill="auto"/>
          </w:tcPr>
          <w:p w:rsidR="008259B3" w:rsidRDefault="008259B3">
            <w:pPr>
              <w:pStyle w:val="31"/>
              <w:jc w:val="center"/>
              <w:rPr>
                <w:sz w:val="24"/>
                <w:szCs w:val="24"/>
              </w:rPr>
            </w:pPr>
            <w:r>
              <w:rPr>
                <w:sz w:val="24"/>
                <w:szCs w:val="24"/>
              </w:rPr>
              <w:t>Наименование мероприятий</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pStyle w:val="31"/>
              <w:jc w:val="center"/>
              <w:rPr>
                <w:sz w:val="24"/>
                <w:szCs w:val="24"/>
              </w:rPr>
            </w:pPr>
            <w:r>
              <w:rPr>
                <w:sz w:val="24"/>
                <w:szCs w:val="24"/>
              </w:rPr>
              <w:t xml:space="preserve">Срок </w:t>
            </w:r>
          </w:p>
          <w:p w:rsidR="008259B3" w:rsidRDefault="008259B3">
            <w:pPr>
              <w:pStyle w:val="31"/>
              <w:jc w:val="center"/>
              <w:rPr>
                <w:sz w:val="24"/>
                <w:szCs w:val="24"/>
              </w:rPr>
            </w:pPr>
            <w:r>
              <w:rPr>
                <w:sz w:val="24"/>
                <w:szCs w:val="24"/>
              </w:rPr>
              <w:t xml:space="preserve">проведения  </w:t>
            </w:r>
          </w:p>
        </w:tc>
        <w:tc>
          <w:tcPr>
            <w:tcW w:w="2865" w:type="dxa"/>
            <w:tcBorders>
              <w:top w:val="single" w:sz="4" w:space="0" w:color="000000"/>
              <w:left w:val="single" w:sz="4" w:space="0" w:color="000000"/>
              <w:bottom w:val="single" w:sz="4" w:space="0" w:color="000000"/>
            </w:tcBorders>
            <w:shd w:val="clear" w:color="auto" w:fill="auto"/>
          </w:tcPr>
          <w:p w:rsidR="008259B3" w:rsidRDefault="008259B3">
            <w:pPr>
              <w:pStyle w:val="31"/>
              <w:jc w:val="center"/>
              <w:rPr>
                <w:sz w:val="24"/>
                <w:szCs w:val="24"/>
              </w:rPr>
            </w:pPr>
            <w:r>
              <w:rPr>
                <w:sz w:val="24"/>
                <w:szCs w:val="24"/>
              </w:rPr>
              <w:t xml:space="preserve">Ответственные </w:t>
            </w:r>
          </w:p>
          <w:p w:rsidR="008259B3" w:rsidRDefault="008259B3">
            <w:pPr>
              <w:pStyle w:val="31"/>
              <w:jc w:val="center"/>
              <w:rPr>
                <w:sz w:val="24"/>
                <w:szCs w:val="24"/>
              </w:rPr>
            </w:pPr>
            <w:r>
              <w:rPr>
                <w:sz w:val="24"/>
                <w:szCs w:val="24"/>
              </w:rPr>
              <w:t>исполнители</w:t>
            </w:r>
          </w:p>
        </w:tc>
        <w:tc>
          <w:tcPr>
            <w:tcW w:w="2377" w:type="dxa"/>
            <w:gridSpan w:val="2"/>
            <w:tcBorders>
              <w:top w:val="single" w:sz="4" w:space="0" w:color="000000"/>
              <w:left w:val="single" w:sz="4" w:space="0" w:color="000000"/>
              <w:bottom w:val="single" w:sz="4" w:space="0" w:color="000000"/>
            </w:tcBorders>
            <w:shd w:val="clear" w:color="auto" w:fill="auto"/>
          </w:tcPr>
          <w:p w:rsidR="008259B3" w:rsidRDefault="008259B3">
            <w:pPr>
              <w:pStyle w:val="31"/>
              <w:jc w:val="center"/>
              <w:rPr>
                <w:sz w:val="24"/>
                <w:szCs w:val="24"/>
              </w:rPr>
            </w:pPr>
            <w:r>
              <w:rPr>
                <w:sz w:val="24"/>
                <w:szCs w:val="24"/>
              </w:rPr>
              <w:t>Кто привлекается</w:t>
            </w:r>
          </w:p>
          <w:p w:rsidR="008259B3" w:rsidRDefault="008259B3">
            <w:pPr>
              <w:pStyle w:val="31"/>
              <w:jc w:val="center"/>
              <w:rPr>
                <w:sz w:val="24"/>
                <w:szCs w:val="24"/>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jc w:val="center"/>
            </w:pPr>
            <w:r>
              <w:rPr>
                <w:sz w:val="24"/>
                <w:szCs w:val="24"/>
              </w:rPr>
              <w:t xml:space="preserve">Отметка о </w:t>
            </w:r>
            <w:proofErr w:type="spellStart"/>
            <w:r>
              <w:rPr>
                <w:sz w:val="24"/>
                <w:szCs w:val="24"/>
              </w:rPr>
              <w:t>вып-нии</w:t>
            </w:r>
            <w:proofErr w:type="spellEnd"/>
          </w:p>
        </w:tc>
      </w:tr>
      <w:tr w:rsidR="008259B3" w:rsidTr="00F649A6">
        <w:trPr>
          <w:trHeight w:val="172"/>
        </w:trPr>
        <w:tc>
          <w:tcPr>
            <w:tcW w:w="14956" w:type="dxa"/>
            <w:gridSpan w:val="7"/>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jc w:val="center"/>
              <w:rPr>
                <w:b/>
                <w:sz w:val="24"/>
                <w:szCs w:val="24"/>
              </w:rPr>
            </w:pPr>
            <w:r>
              <w:rPr>
                <w:b/>
                <w:bCs/>
                <w:sz w:val="24"/>
                <w:szCs w:val="24"/>
                <w:lang w:val="en-US"/>
              </w:rPr>
              <w:t>IV</w:t>
            </w:r>
            <w:r>
              <w:rPr>
                <w:b/>
                <w:bCs/>
                <w:sz w:val="24"/>
                <w:szCs w:val="24"/>
              </w:rPr>
              <w:t>. Мероприятия, проводимые под руководством начальника Главного управления МЧС России по Ростовской области,</w:t>
            </w:r>
          </w:p>
          <w:p w:rsidR="008259B3" w:rsidRDefault="008259B3">
            <w:pPr>
              <w:pStyle w:val="31"/>
              <w:jc w:val="center"/>
            </w:pPr>
            <w:r>
              <w:rPr>
                <w:b/>
                <w:sz w:val="24"/>
                <w:szCs w:val="24"/>
              </w:rPr>
              <w:t xml:space="preserve"> в части касающейся Песчанокопского района</w:t>
            </w:r>
          </w:p>
        </w:tc>
      </w:tr>
      <w:tr w:rsidR="008259B3" w:rsidTr="00F649A6">
        <w:trPr>
          <w:trHeight w:val="639"/>
        </w:trPr>
        <w:tc>
          <w:tcPr>
            <w:tcW w:w="506" w:type="dxa"/>
            <w:vMerge w:val="restart"/>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1"/>
              </w:numPr>
              <w:snapToGrid w:val="0"/>
              <w:jc w:val="center"/>
              <w:rPr>
                <w:sz w:val="24"/>
                <w:szCs w:val="24"/>
              </w:rPr>
            </w:pPr>
          </w:p>
        </w:tc>
        <w:tc>
          <w:tcPr>
            <w:tcW w:w="6187" w:type="dxa"/>
            <w:tcBorders>
              <w:top w:val="single" w:sz="4" w:space="0" w:color="000000"/>
              <w:left w:val="single" w:sz="4" w:space="0" w:color="000000"/>
            </w:tcBorders>
            <w:shd w:val="clear" w:color="auto" w:fill="auto"/>
          </w:tcPr>
          <w:p w:rsidR="008259B3" w:rsidRDefault="008259B3">
            <w:pPr>
              <w:jc w:val="both"/>
              <w:rPr>
                <w:sz w:val="24"/>
                <w:szCs w:val="24"/>
              </w:rPr>
            </w:pPr>
            <w:r>
              <w:rPr>
                <w:sz w:val="24"/>
                <w:szCs w:val="24"/>
              </w:rPr>
              <w:t>Участие в реализации комплекса мероприятий, направле</w:t>
            </w:r>
            <w:r>
              <w:rPr>
                <w:sz w:val="24"/>
                <w:szCs w:val="24"/>
              </w:rPr>
              <w:t>н</w:t>
            </w:r>
            <w:r>
              <w:rPr>
                <w:sz w:val="24"/>
                <w:szCs w:val="24"/>
              </w:rPr>
              <w:t>ных на обеспечение пожарной безопасности в период пр</w:t>
            </w:r>
            <w:r>
              <w:rPr>
                <w:sz w:val="24"/>
                <w:szCs w:val="24"/>
              </w:rPr>
              <w:t>о</w:t>
            </w:r>
            <w:r>
              <w:rPr>
                <w:sz w:val="24"/>
                <w:szCs w:val="24"/>
              </w:rPr>
              <w:t>ведения профилактических операций:</w:t>
            </w:r>
          </w:p>
        </w:tc>
        <w:tc>
          <w:tcPr>
            <w:tcW w:w="1699" w:type="dxa"/>
            <w:tcBorders>
              <w:top w:val="single" w:sz="4" w:space="0" w:color="000000"/>
              <w:left w:val="single" w:sz="4" w:space="0" w:color="000000"/>
            </w:tcBorders>
            <w:shd w:val="clear" w:color="auto" w:fill="auto"/>
          </w:tcPr>
          <w:p w:rsidR="008259B3" w:rsidRDefault="008259B3">
            <w:pPr>
              <w:snapToGrid w:val="0"/>
              <w:jc w:val="center"/>
              <w:rPr>
                <w:sz w:val="24"/>
                <w:szCs w:val="24"/>
              </w:rPr>
            </w:pPr>
          </w:p>
        </w:tc>
        <w:tc>
          <w:tcPr>
            <w:tcW w:w="2865" w:type="dxa"/>
            <w:vMerge w:val="restart"/>
            <w:tcBorders>
              <w:top w:val="single" w:sz="4" w:space="0" w:color="000000"/>
              <w:left w:val="single" w:sz="4" w:space="0" w:color="000000"/>
              <w:bottom w:val="single" w:sz="4" w:space="0" w:color="000000"/>
            </w:tcBorders>
            <w:shd w:val="clear" w:color="auto" w:fill="auto"/>
          </w:tcPr>
          <w:p w:rsidR="008259B3" w:rsidRDefault="00F53E91">
            <w:pPr>
              <w:jc w:val="center"/>
              <w:rPr>
                <w:sz w:val="24"/>
                <w:szCs w:val="24"/>
              </w:rPr>
            </w:pPr>
            <w:r>
              <w:rPr>
                <w:sz w:val="24"/>
                <w:szCs w:val="24"/>
              </w:rPr>
              <w:t xml:space="preserve">Глава поселения, </w:t>
            </w:r>
            <w:r w:rsidR="00607608">
              <w:rPr>
                <w:sz w:val="24"/>
                <w:szCs w:val="24"/>
              </w:rPr>
              <w:t xml:space="preserve">главный </w:t>
            </w:r>
            <w:r w:rsidRPr="00F53E91">
              <w:rPr>
                <w:sz w:val="24"/>
                <w:szCs w:val="24"/>
              </w:rPr>
              <w:t>специалист администр</w:t>
            </w:r>
            <w:r w:rsidRPr="00F53E91">
              <w:rPr>
                <w:sz w:val="24"/>
                <w:szCs w:val="24"/>
              </w:rPr>
              <w:t>а</w:t>
            </w:r>
            <w:r w:rsidRPr="00F53E91">
              <w:rPr>
                <w:sz w:val="24"/>
                <w:szCs w:val="24"/>
              </w:rPr>
              <w:t>ции по вопросам ПБ,</w:t>
            </w:r>
            <w:r w:rsidR="00607608">
              <w:rPr>
                <w:sz w:val="24"/>
                <w:szCs w:val="24"/>
              </w:rPr>
              <w:t xml:space="preserve"> </w:t>
            </w:r>
            <w:r w:rsidRPr="00F53E91">
              <w:rPr>
                <w:sz w:val="24"/>
                <w:szCs w:val="24"/>
              </w:rPr>
              <w:t xml:space="preserve">ГО и ЧС  </w:t>
            </w:r>
          </w:p>
        </w:tc>
        <w:tc>
          <w:tcPr>
            <w:tcW w:w="2377" w:type="dxa"/>
            <w:gridSpan w:val="2"/>
            <w:vMerge w:val="restart"/>
            <w:tcBorders>
              <w:top w:val="single" w:sz="4" w:space="0" w:color="000000"/>
              <w:left w:val="single" w:sz="4" w:space="0" w:color="000000"/>
              <w:bottom w:val="single" w:sz="4" w:space="0" w:color="000000"/>
            </w:tcBorders>
            <w:shd w:val="clear" w:color="auto" w:fill="auto"/>
          </w:tcPr>
          <w:p w:rsidR="008259B3" w:rsidRDefault="00F53E91">
            <w:pPr>
              <w:rPr>
                <w:sz w:val="24"/>
                <w:szCs w:val="24"/>
              </w:rPr>
            </w:pPr>
            <w:r>
              <w:rPr>
                <w:sz w:val="24"/>
                <w:szCs w:val="24"/>
              </w:rPr>
              <w:t xml:space="preserve">  </w:t>
            </w:r>
          </w:p>
          <w:p w:rsidR="008259B3" w:rsidRDefault="00F53E91" w:rsidP="005C3154">
            <w:pPr>
              <w:pStyle w:val="ac"/>
              <w:ind w:left="-57" w:right="-57"/>
              <w:rPr>
                <w:sz w:val="24"/>
                <w:szCs w:val="24"/>
              </w:rPr>
            </w:pPr>
            <w:r>
              <w:rPr>
                <w:sz w:val="24"/>
                <w:szCs w:val="24"/>
              </w:rPr>
              <w:t>Все службы посел</w:t>
            </w:r>
            <w:r>
              <w:rPr>
                <w:sz w:val="24"/>
                <w:szCs w:val="24"/>
              </w:rPr>
              <w:t>е</w:t>
            </w:r>
            <w:r>
              <w:rPr>
                <w:sz w:val="24"/>
                <w:szCs w:val="24"/>
              </w:rPr>
              <w:t>ния,</w:t>
            </w:r>
            <w:r w:rsidR="00607608">
              <w:rPr>
                <w:sz w:val="24"/>
                <w:szCs w:val="24"/>
              </w:rPr>
              <w:t xml:space="preserve"> </w:t>
            </w:r>
            <w:r>
              <w:rPr>
                <w:sz w:val="24"/>
                <w:szCs w:val="24"/>
              </w:rPr>
              <w:t>организации,</w:t>
            </w:r>
            <w:r w:rsidR="00607608">
              <w:rPr>
                <w:sz w:val="24"/>
                <w:szCs w:val="24"/>
              </w:rPr>
              <w:t xml:space="preserve"> </w:t>
            </w:r>
            <w:r>
              <w:rPr>
                <w:sz w:val="24"/>
                <w:szCs w:val="24"/>
              </w:rPr>
              <w:t>учрежд</w:t>
            </w:r>
            <w:r>
              <w:rPr>
                <w:sz w:val="24"/>
                <w:szCs w:val="24"/>
              </w:rPr>
              <w:t>е</w:t>
            </w:r>
            <w:r>
              <w:rPr>
                <w:sz w:val="24"/>
                <w:szCs w:val="24"/>
              </w:rPr>
              <w:t>ния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ind w:left="360"/>
              <w:rPr>
                <w:sz w:val="24"/>
                <w:szCs w:val="24"/>
                <w:shd w:val="clear" w:color="auto" w:fill="FFFF00"/>
              </w:rPr>
            </w:pPr>
          </w:p>
        </w:tc>
      </w:tr>
      <w:tr w:rsidR="008259B3" w:rsidTr="00F649A6">
        <w:trPr>
          <w:trHeight w:val="112"/>
        </w:trPr>
        <w:tc>
          <w:tcPr>
            <w:tcW w:w="506" w:type="dxa"/>
            <w:vMerge/>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1"/>
              </w:numPr>
              <w:snapToGrid w:val="0"/>
              <w:jc w:val="center"/>
              <w:rPr>
                <w:sz w:val="24"/>
                <w:szCs w:val="24"/>
                <w:shd w:val="clear" w:color="auto" w:fill="FFFF00"/>
              </w:rPr>
            </w:pPr>
          </w:p>
        </w:tc>
        <w:tc>
          <w:tcPr>
            <w:tcW w:w="6187" w:type="dxa"/>
            <w:tcBorders>
              <w:left w:val="single" w:sz="4" w:space="0" w:color="000000"/>
              <w:bottom w:val="single" w:sz="4" w:space="0" w:color="000000"/>
            </w:tcBorders>
            <w:shd w:val="clear" w:color="auto" w:fill="auto"/>
          </w:tcPr>
          <w:p w:rsidR="008259B3" w:rsidRDefault="008259B3">
            <w:pPr>
              <w:ind w:firstLine="200"/>
              <w:jc w:val="both"/>
              <w:rPr>
                <w:sz w:val="24"/>
                <w:szCs w:val="24"/>
              </w:rPr>
            </w:pPr>
            <w:r>
              <w:rPr>
                <w:sz w:val="24"/>
                <w:szCs w:val="24"/>
              </w:rPr>
              <w:t>«</w:t>
            </w:r>
            <w:proofErr w:type="spellStart"/>
            <w:r>
              <w:rPr>
                <w:sz w:val="24"/>
                <w:szCs w:val="24"/>
              </w:rPr>
              <w:t>Водоисточник</w:t>
            </w:r>
            <w:proofErr w:type="spellEnd"/>
            <w:r>
              <w:rPr>
                <w:sz w:val="24"/>
                <w:szCs w:val="24"/>
              </w:rPr>
              <w:t>»;</w:t>
            </w:r>
          </w:p>
        </w:tc>
        <w:tc>
          <w:tcPr>
            <w:tcW w:w="1699" w:type="dxa"/>
            <w:tcBorders>
              <w:left w:val="single" w:sz="4" w:space="0" w:color="000000"/>
              <w:bottom w:val="single" w:sz="4" w:space="0" w:color="000000"/>
            </w:tcBorders>
            <w:shd w:val="clear" w:color="auto" w:fill="auto"/>
          </w:tcPr>
          <w:p w:rsidR="008259B3" w:rsidRDefault="008259B3">
            <w:pPr>
              <w:ind w:left="-65" w:right="-57"/>
              <w:jc w:val="center"/>
              <w:rPr>
                <w:sz w:val="24"/>
                <w:szCs w:val="24"/>
              </w:rPr>
            </w:pPr>
            <w:r>
              <w:rPr>
                <w:sz w:val="24"/>
                <w:szCs w:val="24"/>
              </w:rPr>
              <w:t>март – апрель,</w:t>
            </w:r>
          </w:p>
          <w:p w:rsidR="008259B3" w:rsidRDefault="008259B3">
            <w:pPr>
              <w:jc w:val="center"/>
              <w:rPr>
                <w:sz w:val="24"/>
                <w:szCs w:val="24"/>
                <w:shd w:val="clear" w:color="auto" w:fill="FFFF00"/>
              </w:rPr>
            </w:pPr>
            <w:r>
              <w:rPr>
                <w:sz w:val="24"/>
                <w:szCs w:val="24"/>
              </w:rPr>
              <w:t>октябрь,</w:t>
            </w:r>
          </w:p>
        </w:tc>
        <w:tc>
          <w:tcPr>
            <w:tcW w:w="2865" w:type="dxa"/>
            <w:vMerge/>
            <w:tcBorders>
              <w:top w:val="single" w:sz="4" w:space="0" w:color="000000"/>
              <w:left w:val="single" w:sz="4" w:space="0" w:color="000000"/>
              <w:bottom w:val="single" w:sz="4" w:space="0" w:color="000000"/>
            </w:tcBorders>
            <w:shd w:val="clear" w:color="auto" w:fill="auto"/>
          </w:tcPr>
          <w:p w:rsidR="008259B3" w:rsidRDefault="008259B3">
            <w:pPr>
              <w:snapToGrid w:val="0"/>
              <w:jc w:val="center"/>
              <w:rPr>
                <w:sz w:val="24"/>
                <w:szCs w:val="24"/>
                <w:shd w:val="clear" w:color="auto" w:fill="FFFF00"/>
              </w:rPr>
            </w:pPr>
          </w:p>
        </w:tc>
        <w:tc>
          <w:tcPr>
            <w:tcW w:w="2377" w:type="dxa"/>
            <w:gridSpan w:val="2"/>
            <w:vMerge/>
            <w:tcBorders>
              <w:top w:val="single" w:sz="4" w:space="0" w:color="000000"/>
              <w:left w:val="single" w:sz="4" w:space="0" w:color="000000"/>
              <w:bottom w:val="single" w:sz="4" w:space="0" w:color="000000"/>
            </w:tcBorders>
            <w:shd w:val="clear" w:color="auto" w:fill="auto"/>
          </w:tcPr>
          <w:p w:rsidR="008259B3" w:rsidRDefault="008259B3">
            <w:pPr>
              <w:pStyle w:val="ac"/>
              <w:snapToGrid w:val="0"/>
              <w:ind w:left="-57" w:right="-57"/>
              <w:jc w:val="center"/>
              <w:rPr>
                <w:sz w:val="24"/>
                <w:szCs w:val="24"/>
                <w:shd w:val="clear" w:color="auto" w:fill="FFFF00"/>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ind w:left="360"/>
              <w:rPr>
                <w:sz w:val="24"/>
                <w:szCs w:val="24"/>
                <w:shd w:val="clear" w:color="auto" w:fill="FFFF00"/>
              </w:rPr>
            </w:pPr>
          </w:p>
        </w:tc>
      </w:tr>
      <w:tr w:rsidR="008259B3" w:rsidTr="00F649A6">
        <w:trPr>
          <w:trHeight w:val="112"/>
        </w:trPr>
        <w:tc>
          <w:tcPr>
            <w:tcW w:w="506" w:type="dxa"/>
            <w:vMerge/>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1"/>
              </w:numPr>
              <w:snapToGrid w:val="0"/>
              <w:jc w:val="center"/>
              <w:rPr>
                <w:sz w:val="24"/>
                <w:szCs w:val="24"/>
                <w:shd w:val="clear" w:color="auto" w:fill="FFFF00"/>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ind w:firstLine="200"/>
              <w:jc w:val="both"/>
              <w:rPr>
                <w:sz w:val="24"/>
                <w:szCs w:val="24"/>
              </w:rPr>
            </w:pPr>
            <w:r>
              <w:rPr>
                <w:sz w:val="24"/>
                <w:szCs w:val="24"/>
              </w:rPr>
              <w:t>«Лето»;</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ind w:left="-65" w:right="-57"/>
              <w:jc w:val="center"/>
              <w:rPr>
                <w:sz w:val="24"/>
                <w:szCs w:val="24"/>
                <w:shd w:val="clear" w:color="auto" w:fill="FFFF00"/>
              </w:rPr>
            </w:pPr>
            <w:r>
              <w:rPr>
                <w:sz w:val="24"/>
                <w:szCs w:val="24"/>
              </w:rPr>
              <w:t xml:space="preserve">март – апрель, </w:t>
            </w:r>
          </w:p>
        </w:tc>
        <w:tc>
          <w:tcPr>
            <w:tcW w:w="2865" w:type="dxa"/>
            <w:vMerge/>
            <w:tcBorders>
              <w:top w:val="single" w:sz="4" w:space="0" w:color="000000"/>
              <w:left w:val="single" w:sz="4" w:space="0" w:color="000000"/>
              <w:bottom w:val="single" w:sz="4" w:space="0" w:color="000000"/>
            </w:tcBorders>
            <w:shd w:val="clear" w:color="auto" w:fill="auto"/>
          </w:tcPr>
          <w:p w:rsidR="008259B3" w:rsidRDefault="008259B3">
            <w:pPr>
              <w:snapToGrid w:val="0"/>
              <w:jc w:val="center"/>
              <w:rPr>
                <w:sz w:val="24"/>
                <w:szCs w:val="24"/>
                <w:shd w:val="clear" w:color="auto" w:fill="FFFF00"/>
              </w:rPr>
            </w:pPr>
          </w:p>
        </w:tc>
        <w:tc>
          <w:tcPr>
            <w:tcW w:w="2377" w:type="dxa"/>
            <w:gridSpan w:val="2"/>
            <w:vMerge/>
            <w:tcBorders>
              <w:top w:val="single" w:sz="4" w:space="0" w:color="000000"/>
              <w:left w:val="single" w:sz="4" w:space="0" w:color="000000"/>
              <w:bottom w:val="single" w:sz="4" w:space="0" w:color="000000"/>
            </w:tcBorders>
            <w:shd w:val="clear" w:color="auto" w:fill="auto"/>
          </w:tcPr>
          <w:p w:rsidR="008259B3" w:rsidRDefault="008259B3">
            <w:pPr>
              <w:pStyle w:val="ac"/>
              <w:snapToGrid w:val="0"/>
              <w:ind w:left="-57" w:right="-57"/>
              <w:jc w:val="center"/>
              <w:rPr>
                <w:sz w:val="24"/>
                <w:szCs w:val="24"/>
                <w:shd w:val="clear" w:color="auto" w:fill="FFFF00"/>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ind w:left="360"/>
              <w:rPr>
                <w:sz w:val="24"/>
                <w:szCs w:val="24"/>
                <w:shd w:val="clear" w:color="auto" w:fill="FFFF00"/>
              </w:rPr>
            </w:pPr>
          </w:p>
        </w:tc>
      </w:tr>
      <w:tr w:rsidR="008259B3" w:rsidTr="00F649A6">
        <w:trPr>
          <w:trHeight w:val="112"/>
        </w:trPr>
        <w:tc>
          <w:tcPr>
            <w:tcW w:w="506" w:type="dxa"/>
            <w:vMerge/>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1"/>
              </w:numPr>
              <w:snapToGrid w:val="0"/>
              <w:jc w:val="center"/>
              <w:rPr>
                <w:sz w:val="24"/>
                <w:szCs w:val="24"/>
                <w:shd w:val="clear" w:color="auto" w:fill="FFFF00"/>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ind w:firstLine="200"/>
              <w:jc w:val="both"/>
              <w:rPr>
                <w:sz w:val="24"/>
                <w:szCs w:val="24"/>
              </w:rPr>
            </w:pPr>
            <w:r>
              <w:rPr>
                <w:sz w:val="24"/>
                <w:szCs w:val="24"/>
              </w:rPr>
              <w:t>«Победа»;</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jc w:val="center"/>
              <w:rPr>
                <w:sz w:val="24"/>
                <w:szCs w:val="24"/>
                <w:shd w:val="clear" w:color="auto" w:fill="FFFF00"/>
              </w:rPr>
            </w:pPr>
            <w:r>
              <w:rPr>
                <w:sz w:val="24"/>
                <w:szCs w:val="24"/>
              </w:rPr>
              <w:t>апрель – май,</w:t>
            </w:r>
          </w:p>
        </w:tc>
        <w:tc>
          <w:tcPr>
            <w:tcW w:w="2865" w:type="dxa"/>
            <w:vMerge/>
            <w:tcBorders>
              <w:top w:val="single" w:sz="4" w:space="0" w:color="000000"/>
              <w:left w:val="single" w:sz="4" w:space="0" w:color="000000"/>
              <w:bottom w:val="single" w:sz="4" w:space="0" w:color="000000"/>
            </w:tcBorders>
            <w:shd w:val="clear" w:color="auto" w:fill="auto"/>
          </w:tcPr>
          <w:p w:rsidR="008259B3" w:rsidRDefault="008259B3">
            <w:pPr>
              <w:snapToGrid w:val="0"/>
              <w:jc w:val="center"/>
              <w:rPr>
                <w:sz w:val="24"/>
                <w:szCs w:val="24"/>
                <w:shd w:val="clear" w:color="auto" w:fill="FFFF00"/>
              </w:rPr>
            </w:pPr>
          </w:p>
        </w:tc>
        <w:tc>
          <w:tcPr>
            <w:tcW w:w="2377" w:type="dxa"/>
            <w:gridSpan w:val="2"/>
            <w:vMerge/>
            <w:tcBorders>
              <w:top w:val="single" w:sz="4" w:space="0" w:color="000000"/>
              <w:left w:val="single" w:sz="4" w:space="0" w:color="000000"/>
              <w:bottom w:val="single" w:sz="4" w:space="0" w:color="000000"/>
            </w:tcBorders>
            <w:shd w:val="clear" w:color="auto" w:fill="auto"/>
          </w:tcPr>
          <w:p w:rsidR="008259B3" w:rsidRDefault="008259B3">
            <w:pPr>
              <w:pStyle w:val="ac"/>
              <w:snapToGrid w:val="0"/>
              <w:ind w:left="-57" w:right="-57"/>
              <w:jc w:val="center"/>
              <w:rPr>
                <w:sz w:val="24"/>
                <w:szCs w:val="24"/>
                <w:shd w:val="clear" w:color="auto" w:fill="FFFF00"/>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ind w:left="360"/>
              <w:rPr>
                <w:sz w:val="24"/>
                <w:szCs w:val="24"/>
                <w:shd w:val="clear" w:color="auto" w:fill="FFFF00"/>
              </w:rPr>
            </w:pPr>
          </w:p>
        </w:tc>
      </w:tr>
      <w:tr w:rsidR="008259B3" w:rsidTr="00F649A6">
        <w:trPr>
          <w:trHeight w:val="112"/>
        </w:trPr>
        <w:tc>
          <w:tcPr>
            <w:tcW w:w="506" w:type="dxa"/>
            <w:vMerge/>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1"/>
              </w:numPr>
              <w:snapToGrid w:val="0"/>
              <w:jc w:val="center"/>
              <w:rPr>
                <w:sz w:val="24"/>
                <w:szCs w:val="24"/>
                <w:shd w:val="clear" w:color="auto" w:fill="FFFF00"/>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ind w:firstLine="200"/>
              <w:jc w:val="both"/>
              <w:rPr>
                <w:sz w:val="24"/>
                <w:szCs w:val="24"/>
              </w:rPr>
            </w:pPr>
            <w:r>
              <w:rPr>
                <w:sz w:val="24"/>
                <w:szCs w:val="24"/>
              </w:rPr>
              <w:t>«Детский отдых»;</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ind w:left="-107" w:right="-113"/>
              <w:jc w:val="center"/>
              <w:rPr>
                <w:sz w:val="24"/>
                <w:szCs w:val="24"/>
                <w:shd w:val="clear" w:color="auto" w:fill="FFFF00"/>
              </w:rPr>
            </w:pPr>
            <w:r>
              <w:rPr>
                <w:sz w:val="24"/>
                <w:szCs w:val="24"/>
              </w:rPr>
              <w:t>апрель – июнь,</w:t>
            </w:r>
          </w:p>
        </w:tc>
        <w:tc>
          <w:tcPr>
            <w:tcW w:w="2865" w:type="dxa"/>
            <w:vMerge/>
            <w:tcBorders>
              <w:top w:val="single" w:sz="4" w:space="0" w:color="000000"/>
              <w:left w:val="single" w:sz="4" w:space="0" w:color="000000"/>
              <w:bottom w:val="single" w:sz="4" w:space="0" w:color="000000"/>
            </w:tcBorders>
            <w:shd w:val="clear" w:color="auto" w:fill="auto"/>
          </w:tcPr>
          <w:p w:rsidR="008259B3" w:rsidRDefault="008259B3">
            <w:pPr>
              <w:snapToGrid w:val="0"/>
              <w:jc w:val="center"/>
              <w:rPr>
                <w:sz w:val="24"/>
                <w:szCs w:val="24"/>
                <w:shd w:val="clear" w:color="auto" w:fill="FFFF00"/>
              </w:rPr>
            </w:pPr>
          </w:p>
        </w:tc>
        <w:tc>
          <w:tcPr>
            <w:tcW w:w="2377" w:type="dxa"/>
            <w:gridSpan w:val="2"/>
            <w:vMerge/>
            <w:tcBorders>
              <w:top w:val="single" w:sz="4" w:space="0" w:color="000000"/>
              <w:left w:val="single" w:sz="4" w:space="0" w:color="000000"/>
              <w:bottom w:val="single" w:sz="4" w:space="0" w:color="000000"/>
            </w:tcBorders>
            <w:shd w:val="clear" w:color="auto" w:fill="auto"/>
          </w:tcPr>
          <w:p w:rsidR="008259B3" w:rsidRDefault="008259B3">
            <w:pPr>
              <w:pStyle w:val="ac"/>
              <w:snapToGrid w:val="0"/>
              <w:ind w:left="-57" w:right="-57"/>
              <w:jc w:val="center"/>
              <w:rPr>
                <w:sz w:val="24"/>
                <w:szCs w:val="24"/>
                <w:shd w:val="clear" w:color="auto" w:fill="FFFF00"/>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ind w:left="360"/>
              <w:rPr>
                <w:sz w:val="24"/>
                <w:szCs w:val="24"/>
                <w:shd w:val="clear" w:color="auto" w:fill="FFFF00"/>
              </w:rPr>
            </w:pPr>
          </w:p>
        </w:tc>
      </w:tr>
      <w:tr w:rsidR="008259B3" w:rsidTr="00F649A6">
        <w:trPr>
          <w:trHeight w:val="112"/>
        </w:trPr>
        <w:tc>
          <w:tcPr>
            <w:tcW w:w="506" w:type="dxa"/>
            <w:vMerge/>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1"/>
              </w:numPr>
              <w:snapToGrid w:val="0"/>
              <w:jc w:val="center"/>
              <w:rPr>
                <w:sz w:val="24"/>
                <w:szCs w:val="24"/>
                <w:shd w:val="clear" w:color="auto" w:fill="FFFF00"/>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ind w:firstLine="200"/>
              <w:jc w:val="both"/>
              <w:rPr>
                <w:sz w:val="24"/>
                <w:szCs w:val="24"/>
              </w:rPr>
            </w:pPr>
            <w:r>
              <w:rPr>
                <w:sz w:val="24"/>
                <w:szCs w:val="24"/>
              </w:rPr>
              <w:t>«Особый противопожарный режим»;</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ind w:left="-51" w:right="-43"/>
              <w:jc w:val="center"/>
              <w:rPr>
                <w:sz w:val="24"/>
                <w:szCs w:val="24"/>
              </w:rPr>
            </w:pPr>
            <w:r>
              <w:rPr>
                <w:sz w:val="24"/>
                <w:szCs w:val="24"/>
              </w:rPr>
              <w:t xml:space="preserve">апрель – </w:t>
            </w:r>
          </w:p>
          <w:p w:rsidR="008259B3" w:rsidRDefault="008259B3">
            <w:pPr>
              <w:ind w:left="-51" w:right="-43"/>
              <w:jc w:val="center"/>
              <w:rPr>
                <w:sz w:val="24"/>
                <w:szCs w:val="24"/>
                <w:shd w:val="clear" w:color="auto" w:fill="FFFF00"/>
              </w:rPr>
            </w:pPr>
            <w:r>
              <w:rPr>
                <w:sz w:val="24"/>
                <w:szCs w:val="24"/>
              </w:rPr>
              <w:t>сентябрь,</w:t>
            </w:r>
          </w:p>
        </w:tc>
        <w:tc>
          <w:tcPr>
            <w:tcW w:w="2865" w:type="dxa"/>
            <w:vMerge/>
            <w:tcBorders>
              <w:top w:val="single" w:sz="4" w:space="0" w:color="000000"/>
              <w:left w:val="single" w:sz="4" w:space="0" w:color="000000"/>
              <w:bottom w:val="single" w:sz="4" w:space="0" w:color="000000"/>
            </w:tcBorders>
            <w:shd w:val="clear" w:color="auto" w:fill="auto"/>
          </w:tcPr>
          <w:p w:rsidR="008259B3" w:rsidRDefault="008259B3">
            <w:pPr>
              <w:snapToGrid w:val="0"/>
              <w:jc w:val="center"/>
              <w:rPr>
                <w:sz w:val="24"/>
                <w:szCs w:val="24"/>
                <w:shd w:val="clear" w:color="auto" w:fill="FFFF00"/>
              </w:rPr>
            </w:pPr>
          </w:p>
        </w:tc>
        <w:tc>
          <w:tcPr>
            <w:tcW w:w="2377" w:type="dxa"/>
            <w:gridSpan w:val="2"/>
            <w:vMerge/>
            <w:tcBorders>
              <w:top w:val="single" w:sz="4" w:space="0" w:color="000000"/>
              <w:left w:val="single" w:sz="4" w:space="0" w:color="000000"/>
              <w:bottom w:val="single" w:sz="4" w:space="0" w:color="000000"/>
            </w:tcBorders>
            <w:shd w:val="clear" w:color="auto" w:fill="auto"/>
          </w:tcPr>
          <w:p w:rsidR="008259B3" w:rsidRDefault="008259B3">
            <w:pPr>
              <w:pStyle w:val="ac"/>
              <w:snapToGrid w:val="0"/>
              <w:ind w:left="-57" w:right="-57"/>
              <w:jc w:val="center"/>
              <w:rPr>
                <w:sz w:val="24"/>
                <w:szCs w:val="24"/>
                <w:shd w:val="clear" w:color="auto" w:fill="FFFF00"/>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ind w:left="360"/>
              <w:rPr>
                <w:sz w:val="24"/>
                <w:szCs w:val="24"/>
                <w:shd w:val="clear" w:color="auto" w:fill="FFFF00"/>
              </w:rPr>
            </w:pPr>
          </w:p>
        </w:tc>
      </w:tr>
      <w:tr w:rsidR="008259B3" w:rsidTr="00F649A6">
        <w:trPr>
          <w:trHeight w:val="112"/>
        </w:trPr>
        <w:tc>
          <w:tcPr>
            <w:tcW w:w="506" w:type="dxa"/>
            <w:vMerge/>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1"/>
              </w:numPr>
              <w:snapToGrid w:val="0"/>
              <w:jc w:val="center"/>
              <w:rPr>
                <w:sz w:val="24"/>
                <w:szCs w:val="24"/>
                <w:shd w:val="clear" w:color="auto" w:fill="FFFF00"/>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ind w:firstLine="200"/>
              <w:jc w:val="both"/>
              <w:rPr>
                <w:sz w:val="24"/>
                <w:szCs w:val="24"/>
              </w:rPr>
            </w:pPr>
            <w:r>
              <w:rPr>
                <w:sz w:val="24"/>
                <w:szCs w:val="24"/>
              </w:rPr>
              <w:t>«Школа»;</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jc w:val="center"/>
              <w:rPr>
                <w:sz w:val="24"/>
                <w:szCs w:val="24"/>
              </w:rPr>
            </w:pPr>
            <w:r>
              <w:rPr>
                <w:sz w:val="24"/>
                <w:szCs w:val="24"/>
              </w:rPr>
              <w:t>июнь –</w:t>
            </w:r>
          </w:p>
          <w:p w:rsidR="008259B3" w:rsidRDefault="008259B3">
            <w:pPr>
              <w:jc w:val="center"/>
              <w:rPr>
                <w:sz w:val="24"/>
                <w:szCs w:val="24"/>
                <w:shd w:val="clear" w:color="auto" w:fill="FFFF00"/>
              </w:rPr>
            </w:pPr>
            <w:r>
              <w:rPr>
                <w:sz w:val="24"/>
                <w:szCs w:val="24"/>
              </w:rPr>
              <w:t xml:space="preserve"> сентябрь, </w:t>
            </w:r>
          </w:p>
        </w:tc>
        <w:tc>
          <w:tcPr>
            <w:tcW w:w="2865" w:type="dxa"/>
            <w:vMerge/>
            <w:tcBorders>
              <w:top w:val="single" w:sz="4" w:space="0" w:color="000000"/>
              <w:left w:val="single" w:sz="4" w:space="0" w:color="000000"/>
              <w:bottom w:val="single" w:sz="4" w:space="0" w:color="000000"/>
            </w:tcBorders>
            <w:shd w:val="clear" w:color="auto" w:fill="auto"/>
          </w:tcPr>
          <w:p w:rsidR="008259B3" w:rsidRDefault="008259B3">
            <w:pPr>
              <w:snapToGrid w:val="0"/>
              <w:jc w:val="center"/>
              <w:rPr>
                <w:sz w:val="24"/>
                <w:szCs w:val="24"/>
                <w:shd w:val="clear" w:color="auto" w:fill="FFFF00"/>
              </w:rPr>
            </w:pPr>
          </w:p>
        </w:tc>
        <w:tc>
          <w:tcPr>
            <w:tcW w:w="2377" w:type="dxa"/>
            <w:gridSpan w:val="2"/>
            <w:vMerge/>
            <w:tcBorders>
              <w:top w:val="single" w:sz="4" w:space="0" w:color="000000"/>
              <w:left w:val="single" w:sz="4" w:space="0" w:color="000000"/>
              <w:bottom w:val="single" w:sz="4" w:space="0" w:color="000000"/>
            </w:tcBorders>
            <w:shd w:val="clear" w:color="auto" w:fill="auto"/>
          </w:tcPr>
          <w:p w:rsidR="008259B3" w:rsidRDefault="008259B3">
            <w:pPr>
              <w:pStyle w:val="ac"/>
              <w:snapToGrid w:val="0"/>
              <w:ind w:left="-57" w:right="-57"/>
              <w:jc w:val="center"/>
              <w:rPr>
                <w:sz w:val="24"/>
                <w:szCs w:val="24"/>
                <w:shd w:val="clear" w:color="auto" w:fill="FFFF00"/>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ind w:left="360"/>
              <w:rPr>
                <w:sz w:val="24"/>
                <w:szCs w:val="24"/>
                <w:shd w:val="clear" w:color="auto" w:fill="FFFF00"/>
              </w:rPr>
            </w:pPr>
          </w:p>
        </w:tc>
      </w:tr>
      <w:tr w:rsidR="008259B3" w:rsidTr="00F649A6">
        <w:trPr>
          <w:trHeight w:val="112"/>
        </w:trPr>
        <w:tc>
          <w:tcPr>
            <w:tcW w:w="506" w:type="dxa"/>
            <w:vMerge/>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1"/>
              </w:numPr>
              <w:snapToGrid w:val="0"/>
              <w:jc w:val="center"/>
              <w:rPr>
                <w:sz w:val="24"/>
                <w:szCs w:val="24"/>
                <w:shd w:val="clear" w:color="auto" w:fill="FFFF00"/>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ind w:firstLine="200"/>
              <w:jc w:val="both"/>
              <w:rPr>
                <w:sz w:val="24"/>
                <w:szCs w:val="24"/>
              </w:rPr>
            </w:pPr>
            <w:r>
              <w:rPr>
                <w:sz w:val="24"/>
                <w:szCs w:val="24"/>
              </w:rPr>
              <w:t>«Жильё»;</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jc w:val="center"/>
              <w:rPr>
                <w:sz w:val="24"/>
                <w:szCs w:val="24"/>
              </w:rPr>
            </w:pPr>
            <w:r>
              <w:rPr>
                <w:sz w:val="24"/>
                <w:szCs w:val="24"/>
              </w:rPr>
              <w:t xml:space="preserve">октябрь – </w:t>
            </w:r>
          </w:p>
          <w:p w:rsidR="008259B3" w:rsidRDefault="008259B3">
            <w:pPr>
              <w:jc w:val="center"/>
              <w:rPr>
                <w:sz w:val="24"/>
                <w:szCs w:val="24"/>
                <w:shd w:val="clear" w:color="auto" w:fill="FFFF00"/>
              </w:rPr>
            </w:pPr>
            <w:r>
              <w:rPr>
                <w:sz w:val="24"/>
                <w:szCs w:val="24"/>
              </w:rPr>
              <w:t xml:space="preserve">ноябрь, </w:t>
            </w:r>
          </w:p>
        </w:tc>
        <w:tc>
          <w:tcPr>
            <w:tcW w:w="2865" w:type="dxa"/>
            <w:vMerge/>
            <w:tcBorders>
              <w:top w:val="single" w:sz="4" w:space="0" w:color="000000"/>
              <w:left w:val="single" w:sz="4" w:space="0" w:color="000000"/>
              <w:bottom w:val="single" w:sz="4" w:space="0" w:color="000000"/>
            </w:tcBorders>
            <w:shd w:val="clear" w:color="auto" w:fill="auto"/>
          </w:tcPr>
          <w:p w:rsidR="008259B3" w:rsidRDefault="008259B3">
            <w:pPr>
              <w:snapToGrid w:val="0"/>
              <w:jc w:val="center"/>
              <w:rPr>
                <w:sz w:val="24"/>
                <w:szCs w:val="24"/>
                <w:shd w:val="clear" w:color="auto" w:fill="FFFF00"/>
              </w:rPr>
            </w:pPr>
          </w:p>
        </w:tc>
        <w:tc>
          <w:tcPr>
            <w:tcW w:w="2377" w:type="dxa"/>
            <w:gridSpan w:val="2"/>
            <w:vMerge/>
            <w:tcBorders>
              <w:top w:val="single" w:sz="4" w:space="0" w:color="000000"/>
              <w:left w:val="single" w:sz="4" w:space="0" w:color="000000"/>
              <w:bottom w:val="single" w:sz="4" w:space="0" w:color="000000"/>
            </w:tcBorders>
            <w:shd w:val="clear" w:color="auto" w:fill="auto"/>
          </w:tcPr>
          <w:p w:rsidR="008259B3" w:rsidRDefault="008259B3">
            <w:pPr>
              <w:pStyle w:val="ac"/>
              <w:snapToGrid w:val="0"/>
              <w:ind w:left="-57" w:right="-57"/>
              <w:jc w:val="center"/>
              <w:rPr>
                <w:sz w:val="24"/>
                <w:szCs w:val="24"/>
                <w:shd w:val="clear" w:color="auto" w:fill="FFFF00"/>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ind w:left="360"/>
              <w:rPr>
                <w:sz w:val="24"/>
                <w:szCs w:val="24"/>
                <w:shd w:val="clear" w:color="auto" w:fill="FFFF00"/>
              </w:rPr>
            </w:pPr>
          </w:p>
        </w:tc>
      </w:tr>
      <w:tr w:rsidR="008259B3" w:rsidTr="00F649A6">
        <w:trPr>
          <w:trHeight w:val="112"/>
        </w:trPr>
        <w:tc>
          <w:tcPr>
            <w:tcW w:w="506" w:type="dxa"/>
            <w:vMerge/>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1"/>
              </w:numPr>
              <w:snapToGrid w:val="0"/>
              <w:jc w:val="center"/>
              <w:rPr>
                <w:sz w:val="24"/>
                <w:szCs w:val="24"/>
                <w:shd w:val="clear" w:color="auto" w:fill="FFFF00"/>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ind w:firstLine="200"/>
              <w:jc w:val="both"/>
              <w:rPr>
                <w:sz w:val="24"/>
                <w:szCs w:val="24"/>
              </w:rPr>
            </w:pPr>
            <w:r>
              <w:rPr>
                <w:sz w:val="24"/>
                <w:szCs w:val="24"/>
              </w:rPr>
              <w:t>«Отопление»;</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jc w:val="center"/>
              <w:rPr>
                <w:sz w:val="24"/>
                <w:szCs w:val="24"/>
              </w:rPr>
            </w:pPr>
            <w:r>
              <w:rPr>
                <w:sz w:val="24"/>
                <w:szCs w:val="24"/>
              </w:rPr>
              <w:t xml:space="preserve">октябрь – </w:t>
            </w:r>
          </w:p>
          <w:p w:rsidR="008259B3" w:rsidRDefault="008259B3">
            <w:pPr>
              <w:jc w:val="center"/>
              <w:rPr>
                <w:sz w:val="24"/>
                <w:szCs w:val="24"/>
                <w:shd w:val="clear" w:color="auto" w:fill="FFFF00"/>
              </w:rPr>
            </w:pPr>
            <w:r>
              <w:rPr>
                <w:sz w:val="24"/>
                <w:szCs w:val="24"/>
              </w:rPr>
              <w:t>ноябрь,</w:t>
            </w:r>
          </w:p>
        </w:tc>
        <w:tc>
          <w:tcPr>
            <w:tcW w:w="2865" w:type="dxa"/>
            <w:vMerge/>
            <w:tcBorders>
              <w:top w:val="single" w:sz="4" w:space="0" w:color="000000"/>
              <w:left w:val="single" w:sz="4" w:space="0" w:color="000000"/>
              <w:bottom w:val="single" w:sz="4" w:space="0" w:color="000000"/>
            </w:tcBorders>
            <w:shd w:val="clear" w:color="auto" w:fill="auto"/>
          </w:tcPr>
          <w:p w:rsidR="008259B3" w:rsidRDefault="008259B3">
            <w:pPr>
              <w:snapToGrid w:val="0"/>
              <w:jc w:val="center"/>
              <w:rPr>
                <w:sz w:val="24"/>
                <w:szCs w:val="24"/>
                <w:shd w:val="clear" w:color="auto" w:fill="FFFF00"/>
              </w:rPr>
            </w:pPr>
          </w:p>
        </w:tc>
        <w:tc>
          <w:tcPr>
            <w:tcW w:w="2377" w:type="dxa"/>
            <w:gridSpan w:val="2"/>
            <w:vMerge/>
            <w:tcBorders>
              <w:top w:val="single" w:sz="4" w:space="0" w:color="000000"/>
              <w:left w:val="single" w:sz="4" w:space="0" w:color="000000"/>
              <w:bottom w:val="single" w:sz="4" w:space="0" w:color="000000"/>
            </w:tcBorders>
            <w:shd w:val="clear" w:color="auto" w:fill="auto"/>
          </w:tcPr>
          <w:p w:rsidR="008259B3" w:rsidRDefault="008259B3">
            <w:pPr>
              <w:pStyle w:val="ac"/>
              <w:snapToGrid w:val="0"/>
              <w:ind w:left="-57" w:right="-57"/>
              <w:jc w:val="center"/>
              <w:rPr>
                <w:sz w:val="24"/>
                <w:szCs w:val="24"/>
                <w:shd w:val="clear" w:color="auto" w:fill="FFFF00"/>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ind w:left="360"/>
              <w:rPr>
                <w:sz w:val="24"/>
                <w:szCs w:val="24"/>
                <w:shd w:val="clear" w:color="auto" w:fill="FFFF00"/>
              </w:rPr>
            </w:pPr>
          </w:p>
        </w:tc>
      </w:tr>
      <w:tr w:rsidR="008259B3" w:rsidTr="00F649A6">
        <w:trPr>
          <w:trHeight w:val="112"/>
        </w:trPr>
        <w:tc>
          <w:tcPr>
            <w:tcW w:w="506" w:type="dxa"/>
            <w:vMerge/>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1"/>
              </w:numPr>
              <w:snapToGrid w:val="0"/>
              <w:jc w:val="center"/>
              <w:rPr>
                <w:sz w:val="24"/>
                <w:szCs w:val="24"/>
                <w:shd w:val="clear" w:color="auto" w:fill="FFFF00"/>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ind w:firstLine="200"/>
              <w:jc w:val="both"/>
              <w:rPr>
                <w:sz w:val="24"/>
                <w:szCs w:val="24"/>
              </w:rPr>
            </w:pPr>
            <w:r>
              <w:rPr>
                <w:sz w:val="24"/>
                <w:szCs w:val="24"/>
              </w:rPr>
              <w:t>«Новый год».</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jc w:val="center"/>
              <w:rPr>
                <w:sz w:val="24"/>
                <w:szCs w:val="24"/>
              </w:rPr>
            </w:pPr>
            <w:r>
              <w:rPr>
                <w:sz w:val="24"/>
                <w:szCs w:val="24"/>
              </w:rPr>
              <w:t xml:space="preserve">декабрь – </w:t>
            </w:r>
          </w:p>
          <w:p w:rsidR="008259B3" w:rsidRDefault="008259B3">
            <w:pPr>
              <w:jc w:val="center"/>
              <w:rPr>
                <w:sz w:val="24"/>
                <w:szCs w:val="24"/>
                <w:shd w:val="clear" w:color="auto" w:fill="FFFF00"/>
              </w:rPr>
            </w:pPr>
            <w:r>
              <w:rPr>
                <w:sz w:val="24"/>
                <w:szCs w:val="24"/>
              </w:rPr>
              <w:t xml:space="preserve">январь </w:t>
            </w:r>
          </w:p>
        </w:tc>
        <w:tc>
          <w:tcPr>
            <w:tcW w:w="2865" w:type="dxa"/>
            <w:vMerge/>
            <w:tcBorders>
              <w:top w:val="single" w:sz="4" w:space="0" w:color="000000"/>
              <w:left w:val="single" w:sz="4" w:space="0" w:color="000000"/>
              <w:bottom w:val="single" w:sz="4" w:space="0" w:color="000000"/>
            </w:tcBorders>
            <w:shd w:val="clear" w:color="auto" w:fill="auto"/>
          </w:tcPr>
          <w:p w:rsidR="008259B3" w:rsidRDefault="008259B3">
            <w:pPr>
              <w:snapToGrid w:val="0"/>
              <w:jc w:val="center"/>
              <w:rPr>
                <w:sz w:val="24"/>
                <w:szCs w:val="24"/>
                <w:shd w:val="clear" w:color="auto" w:fill="FFFF00"/>
              </w:rPr>
            </w:pPr>
          </w:p>
        </w:tc>
        <w:tc>
          <w:tcPr>
            <w:tcW w:w="2377" w:type="dxa"/>
            <w:gridSpan w:val="2"/>
            <w:vMerge/>
            <w:tcBorders>
              <w:top w:val="single" w:sz="4" w:space="0" w:color="000000"/>
              <w:left w:val="single" w:sz="4" w:space="0" w:color="000000"/>
              <w:bottom w:val="single" w:sz="4" w:space="0" w:color="000000"/>
            </w:tcBorders>
            <w:shd w:val="clear" w:color="auto" w:fill="auto"/>
          </w:tcPr>
          <w:p w:rsidR="008259B3" w:rsidRDefault="008259B3">
            <w:pPr>
              <w:pStyle w:val="ac"/>
              <w:snapToGrid w:val="0"/>
              <w:ind w:left="-57" w:right="-57"/>
              <w:jc w:val="center"/>
              <w:rPr>
                <w:sz w:val="24"/>
                <w:szCs w:val="24"/>
                <w:shd w:val="clear" w:color="auto" w:fill="FFFF00"/>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ind w:left="360"/>
              <w:rPr>
                <w:sz w:val="24"/>
                <w:szCs w:val="24"/>
                <w:shd w:val="clear" w:color="auto" w:fill="FFFF00"/>
              </w:rPr>
            </w:pPr>
          </w:p>
        </w:tc>
      </w:tr>
      <w:tr w:rsidR="008259B3" w:rsidTr="00F649A6">
        <w:trPr>
          <w:trHeight w:val="112"/>
        </w:trPr>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1"/>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jc w:val="both"/>
              <w:rPr>
                <w:sz w:val="24"/>
                <w:szCs w:val="24"/>
              </w:rPr>
            </w:pPr>
            <w:r>
              <w:rPr>
                <w:sz w:val="24"/>
                <w:szCs w:val="24"/>
              </w:rPr>
              <w:t>Участие в проведении:</w:t>
            </w:r>
          </w:p>
          <w:p w:rsidR="008259B3" w:rsidRDefault="008259B3">
            <w:pPr>
              <w:ind w:firstLine="172"/>
              <w:jc w:val="both"/>
              <w:rPr>
                <w:sz w:val="24"/>
                <w:szCs w:val="24"/>
              </w:rPr>
            </w:pPr>
            <w:r>
              <w:rPr>
                <w:sz w:val="24"/>
                <w:szCs w:val="24"/>
              </w:rPr>
              <w:t>месячника безопасности на водных объектах области в летний период 2016 года;</w:t>
            </w:r>
          </w:p>
          <w:p w:rsidR="008259B3" w:rsidRDefault="008259B3">
            <w:pPr>
              <w:ind w:firstLine="172"/>
              <w:jc w:val="both"/>
              <w:rPr>
                <w:sz w:val="24"/>
                <w:szCs w:val="24"/>
              </w:rPr>
            </w:pPr>
            <w:r>
              <w:rPr>
                <w:sz w:val="24"/>
                <w:szCs w:val="24"/>
              </w:rPr>
              <w:t>месячника безопасности на водных объектах в зимний период 2016 года;</w:t>
            </w:r>
          </w:p>
          <w:p w:rsidR="008259B3" w:rsidRDefault="008259B3">
            <w:pPr>
              <w:ind w:firstLine="172"/>
              <w:jc w:val="both"/>
              <w:rPr>
                <w:sz w:val="24"/>
                <w:szCs w:val="24"/>
              </w:rPr>
            </w:pPr>
            <w:proofErr w:type="spellStart"/>
            <w:r>
              <w:rPr>
                <w:sz w:val="24"/>
                <w:szCs w:val="24"/>
              </w:rPr>
              <w:t>надзорно-профилактической</w:t>
            </w:r>
            <w:proofErr w:type="spellEnd"/>
            <w:r>
              <w:rPr>
                <w:sz w:val="24"/>
                <w:szCs w:val="24"/>
              </w:rPr>
              <w:t xml:space="preserve"> операции «</w:t>
            </w:r>
            <w:proofErr w:type="gramStart"/>
            <w:r>
              <w:rPr>
                <w:sz w:val="24"/>
                <w:szCs w:val="24"/>
              </w:rPr>
              <w:t>Зимняя</w:t>
            </w:r>
            <w:proofErr w:type="gramEnd"/>
            <w:r>
              <w:rPr>
                <w:sz w:val="24"/>
                <w:szCs w:val="24"/>
              </w:rPr>
              <w:t xml:space="preserve"> рыбалка-2016».</w:t>
            </w:r>
          </w:p>
        </w:tc>
        <w:tc>
          <w:tcPr>
            <w:tcW w:w="1699" w:type="dxa"/>
            <w:tcBorders>
              <w:top w:val="single" w:sz="4" w:space="0" w:color="000000"/>
              <w:left w:val="single" w:sz="4" w:space="0" w:color="000000"/>
              <w:bottom w:val="single" w:sz="4" w:space="0" w:color="000000"/>
            </w:tcBorders>
            <w:shd w:val="clear" w:color="auto" w:fill="auto"/>
          </w:tcPr>
          <w:p w:rsidR="008259B3" w:rsidRDefault="008259B3" w:rsidP="00F649A6">
            <w:pPr>
              <w:ind w:right="-43"/>
              <w:rPr>
                <w:sz w:val="24"/>
                <w:szCs w:val="24"/>
              </w:rPr>
            </w:pPr>
            <w:r>
              <w:rPr>
                <w:sz w:val="24"/>
                <w:szCs w:val="24"/>
              </w:rPr>
              <w:t xml:space="preserve">июнь – </w:t>
            </w:r>
          </w:p>
          <w:p w:rsidR="008259B3" w:rsidRDefault="008259B3" w:rsidP="00F649A6">
            <w:pPr>
              <w:ind w:left="-51" w:right="-43"/>
              <w:rPr>
                <w:sz w:val="24"/>
                <w:szCs w:val="24"/>
              </w:rPr>
            </w:pPr>
            <w:r>
              <w:rPr>
                <w:sz w:val="24"/>
                <w:szCs w:val="24"/>
              </w:rPr>
              <w:t>сентябрь,</w:t>
            </w:r>
          </w:p>
          <w:p w:rsidR="008259B3" w:rsidRDefault="008259B3" w:rsidP="00F649A6">
            <w:pPr>
              <w:ind w:left="-51" w:right="-43"/>
              <w:rPr>
                <w:sz w:val="24"/>
                <w:szCs w:val="24"/>
              </w:rPr>
            </w:pPr>
            <w:r>
              <w:rPr>
                <w:sz w:val="24"/>
                <w:szCs w:val="24"/>
              </w:rPr>
              <w:t>ноябрь 2016 – март 2017,</w:t>
            </w:r>
          </w:p>
          <w:p w:rsidR="008259B3" w:rsidRDefault="008259B3" w:rsidP="00F649A6">
            <w:pPr>
              <w:ind w:left="-51" w:right="-43"/>
              <w:rPr>
                <w:sz w:val="24"/>
                <w:szCs w:val="24"/>
              </w:rPr>
            </w:pPr>
            <w:r>
              <w:rPr>
                <w:sz w:val="24"/>
                <w:szCs w:val="24"/>
              </w:rPr>
              <w:t xml:space="preserve">ноябрь 2016 – март 2017  </w:t>
            </w:r>
          </w:p>
        </w:tc>
        <w:tc>
          <w:tcPr>
            <w:tcW w:w="2865" w:type="dxa"/>
            <w:tcBorders>
              <w:top w:val="single" w:sz="4" w:space="0" w:color="000000"/>
              <w:left w:val="single" w:sz="4" w:space="0" w:color="000000"/>
              <w:bottom w:val="single" w:sz="4" w:space="0" w:color="000000"/>
            </w:tcBorders>
            <w:shd w:val="clear" w:color="auto" w:fill="auto"/>
          </w:tcPr>
          <w:p w:rsidR="008259B3" w:rsidRDefault="00F53E91">
            <w:pPr>
              <w:ind w:left="-75" w:right="-66"/>
              <w:jc w:val="center"/>
              <w:rPr>
                <w:sz w:val="24"/>
                <w:szCs w:val="24"/>
              </w:rPr>
            </w:pPr>
            <w:r>
              <w:rPr>
                <w:sz w:val="24"/>
                <w:szCs w:val="24"/>
              </w:rPr>
              <w:t xml:space="preserve"> </w:t>
            </w:r>
          </w:p>
          <w:p w:rsidR="008259B3" w:rsidRDefault="00607608">
            <w:pPr>
              <w:ind w:left="-75" w:right="-66"/>
              <w:jc w:val="center"/>
              <w:rPr>
                <w:sz w:val="24"/>
                <w:szCs w:val="24"/>
              </w:rPr>
            </w:pPr>
            <w:r>
              <w:rPr>
                <w:sz w:val="24"/>
                <w:szCs w:val="24"/>
              </w:rPr>
              <w:t xml:space="preserve">Главный </w:t>
            </w:r>
            <w:r w:rsidR="00F53E91" w:rsidRPr="00F53E91">
              <w:rPr>
                <w:sz w:val="24"/>
                <w:szCs w:val="24"/>
              </w:rPr>
              <w:t>специалист адм</w:t>
            </w:r>
            <w:r w:rsidR="00F53E91" w:rsidRPr="00F53E91">
              <w:rPr>
                <w:sz w:val="24"/>
                <w:szCs w:val="24"/>
              </w:rPr>
              <w:t>и</w:t>
            </w:r>
            <w:r w:rsidR="00F53E91" w:rsidRPr="00F53E91">
              <w:rPr>
                <w:sz w:val="24"/>
                <w:szCs w:val="24"/>
              </w:rPr>
              <w:t>нистрации по вопросам ПБ</w:t>
            </w:r>
            <w:proofErr w:type="gramStart"/>
            <w:r w:rsidR="00F53E91" w:rsidRPr="00F53E91">
              <w:rPr>
                <w:sz w:val="24"/>
                <w:szCs w:val="24"/>
              </w:rPr>
              <w:t>,Г</w:t>
            </w:r>
            <w:proofErr w:type="gramEnd"/>
            <w:r w:rsidR="00F53E91" w:rsidRPr="00F53E91">
              <w:rPr>
                <w:sz w:val="24"/>
                <w:szCs w:val="24"/>
              </w:rPr>
              <w:t xml:space="preserve">О и ЧС  </w:t>
            </w:r>
          </w:p>
        </w:tc>
        <w:tc>
          <w:tcPr>
            <w:tcW w:w="2377" w:type="dxa"/>
            <w:gridSpan w:val="2"/>
            <w:tcBorders>
              <w:top w:val="single" w:sz="4" w:space="0" w:color="000000"/>
              <w:left w:val="single" w:sz="4" w:space="0" w:color="000000"/>
              <w:bottom w:val="single" w:sz="4" w:space="0" w:color="000000"/>
            </w:tcBorders>
            <w:shd w:val="clear" w:color="auto" w:fill="auto"/>
          </w:tcPr>
          <w:p w:rsidR="008259B3" w:rsidRDefault="00F649A6" w:rsidP="00F649A6">
            <w:pPr>
              <w:ind w:left="-57" w:right="-57"/>
              <w:jc w:val="center"/>
              <w:rPr>
                <w:sz w:val="24"/>
                <w:szCs w:val="24"/>
                <w:shd w:val="clear" w:color="auto" w:fill="FFFF00"/>
              </w:rPr>
            </w:pPr>
            <w:r>
              <w:rPr>
                <w:sz w:val="24"/>
                <w:szCs w:val="24"/>
              </w:rPr>
              <w:t xml:space="preserve">Специалист  ПБ, </w:t>
            </w:r>
            <w:r w:rsidR="008259B3">
              <w:rPr>
                <w:sz w:val="24"/>
                <w:szCs w:val="24"/>
              </w:rPr>
              <w:t xml:space="preserve"> ГО и ЧС</w:t>
            </w:r>
            <w:r>
              <w:rPr>
                <w:sz w:val="24"/>
                <w:szCs w:val="24"/>
              </w:rPr>
              <w:t xml:space="preserve">  поселения</w:t>
            </w:r>
            <w:r w:rsidR="00F53E91">
              <w:rPr>
                <w:sz w:val="24"/>
                <w:szCs w:val="24"/>
              </w:rPr>
              <w:t>, орган</w:t>
            </w:r>
            <w:r w:rsidR="00F53E91">
              <w:rPr>
                <w:sz w:val="24"/>
                <w:szCs w:val="24"/>
              </w:rPr>
              <w:t>и</w:t>
            </w:r>
            <w:r w:rsidR="00F53E91">
              <w:rPr>
                <w:sz w:val="24"/>
                <w:szCs w:val="24"/>
              </w:rPr>
              <w:t>зации</w:t>
            </w:r>
            <w:r w:rsidR="008259B3">
              <w:rPr>
                <w:sz w:val="24"/>
                <w:szCs w:val="24"/>
              </w:rPr>
              <w:t xml:space="preserve"> </w:t>
            </w:r>
            <w:r>
              <w:rPr>
                <w:sz w:val="24"/>
                <w:szCs w:val="24"/>
              </w:rPr>
              <w:t xml:space="preserve">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ind w:left="360"/>
              <w:rPr>
                <w:sz w:val="24"/>
                <w:szCs w:val="24"/>
                <w:shd w:val="clear" w:color="auto" w:fill="FFFF00"/>
              </w:rPr>
            </w:pPr>
          </w:p>
        </w:tc>
      </w:tr>
      <w:tr w:rsidR="008259B3" w:rsidTr="00F649A6">
        <w:trPr>
          <w:trHeight w:val="112"/>
        </w:trPr>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1"/>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jc w:val="both"/>
              <w:rPr>
                <w:sz w:val="24"/>
                <w:szCs w:val="24"/>
              </w:rPr>
            </w:pPr>
            <w:r>
              <w:rPr>
                <w:sz w:val="24"/>
                <w:szCs w:val="24"/>
              </w:rPr>
              <w:t>Участие в проведении эколого-профилактической акции «Чистый берег».</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jc w:val="center"/>
              <w:rPr>
                <w:sz w:val="24"/>
                <w:szCs w:val="24"/>
              </w:rPr>
            </w:pPr>
            <w:r>
              <w:rPr>
                <w:sz w:val="24"/>
                <w:szCs w:val="24"/>
              </w:rPr>
              <w:t xml:space="preserve">сентябрь </w:t>
            </w:r>
          </w:p>
        </w:tc>
        <w:tc>
          <w:tcPr>
            <w:tcW w:w="2865" w:type="dxa"/>
            <w:tcBorders>
              <w:top w:val="single" w:sz="4" w:space="0" w:color="000000"/>
              <w:left w:val="single" w:sz="4" w:space="0" w:color="000000"/>
              <w:bottom w:val="single" w:sz="4" w:space="0" w:color="000000"/>
            </w:tcBorders>
            <w:shd w:val="clear" w:color="auto" w:fill="auto"/>
          </w:tcPr>
          <w:p w:rsidR="008259B3" w:rsidRDefault="00F53E91" w:rsidP="00F53E91">
            <w:pPr>
              <w:jc w:val="center"/>
              <w:rPr>
                <w:sz w:val="24"/>
                <w:szCs w:val="24"/>
              </w:rPr>
            </w:pPr>
            <w:r>
              <w:rPr>
                <w:sz w:val="24"/>
                <w:szCs w:val="24"/>
              </w:rPr>
              <w:t xml:space="preserve">Администрация поселения </w:t>
            </w:r>
            <w:r w:rsidR="008259B3">
              <w:rPr>
                <w:sz w:val="24"/>
                <w:szCs w:val="24"/>
              </w:rPr>
              <w:t xml:space="preserve"> </w:t>
            </w:r>
            <w:r>
              <w:rPr>
                <w:sz w:val="24"/>
                <w:szCs w:val="24"/>
              </w:rPr>
              <w:t xml:space="preserve"> </w:t>
            </w:r>
          </w:p>
        </w:tc>
        <w:tc>
          <w:tcPr>
            <w:tcW w:w="2377" w:type="dxa"/>
            <w:gridSpan w:val="2"/>
            <w:tcBorders>
              <w:top w:val="single" w:sz="4" w:space="0" w:color="000000"/>
              <w:left w:val="single" w:sz="4" w:space="0" w:color="000000"/>
              <w:bottom w:val="single" w:sz="4" w:space="0" w:color="000000"/>
            </w:tcBorders>
            <w:shd w:val="clear" w:color="auto" w:fill="auto"/>
          </w:tcPr>
          <w:p w:rsidR="008259B3" w:rsidRDefault="00F53E91" w:rsidP="00F53E91">
            <w:pPr>
              <w:ind w:left="-57" w:right="-57"/>
              <w:jc w:val="center"/>
              <w:rPr>
                <w:sz w:val="24"/>
                <w:szCs w:val="24"/>
                <w:shd w:val="clear" w:color="auto" w:fill="FFFF00"/>
              </w:rPr>
            </w:pPr>
            <w:r>
              <w:rPr>
                <w:sz w:val="24"/>
                <w:szCs w:val="24"/>
              </w:rPr>
              <w:t xml:space="preserve"> Население посел</w:t>
            </w:r>
            <w:r>
              <w:rPr>
                <w:sz w:val="24"/>
                <w:szCs w:val="24"/>
              </w:rPr>
              <w:t>е</w:t>
            </w:r>
            <w:r>
              <w:rPr>
                <w:sz w:val="24"/>
                <w:szCs w:val="24"/>
              </w:rPr>
              <w:t>ния, учреждения</w:t>
            </w:r>
            <w:proofErr w:type="gramStart"/>
            <w:r>
              <w:rPr>
                <w:sz w:val="24"/>
                <w:szCs w:val="24"/>
              </w:rPr>
              <w:t xml:space="preserve"> ,</w:t>
            </w:r>
            <w:proofErr w:type="gramEnd"/>
            <w:r>
              <w:rPr>
                <w:sz w:val="24"/>
                <w:szCs w:val="24"/>
              </w:rPr>
              <w:t xml:space="preserve">организации . </w:t>
            </w:r>
            <w:r w:rsidR="008259B3">
              <w:rPr>
                <w:sz w:val="24"/>
                <w:szCs w:val="24"/>
              </w:rPr>
              <w:t xml:space="preserve"> </w:t>
            </w:r>
            <w:r>
              <w:rPr>
                <w:sz w:val="24"/>
                <w:szCs w:val="24"/>
              </w:rPr>
              <w:t xml:space="preserve">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ind w:left="360"/>
              <w:rPr>
                <w:sz w:val="24"/>
                <w:szCs w:val="24"/>
                <w:shd w:val="clear" w:color="auto" w:fill="FFFF00"/>
              </w:rPr>
            </w:pPr>
          </w:p>
        </w:tc>
      </w:tr>
      <w:tr w:rsidR="008259B3" w:rsidTr="00F649A6">
        <w:trPr>
          <w:trHeight w:val="112"/>
        </w:trPr>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1"/>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jc w:val="both"/>
              <w:rPr>
                <w:sz w:val="24"/>
                <w:szCs w:val="24"/>
              </w:rPr>
            </w:pPr>
            <w:r>
              <w:rPr>
                <w:sz w:val="24"/>
                <w:szCs w:val="24"/>
              </w:rPr>
              <w:t xml:space="preserve">Участие в проведении месячника гражданской обороны. </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ind w:left="-93" w:right="-108"/>
              <w:jc w:val="center"/>
              <w:rPr>
                <w:sz w:val="24"/>
                <w:szCs w:val="24"/>
              </w:rPr>
            </w:pPr>
            <w:r>
              <w:rPr>
                <w:sz w:val="24"/>
                <w:szCs w:val="24"/>
              </w:rPr>
              <w:t xml:space="preserve">04.10 – 03.11 </w:t>
            </w:r>
          </w:p>
        </w:tc>
        <w:tc>
          <w:tcPr>
            <w:tcW w:w="2865" w:type="dxa"/>
            <w:tcBorders>
              <w:top w:val="single" w:sz="4" w:space="0" w:color="000000"/>
              <w:left w:val="single" w:sz="4" w:space="0" w:color="000000"/>
              <w:bottom w:val="single" w:sz="4" w:space="0" w:color="000000"/>
            </w:tcBorders>
            <w:shd w:val="clear" w:color="auto" w:fill="auto"/>
          </w:tcPr>
          <w:p w:rsidR="008259B3" w:rsidRDefault="00607608">
            <w:pPr>
              <w:ind w:left="-57" w:right="-57"/>
              <w:jc w:val="center"/>
              <w:rPr>
                <w:sz w:val="24"/>
                <w:szCs w:val="24"/>
              </w:rPr>
            </w:pPr>
            <w:r>
              <w:rPr>
                <w:sz w:val="24"/>
                <w:szCs w:val="24"/>
              </w:rPr>
              <w:t xml:space="preserve">Главный </w:t>
            </w:r>
            <w:r w:rsidR="00F53E91" w:rsidRPr="00F53E91">
              <w:rPr>
                <w:sz w:val="24"/>
                <w:szCs w:val="24"/>
              </w:rPr>
              <w:t>специалист адм</w:t>
            </w:r>
            <w:r w:rsidR="00F53E91" w:rsidRPr="00F53E91">
              <w:rPr>
                <w:sz w:val="24"/>
                <w:szCs w:val="24"/>
              </w:rPr>
              <w:t>и</w:t>
            </w:r>
            <w:r w:rsidR="00F53E91" w:rsidRPr="00F53E91">
              <w:rPr>
                <w:sz w:val="24"/>
                <w:szCs w:val="24"/>
              </w:rPr>
              <w:t>нистрации по вопросам ПБ</w:t>
            </w:r>
            <w:proofErr w:type="gramStart"/>
            <w:r w:rsidR="00F53E91" w:rsidRPr="00F53E91">
              <w:rPr>
                <w:sz w:val="24"/>
                <w:szCs w:val="24"/>
              </w:rPr>
              <w:t>,Г</w:t>
            </w:r>
            <w:proofErr w:type="gramEnd"/>
            <w:r w:rsidR="00F53E91" w:rsidRPr="00F53E91">
              <w:rPr>
                <w:sz w:val="24"/>
                <w:szCs w:val="24"/>
              </w:rPr>
              <w:t xml:space="preserve">О и ЧС  </w:t>
            </w:r>
          </w:p>
        </w:tc>
        <w:tc>
          <w:tcPr>
            <w:tcW w:w="2377" w:type="dxa"/>
            <w:gridSpan w:val="2"/>
            <w:tcBorders>
              <w:top w:val="single" w:sz="4" w:space="0" w:color="000000"/>
              <w:left w:val="single" w:sz="4" w:space="0" w:color="000000"/>
              <w:bottom w:val="single" w:sz="4" w:space="0" w:color="000000"/>
            </w:tcBorders>
            <w:shd w:val="clear" w:color="auto" w:fill="auto"/>
          </w:tcPr>
          <w:p w:rsidR="008259B3" w:rsidRDefault="00607608">
            <w:pPr>
              <w:ind w:left="-57" w:right="-57"/>
              <w:jc w:val="center"/>
              <w:rPr>
                <w:sz w:val="24"/>
                <w:szCs w:val="24"/>
                <w:shd w:val="clear" w:color="auto" w:fill="FFFF00"/>
              </w:rPr>
            </w:pPr>
            <w:r>
              <w:rPr>
                <w:sz w:val="24"/>
                <w:szCs w:val="24"/>
              </w:rPr>
              <w:t xml:space="preserve">Организации, </w:t>
            </w:r>
            <w:r w:rsidR="00F53E91">
              <w:rPr>
                <w:sz w:val="24"/>
                <w:szCs w:val="24"/>
              </w:rPr>
              <w:t>учре</w:t>
            </w:r>
            <w:r w:rsidR="00F53E91">
              <w:rPr>
                <w:sz w:val="24"/>
                <w:szCs w:val="24"/>
              </w:rPr>
              <w:t>ж</w:t>
            </w:r>
            <w:r w:rsidR="00F53E91">
              <w:rPr>
                <w:sz w:val="24"/>
                <w:szCs w:val="24"/>
              </w:rPr>
              <w:t>де</w:t>
            </w:r>
            <w:r>
              <w:rPr>
                <w:sz w:val="24"/>
                <w:szCs w:val="24"/>
              </w:rPr>
              <w:t>ния</w:t>
            </w:r>
            <w:r w:rsidR="00F53E91">
              <w:rPr>
                <w:sz w:val="24"/>
                <w:szCs w:val="24"/>
              </w:rPr>
              <w:t>,</w:t>
            </w:r>
            <w:r>
              <w:rPr>
                <w:sz w:val="24"/>
                <w:szCs w:val="24"/>
              </w:rPr>
              <w:t xml:space="preserve"> </w:t>
            </w:r>
            <w:r w:rsidR="00F53E91">
              <w:rPr>
                <w:sz w:val="24"/>
                <w:szCs w:val="24"/>
              </w:rPr>
              <w:t xml:space="preserve">население.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ind w:left="360"/>
              <w:rPr>
                <w:sz w:val="24"/>
                <w:szCs w:val="24"/>
                <w:shd w:val="clear" w:color="auto" w:fill="FFFF00"/>
              </w:rPr>
            </w:pPr>
          </w:p>
        </w:tc>
      </w:tr>
      <w:tr w:rsidR="008259B3" w:rsidTr="00F649A6">
        <w:trPr>
          <w:trHeight w:val="55"/>
        </w:trPr>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1"/>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jc w:val="both"/>
              <w:rPr>
                <w:sz w:val="24"/>
                <w:szCs w:val="24"/>
              </w:rPr>
            </w:pPr>
            <w:proofErr w:type="gramStart"/>
            <w:r>
              <w:rPr>
                <w:sz w:val="24"/>
                <w:szCs w:val="24"/>
              </w:rPr>
              <w:t>Участие в комплексных учениях (тренировках) с органами управления, силами и средствами функциональных и те</w:t>
            </w:r>
            <w:r>
              <w:rPr>
                <w:sz w:val="24"/>
                <w:szCs w:val="24"/>
              </w:rPr>
              <w:t>р</w:t>
            </w:r>
            <w:r>
              <w:rPr>
                <w:sz w:val="24"/>
                <w:szCs w:val="24"/>
              </w:rPr>
              <w:t>риториальной подсистем РСЧС по ликвидации прогноз</w:t>
            </w:r>
            <w:r>
              <w:rPr>
                <w:sz w:val="24"/>
                <w:szCs w:val="24"/>
              </w:rPr>
              <w:t>и</w:t>
            </w:r>
            <w:r>
              <w:rPr>
                <w:sz w:val="24"/>
                <w:szCs w:val="24"/>
              </w:rPr>
              <w:t>руемых сезонных чрезвычайных ситуаций:</w:t>
            </w:r>
            <w:proofErr w:type="gramEnd"/>
          </w:p>
          <w:p w:rsidR="008259B3" w:rsidRDefault="00F649A6" w:rsidP="00F649A6">
            <w:pPr>
              <w:ind w:firstLine="228"/>
              <w:jc w:val="both"/>
              <w:rPr>
                <w:sz w:val="24"/>
                <w:szCs w:val="24"/>
              </w:rPr>
            </w:pPr>
            <w:r>
              <w:rPr>
                <w:sz w:val="24"/>
                <w:szCs w:val="24"/>
              </w:rPr>
              <w:t>весенние паводки;</w:t>
            </w:r>
          </w:p>
          <w:p w:rsidR="008259B3" w:rsidRDefault="008259B3">
            <w:pPr>
              <w:ind w:firstLine="228"/>
              <w:jc w:val="both"/>
              <w:rPr>
                <w:sz w:val="24"/>
                <w:szCs w:val="24"/>
              </w:rPr>
            </w:pPr>
            <w:r>
              <w:rPr>
                <w:sz w:val="24"/>
                <w:szCs w:val="24"/>
              </w:rPr>
              <w:t>заторы на автодорогах;</w:t>
            </w:r>
          </w:p>
          <w:p w:rsidR="008259B3" w:rsidRDefault="008259B3">
            <w:pPr>
              <w:ind w:firstLine="228"/>
              <w:jc w:val="both"/>
              <w:rPr>
                <w:sz w:val="24"/>
                <w:szCs w:val="24"/>
              </w:rPr>
            </w:pPr>
            <w:r>
              <w:rPr>
                <w:sz w:val="24"/>
                <w:szCs w:val="24"/>
              </w:rPr>
              <w:t>аварии на коммунально-энергетических сетях.</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snapToGrid w:val="0"/>
              <w:ind w:left="-79" w:right="-99"/>
              <w:jc w:val="center"/>
              <w:rPr>
                <w:sz w:val="24"/>
                <w:szCs w:val="24"/>
              </w:rPr>
            </w:pPr>
          </w:p>
          <w:p w:rsidR="008259B3" w:rsidRDefault="008259B3">
            <w:pPr>
              <w:ind w:left="-79" w:right="-99"/>
              <w:jc w:val="center"/>
              <w:rPr>
                <w:sz w:val="24"/>
                <w:szCs w:val="24"/>
              </w:rPr>
            </w:pPr>
          </w:p>
          <w:p w:rsidR="008259B3" w:rsidRDefault="008259B3">
            <w:pPr>
              <w:ind w:left="-79" w:right="-99"/>
              <w:jc w:val="center"/>
              <w:rPr>
                <w:sz w:val="24"/>
                <w:szCs w:val="24"/>
              </w:rPr>
            </w:pPr>
          </w:p>
          <w:p w:rsidR="008259B3" w:rsidRDefault="008259B3">
            <w:pPr>
              <w:ind w:right="-99"/>
              <w:rPr>
                <w:sz w:val="24"/>
                <w:szCs w:val="24"/>
              </w:rPr>
            </w:pPr>
          </w:p>
          <w:p w:rsidR="008259B3" w:rsidRDefault="008259B3">
            <w:pPr>
              <w:ind w:left="-79" w:right="-99"/>
              <w:jc w:val="center"/>
              <w:rPr>
                <w:sz w:val="24"/>
                <w:szCs w:val="24"/>
              </w:rPr>
            </w:pPr>
            <w:r>
              <w:rPr>
                <w:sz w:val="24"/>
                <w:szCs w:val="24"/>
              </w:rPr>
              <w:t>февраль</w:t>
            </w:r>
          </w:p>
          <w:p w:rsidR="008259B3" w:rsidRDefault="008259B3">
            <w:pPr>
              <w:ind w:left="-79" w:right="-99"/>
              <w:jc w:val="center"/>
              <w:rPr>
                <w:sz w:val="24"/>
                <w:szCs w:val="24"/>
              </w:rPr>
            </w:pPr>
            <w:r>
              <w:rPr>
                <w:sz w:val="24"/>
                <w:szCs w:val="24"/>
              </w:rPr>
              <w:t>апрель</w:t>
            </w:r>
          </w:p>
          <w:p w:rsidR="008259B3" w:rsidRDefault="008259B3">
            <w:pPr>
              <w:ind w:left="-79" w:right="-99"/>
              <w:jc w:val="center"/>
              <w:rPr>
                <w:sz w:val="24"/>
                <w:szCs w:val="24"/>
              </w:rPr>
            </w:pPr>
            <w:r>
              <w:rPr>
                <w:sz w:val="24"/>
                <w:szCs w:val="24"/>
              </w:rPr>
              <w:t>август</w:t>
            </w:r>
          </w:p>
          <w:p w:rsidR="008259B3" w:rsidRDefault="008259B3">
            <w:pPr>
              <w:ind w:left="-79" w:right="-99"/>
              <w:jc w:val="center"/>
              <w:rPr>
                <w:sz w:val="24"/>
                <w:szCs w:val="24"/>
              </w:rPr>
            </w:pPr>
            <w:r>
              <w:rPr>
                <w:sz w:val="24"/>
                <w:szCs w:val="24"/>
              </w:rPr>
              <w:t xml:space="preserve">октябрь </w:t>
            </w:r>
          </w:p>
        </w:tc>
        <w:tc>
          <w:tcPr>
            <w:tcW w:w="2865" w:type="dxa"/>
            <w:tcBorders>
              <w:top w:val="single" w:sz="4" w:space="0" w:color="000000"/>
              <w:left w:val="single" w:sz="4" w:space="0" w:color="000000"/>
              <w:bottom w:val="single" w:sz="4" w:space="0" w:color="000000"/>
            </w:tcBorders>
            <w:shd w:val="clear" w:color="auto" w:fill="auto"/>
          </w:tcPr>
          <w:p w:rsidR="008259B3" w:rsidRDefault="00F53E91">
            <w:pPr>
              <w:ind w:left="-57" w:right="-57"/>
              <w:jc w:val="center"/>
              <w:rPr>
                <w:sz w:val="24"/>
                <w:szCs w:val="24"/>
              </w:rPr>
            </w:pPr>
            <w:r>
              <w:rPr>
                <w:sz w:val="24"/>
                <w:szCs w:val="24"/>
              </w:rPr>
              <w:t xml:space="preserve"> </w:t>
            </w:r>
            <w:r w:rsidR="00607608">
              <w:rPr>
                <w:sz w:val="24"/>
                <w:szCs w:val="24"/>
              </w:rPr>
              <w:t xml:space="preserve">Главный </w:t>
            </w:r>
            <w:r w:rsidRPr="00F53E91">
              <w:rPr>
                <w:sz w:val="24"/>
                <w:szCs w:val="24"/>
              </w:rPr>
              <w:t>специалист адм</w:t>
            </w:r>
            <w:r w:rsidRPr="00F53E91">
              <w:rPr>
                <w:sz w:val="24"/>
                <w:szCs w:val="24"/>
              </w:rPr>
              <w:t>и</w:t>
            </w:r>
            <w:r w:rsidRPr="00F53E91">
              <w:rPr>
                <w:sz w:val="24"/>
                <w:szCs w:val="24"/>
              </w:rPr>
              <w:t>нистрации по вопросам ПБ</w:t>
            </w:r>
            <w:proofErr w:type="gramStart"/>
            <w:r w:rsidRPr="00F53E91">
              <w:rPr>
                <w:sz w:val="24"/>
                <w:szCs w:val="24"/>
              </w:rPr>
              <w:t>,Г</w:t>
            </w:r>
            <w:proofErr w:type="gramEnd"/>
            <w:r w:rsidRPr="00F53E91">
              <w:rPr>
                <w:sz w:val="24"/>
                <w:szCs w:val="24"/>
              </w:rPr>
              <w:t xml:space="preserve">О и ЧС  </w:t>
            </w:r>
          </w:p>
        </w:tc>
        <w:tc>
          <w:tcPr>
            <w:tcW w:w="2377" w:type="dxa"/>
            <w:gridSpan w:val="2"/>
            <w:tcBorders>
              <w:top w:val="single" w:sz="4" w:space="0" w:color="000000"/>
              <w:left w:val="single" w:sz="4" w:space="0" w:color="000000"/>
              <w:bottom w:val="single" w:sz="4" w:space="0" w:color="000000"/>
            </w:tcBorders>
            <w:shd w:val="clear" w:color="auto" w:fill="auto"/>
          </w:tcPr>
          <w:p w:rsidR="008259B3" w:rsidRDefault="008259B3" w:rsidP="00F53E91">
            <w:pPr>
              <w:ind w:left="-33" w:right="-52" w:firstLine="14"/>
              <w:jc w:val="center"/>
              <w:rPr>
                <w:sz w:val="24"/>
                <w:szCs w:val="24"/>
              </w:rPr>
            </w:pPr>
            <w:r>
              <w:rPr>
                <w:sz w:val="24"/>
                <w:szCs w:val="24"/>
              </w:rPr>
              <w:t xml:space="preserve">КЧС и ПБ </w:t>
            </w:r>
            <w:r w:rsidR="00F53E91">
              <w:rPr>
                <w:sz w:val="24"/>
                <w:szCs w:val="24"/>
              </w:rPr>
              <w:t xml:space="preserve"> посел</w:t>
            </w:r>
            <w:r w:rsidR="00F53E91">
              <w:rPr>
                <w:sz w:val="24"/>
                <w:szCs w:val="24"/>
              </w:rPr>
              <w:t>е</w:t>
            </w:r>
            <w:r w:rsidR="00F53E91">
              <w:rPr>
                <w:sz w:val="24"/>
                <w:szCs w:val="24"/>
              </w:rPr>
              <w:t>ния, организации</w:t>
            </w:r>
            <w:r>
              <w:rPr>
                <w:sz w:val="24"/>
                <w:szCs w:val="24"/>
              </w:rPr>
              <w:t xml:space="preserve"> </w:t>
            </w:r>
            <w:r w:rsidR="00F53E91">
              <w:rPr>
                <w:sz w:val="24"/>
                <w:szCs w:val="24"/>
              </w:rPr>
              <w:t xml:space="preserve">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ind w:left="360"/>
              <w:rPr>
                <w:sz w:val="24"/>
                <w:szCs w:val="24"/>
              </w:rPr>
            </w:pPr>
          </w:p>
        </w:tc>
      </w:tr>
      <w:tr w:rsidR="008259B3" w:rsidTr="00F649A6">
        <w:trPr>
          <w:trHeight w:val="55"/>
        </w:trPr>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1"/>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jc w:val="both"/>
              <w:rPr>
                <w:sz w:val="24"/>
                <w:szCs w:val="24"/>
              </w:rPr>
            </w:pPr>
            <w:r>
              <w:rPr>
                <w:sz w:val="24"/>
                <w:szCs w:val="24"/>
              </w:rPr>
              <w:t>Участие в конкурсе на звание «Лучший орган местного с</w:t>
            </w:r>
            <w:r>
              <w:rPr>
                <w:sz w:val="24"/>
                <w:szCs w:val="24"/>
              </w:rPr>
              <w:t>а</w:t>
            </w:r>
            <w:r>
              <w:rPr>
                <w:sz w:val="24"/>
                <w:szCs w:val="24"/>
              </w:rPr>
              <w:t>моуправления муниципального образования в области обеспечения безопасности жизнедеятельности населения».</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jc w:val="center"/>
              <w:rPr>
                <w:sz w:val="24"/>
                <w:szCs w:val="24"/>
              </w:rPr>
            </w:pPr>
            <w:r>
              <w:rPr>
                <w:sz w:val="24"/>
                <w:szCs w:val="24"/>
              </w:rPr>
              <w:t xml:space="preserve">август – </w:t>
            </w:r>
          </w:p>
          <w:p w:rsidR="008259B3" w:rsidRDefault="008259B3">
            <w:pPr>
              <w:jc w:val="center"/>
              <w:rPr>
                <w:sz w:val="24"/>
                <w:szCs w:val="24"/>
              </w:rPr>
            </w:pPr>
            <w:r>
              <w:rPr>
                <w:sz w:val="24"/>
                <w:szCs w:val="24"/>
              </w:rPr>
              <w:t xml:space="preserve">сентябрь </w:t>
            </w:r>
          </w:p>
        </w:tc>
        <w:tc>
          <w:tcPr>
            <w:tcW w:w="2865" w:type="dxa"/>
            <w:tcBorders>
              <w:top w:val="single" w:sz="4" w:space="0" w:color="000000"/>
              <w:left w:val="single" w:sz="4" w:space="0" w:color="000000"/>
              <w:bottom w:val="single" w:sz="4" w:space="0" w:color="000000"/>
            </w:tcBorders>
            <w:shd w:val="clear" w:color="auto" w:fill="auto"/>
          </w:tcPr>
          <w:p w:rsidR="008259B3" w:rsidRDefault="008259B3">
            <w:pPr>
              <w:ind w:left="-75" w:right="-66"/>
              <w:jc w:val="center"/>
              <w:rPr>
                <w:sz w:val="24"/>
                <w:szCs w:val="24"/>
              </w:rPr>
            </w:pPr>
            <w:r>
              <w:rPr>
                <w:sz w:val="24"/>
                <w:szCs w:val="24"/>
              </w:rPr>
              <w:t>ЗНГУ (ЗМ и ПЧС),</w:t>
            </w:r>
          </w:p>
          <w:p w:rsidR="008259B3" w:rsidRDefault="008259B3">
            <w:pPr>
              <w:ind w:left="-75" w:right="-66"/>
              <w:jc w:val="center"/>
              <w:rPr>
                <w:sz w:val="24"/>
                <w:szCs w:val="24"/>
              </w:rPr>
            </w:pPr>
            <w:r>
              <w:rPr>
                <w:sz w:val="24"/>
                <w:szCs w:val="24"/>
              </w:rPr>
              <w:t>УГЗ, ДПЧС РО</w:t>
            </w:r>
          </w:p>
          <w:p w:rsidR="008259B3" w:rsidRDefault="008259B3">
            <w:pPr>
              <w:ind w:left="-75" w:right="-66"/>
              <w:jc w:val="center"/>
              <w:rPr>
                <w:sz w:val="24"/>
                <w:szCs w:val="24"/>
              </w:rPr>
            </w:pPr>
          </w:p>
        </w:tc>
        <w:tc>
          <w:tcPr>
            <w:tcW w:w="2377" w:type="dxa"/>
            <w:gridSpan w:val="2"/>
            <w:tcBorders>
              <w:top w:val="single" w:sz="4" w:space="0" w:color="000000"/>
              <w:left w:val="single" w:sz="4" w:space="0" w:color="000000"/>
              <w:bottom w:val="single" w:sz="4" w:space="0" w:color="000000"/>
            </w:tcBorders>
            <w:shd w:val="clear" w:color="auto" w:fill="auto"/>
          </w:tcPr>
          <w:p w:rsidR="008259B3" w:rsidRDefault="008259B3">
            <w:pPr>
              <w:ind w:left="-33" w:right="-52" w:firstLine="14"/>
              <w:jc w:val="center"/>
              <w:rPr>
                <w:sz w:val="24"/>
                <w:szCs w:val="24"/>
              </w:rPr>
            </w:pPr>
            <w:r>
              <w:rPr>
                <w:sz w:val="24"/>
                <w:szCs w:val="24"/>
              </w:rPr>
              <w:t>Указанная категория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ind w:left="360"/>
              <w:rPr>
                <w:sz w:val="24"/>
                <w:szCs w:val="24"/>
              </w:rPr>
            </w:pPr>
          </w:p>
        </w:tc>
      </w:tr>
      <w:tr w:rsidR="008259B3" w:rsidTr="00F649A6">
        <w:tc>
          <w:tcPr>
            <w:tcW w:w="14956" w:type="dxa"/>
            <w:gridSpan w:val="7"/>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jc w:val="center"/>
              <w:rPr>
                <w:b/>
                <w:sz w:val="24"/>
                <w:szCs w:val="24"/>
              </w:rPr>
            </w:pPr>
            <w:r>
              <w:rPr>
                <w:b/>
                <w:sz w:val="24"/>
                <w:szCs w:val="24"/>
              </w:rPr>
              <w:t>Мероприятия по подготовке органов управления, сил и средств ГО и РСЧС, должностных лиц, специалистов и населения:</w:t>
            </w:r>
          </w:p>
          <w:p w:rsidR="008259B3" w:rsidRDefault="008259B3">
            <w:pPr>
              <w:pStyle w:val="31"/>
              <w:jc w:val="center"/>
            </w:pPr>
            <w:r>
              <w:rPr>
                <w:b/>
                <w:sz w:val="24"/>
                <w:szCs w:val="24"/>
              </w:rPr>
              <w:t>а) подготовка органов управления, сил и средств ГО и РСЧС</w:t>
            </w:r>
          </w:p>
        </w:tc>
      </w:tr>
      <w:tr w:rsidR="008259B3" w:rsidTr="00F649A6">
        <w:tc>
          <w:tcPr>
            <w:tcW w:w="506" w:type="dxa"/>
            <w:vMerge w:val="restart"/>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9"/>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pStyle w:val="31"/>
              <w:spacing w:line="260" w:lineRule="exact"/>
              <w:rPr>
                <w:sz w:val="24"/>
                <w:szCs w:val="24"/>
              </w:rPr>
            </w:pPr>
            <w:r>
              <w:rPr>
                <w:sz w:val="24"/>
                <w:szCs w:val="24"/>
              </w:rPr>
              <w:t>Участие в тренировках по оповещению и информированию населения с использованием РАСЦО, организационно-технических мероприятий и передачей информации о п</w:t>
            </w:r>
            <w:r>
              <w:rPr>
                <w:sz w:val="24"/>
                <w:szCs w:val="24"/>
              </w:rPr>
              <w:t>о</w:t>
            </w:r>
            <w:r>
              <w:rPr>
                <w:sz w:val="24"/>
                <w:szCs w:val="24"/>
              </w:rPr>
              <w:t xml:space="preserve">рядке действий по сигналу «Внимание всем!»:  </w:t>
            </w:r>
          </w:p>
          <w:p w:rsidR="008259B3" w:rsidRDefault="008259B3">
            <w:pPr>
              <w:spacing w:line="260" w:lineRule="exact"/>
              <w:jc w:val="both"/>
              <w:rPr>
                <w:smallCaps/>
                <w:sz w:val="24"/>
                <w:szCs w:val="24"/>
              </w:rPr>
            </w:pPr>
            <w:r>
              <w:rPr>
                <w:sz w:val="24"/>
                <w:szCs w:val="24"/>
              </w:rPr>
              <w:t xml:space="preserve">   ежеквартальные;</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snapToGrid w:val="0"/>
              <w:spacing w:line="260" w:lineRule="exact"/>
              <w:ind w:left="-57" w:right="-57"/>
              <w:jc w:val="center"/>
              <w:rPr>
                <w:smallCaps/>
                <w:sz w:val="24"/>
                <w:szCs w:val="24"/>
              </w:rPr>
            </w:pPr>
          </w:p>
          <w:p w:rsidR="008259B3" w:rsidRDefault="008259B3">
            <w:pPr>
              <w:spacing w:line="260" w:lineRule="exact"/>
              <w:ind w:left="-57" w:right="-57"/>
              <w:jc w:val="center"/>
              <w:rPr>
                <w:smallCaps/>
                <w:sz w:val="24"/>
                <w:szCs w:val="24"/>
              </w:rPr>
            </w:pPr>
          </w:p>
          <w:p w:rsidR="008259B3" w:rsidRDefault="008259B3">
            <w:pPr>
              <w:spacing w:line="260" w:lineRule="exact"/>
              <w:ind w:left="-57" w:right="-57"/>
              <w:jc w:val="center"/>
              <w:rPr>
                <w:smallCaps/>
                <w:sz w:val="24"/>
                <w:szCs w:val="24"/>
              </w:rPr>
            </w:pPr>
          </w:p>
          <w:p w:rsidR="008259B3" w:rsidRDefault="008259B3">
            <w:pPr>
              <w:spacing w:line="260" w:lineRule="exact"/>
              <w:ind w:left="-57" w:right="-57"/>
              <w:jc w:val="center"/>
              <w:rPr>
                <w:smallCaps/>
                <w:sz w:val="24"/>
                <w:szCs w:val="24"/>
              </w:rPr>
            </w:pPr>
          </w:p>
          <w:p w:rsidR="008259B3" w:rsidRDefault="008259B3">
            <w:pPr>
              <w:spacing w:line="260" w:lineRule="exact"/>
              <w:ind w:left="-57" w:right="-57"/>
              <w:jc w:val="center"/>
              <w:rPr>
                <w:sz w:val="24"/>
                <w:szCs w:val="24"/>
              </w:rPr>
            </w:pPr>
            <w:r>
              <w:rPr>
                <w:smallCaps/>
                <w:sz w:val="24"/>
                <w:szCs w:val="24"/>
              </w:rPr>
              <w:t>23.03, 15.06, 14.12</w:t>
            </w:r>
          </w:p>
        </w:tc>
        <w:tc>
          <w:tcPr>
            <w:tcW w:w="2865" w:type="dxa"/>
            <w:vMerge w:val="restart"/>
            <w:tcBorders>
              <w:top w:val="single" w:sz="4" w:space="0" w:color="000000"/>
              <w:left w:val="single" w:sz="4" w:space="0" w:color="000000"/>
              <w:bottom w:val="single" w:sz="4" w:space="0" w:color="000000"/>
            </w:tcBorders>
            <w:shd w:val="clear" w:color="auto" w:fill="auto"/>
          </w:tcPr>
          <w:p w:rsidR="008259B3" w:rsidRDefault="008259B3">
            <w:pPr>
              <w:jc w:val="center"/>
              <w:rPr>
                <w:sz w:val="24"/>
                <w:szCs w:val="24"/>
              </w:rPr>
            </w:pPr>
            <w:r>
              <w:rPr>
                <w:sz w:val="24"/>
                <w:szCs w:val="24"/>
              </w:rPr>
              <w:t>Директор ДПЧС РО, н</w:t>
            </w:r>
            <w:r>
              <w:rPr>
                <w:sz w:val="24"/>
                <w:szCs w:val="24"/>
              </w:rPr>
              <w:t>а</w:t>
            </w:r>
            <w:r>
              <w:rPr>
                <w:sz w:val="24"/>
                <w:szCs w:val="24"/>
              </w:rPr>
              <w:t>чальник ГУ МЧС Ро</w:t>
            </w:r>
            <w:r>
              <w:rPr>
                <w:sz w:val="24"/>
                <w:szCs w:val="24"/>
              </w:rPr>
              <w:t>с</w:t>
            </w:r>
            <w:r>
              <w:rPr>
                <w:sz w:val="24"/>
                <w:szCs w:val="24"/>
              </w:rPr>
              <w:t xml:space="preserve">сии по РО, </w:t>
            </w:r>
            <w:r w:rsidR="00A0535F">
              <w:rPr>
                <w:sz w:val="24"/>
                <w:szCs w:val="24"/>
              </w:rPr>
              <w:t>глава</w:t>
            </w:r>
            <w:r>
              <w:rPr>
                <w:sz w:val="24"/>
                <w:szCs w:val="24"/>
              </w:rPr>
              <w:t xml:space="preserve"> (администр</w:t>
            </w:r>
            <w:r>
              <w:rPr>
                <w:sz w:val="24"/>
                <w:szCs w:val="24"/>
              </w:rPr>
              <w:t>а</w:t>
            </w:r>
            <w:r>
              <w:rPr>
                <w:sz w:val="24"/>
                <w:szCs w:val="24"/>
              </w:rPr>
              <w:t>ций) МО</w:t>
            </w:r>
          </w:p>
          <w:p w:rsidR="008259B3" w:rsidRDefault="008259B3">
            <w:pPr>
              <w:pStyle w:val="31"/>
              <w:jc w:val="center"/>
              <w:rPr>
                <w:sz w:val="24"/>
                <w:szCs w:val="24"/>
              </w:rPr>
            </w:pPr>
          </w:p>
        </w:tc>
        <w:tc>
          <w:tcPr>
            <w:tcW w:w="2377" w:type="dxa"/>
            <w:gridSpan w:val="2"/>
            <w:vMerge w:val="restart"/>
            <w:tcBorders>
              <w:top w:val="single" w:sz="4" w:space="0" w:color="000000"/>
              <w:left w:val="single" w:sz="4" w:space="0" w:color="000000"/>
              <w:bottom w:val="single" w:sz="4" w:space="0" w:color="000000"/>
            </w:tcBorders>
            <w:shd w:val="clear" w:color="auto" w:fill="auto"/>
          </w:tcPr>
          <w:p w:rsidR="008259B3" w:rsidRDefault="00F53E91" w:rsidP="00F53E91">
            <w:pPr>
              <w:pStyle w:val="31"/>
              <w:ind w:left="-57" w:right="-57"/>
              <w:jc w:val="center"/>
              <w:rPr>
                <w:sz w:val="24"/>
              </w:rPr>
            </w:pPr>
            <w:r>
              <w:rPr>
                <w:sz w:val="24"/>
                <w:szCs w:val="24"/>
              </w:rPr>
              <w:t xml:space="preserve"> </w:t>
            </w:r>
            <w:r w:rsidR="008259B3">
              <w:rPr>
                <w:sz w:val="24"/>
                <w:szCs w:val="24"/>
              </w:rPr>
              <w:t>ЕДДС Песчанокопск</w:t>
            </w:r>
            <w:r w:rsidR="008259B3">
              <w:rPr>
                <w:sz w:val="24"/>
                <w:szCs w:val="24"/>
              </w:rPr>
              <w:t>о</w:t>
            </w:r>
            <w:r w:rsidR="008259B3">
              <w:rPr>
                <w:sz w:val="24"/>
                <w:szCs w:val="24"/>
              </w:rPr>
              <w:t>го района, узел связи</w:t>
            </w:r>
            <w:proofErr w:type="gramStart"/>
            <w:r w:rsidR="008259B3">
              <w:rPr>
                <w:sz w:val="24"/>
                <w:szCs w:val="24"/>
              </w:rPr>
              <w:t xml:space="preserve"> </w:t>
            </w:r>
            <w:r>
              <w:rPr>
                <w:sz w:val="24"/>
                <w:szCs w:val="24"/>
              </w:rPr>
              <w:t xml:space="preserve"> </w:t>
            </w:r>
            <w:r w:rsidR="008259B3">
              <w:rPr>
                <w:sz w:val="24"/>
                <w:szCs w:val="24"/>
              </w:rPr>
              <w:t>,</w:t>
            </w:r>
            <w:proofErr w:type="gramEnd"/>
            <w:r w:rsidR="008259B3">
              <w:rPr>
                <w:sz w:val="24"/>
                <w:szCs w:val="24"/>
              </w:rPr>
              <w:t xml:space="preserve"> </w:t>
            </w:r>
            <w:r w:rsidR="00607608">
              <w:rPr>
                <w:sz w:val="24"/>
                <w:szCs w:val="24"/>
              </w:rPr>
              <w:t xml:space="preserve">главный </w:t>
            </w:r>
            <w:r w:rsidR="008259B3">
              <w:rPr>
                <w:sz w:val="24"/>
                <w:szCs w:val="24"/>
              </w:rPr>
              <w:t>специалист</w:t>
            </w:r>
            <w:r>
              <w:rPr>
                <w:sz w:val="24"/>
                <w:szCs w:val="24"/>
              </w:rPr>
              <w:t xml:space="preserve"> </w:t>
            </w:r>
            <w:r w:rsidR="008259B3">
              <w:rPr>
                <w:sz w:val="24"/>
                <w:szCs w:val="24"/>
              </w:rPr>
              <w:t xml:space="preserve"> ГО ЧС сельск</w:t>
            </w:r>
            <w:r>
              <w:rPr>
                <w:sz w:val="24"/>
                <w:szCs w:val="24"/>
              </w:rPr>
              <w:t>ого</w:t>
            </w:r>
            <w:r w:rsidR="008259B3">
              <w:rPr>
                <w:sz w:val="24"/>
                <w:szCs w:val="24"/>
              </w:rPr>
              <w:t xml:space="preserve"> пос</w:t>
            </w:r>
            <w:r w:rsidR="008259B3">
              <w:rPr>
                <w:sz w:val="24"/>
                <w:szCs w:val="24"/>
              </w:rPr>
              <w:t>е</w:t>
            </w:r>
            <w:r w:rsidR="008259B3">
              <w:rPr>
                <w:sz w:val="24"/>
                <w:szCs w:val="24"/>
              </w:rPr>
              <w:t>лени</w:t>
            </w:r>
            <w:r>
              <w:rPr>
                <w:sz w:val="24"/>
                <w:szCs w:val="24"/>
              </w:rPr>
              <w:t>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ad"/>
              <w:snapToGrid w:val="0"/>
              <w:ind w:left="-57" w:right="-57"/>
              <w:rPr>
                <w:sz w:val="24"/>
              </w:rPr>
            </w:pPr>
          </w:p>
        </w:tc>
      </w:tr>
      <w:tr w:rsidR="008259B3" w:rsidTr="00F649A6">
        <w:tc>
          <w:tcPr>
            <w:tcW w:w="506" w:type="dxa"/>
            <w:vMerge/>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9"/>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spacing w:line="260" w:lineRule="exact"/>
              <w:jc w:val="both"/>
              <w:rPr>
                <w:smallCaps/>
                <w:sz w:val="24"/>
                <w:szCs w:val="24"/>
              </w:rPr>
            </w:pPr>
            <w:r>
              <w:rPr>
                <w:sz w:val="24"/>
                <w:szCs w:val="24"/>
              </w:rPr>
              <w:t xml:space="preserve">   годовая.</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spacing w:line="260" w:lineRule="exact"/>
              <w:ind w:left="-57" w:right="-57"/>
              <w:jc w:val="center"/>
              <w:rPr>
                <w:sz w:val="24"/>
                <w:szCs w:val="24"/>
              </w:rPr>
            </w:pPr>
            <w:r>
              <w:rPr>
                <w:smallCaps/>
                <w:sz w:val="24"/>
                <w:szCs w:val="24"/>
              </w:rPr>
              <w:t>21.09</w:t>
            </w:r>
          </w:p>
        </w:tc>
        <w:tc>
          <w:tcPr>
            <w:tcW w:w="2865" w:type="dxa"/>
            <w:vMerge/>
            <w:tcBorders>
              <w:top w:val="single" w:sz="4" w:space="0" w:color="000000"/>
              <w:left w:val="single" w:sz="4" w:space="0" w:color="000000"/>
              <w:bottom w:val="single" w:sz="4" w:space="0" w:color="000000"/>
            </w:tcBorders>
            <w:shd w:val="clear" w:color="auto" w:fill="auto"/>
          </w:tcPr>
          <w:p w:rsidR="008259B3" w:rsidRDefault="008259B3">
            <w:pPr>
              <w:pStyle w:val="31"/>
              <w:snapToGrid w:val="0"/>
              <w:jc w:val="center"/>
              <w:rPr>
                <w:sz w:val="24"/>
                <w:szCs w:val="24"/>
              </w:rPr>
            </w:pPr>
          </w:p>
        </w:tc>
        <w:tc>
          <w:tcPr>
            <w:tcW w:w="2377" w:type="dxa"/>
            <w:gridSpan w:val="2"/>
            <w:vMerge/>
            <w:tcBorders>
              <w:top w:val="single" w:sz="4" w:space="0" w:color="000000"/>
              <w:left w:val="single" w:sz="4" w:space="0" w:color="000000"/>
              <w:bottom w:val="single" w:sz="4" w:space="0" w:color="000000"/>
            </w:tcBorders>
            <w:shd w:val="clear" w:color="auto" w:fill="auto"/>
          </w:tcPr>
          <w:p w:rsidR="008259B3" w:rsidRDefault="008259B3">
            <w:pPr>
              <w:pStyle w:val="31"/>
              <w:snapToGrid w:val="0"/>
              <w:ind w:left="-57" w:right="-57"/>
              <w:jc w:val="center"/>
              <w:rPr>
                <w:sz w:val="24"/>
                <w:szCs w:val="24"/>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ad"/>
              <w:snapToGrid w:val="0"/>
              <w:ind w:left="-57" w:right="-57"/>
              <w:rPr>
                <w:sz w:val="24"/>
              </w:rPr>
            </w:pPr>
          </w:p>
        </w:tc>
      </w:tr>
      <w:tr w:rsidR="008259B3" w:rsidTr="00F649A6">
        <w:tc>
          <w:tcPr>
            <w:tcW w:w="506" w:type="dxa"/>
            <w:tcBorders>
              <w:top w:val="single" w:sz="4" w:space="0" w:color="000000"/>
              <w:left w:val="single" w:sz="4" w:space="0" w:color="000000"/>
              <w:bottom w:val="single" w:sz="4" w:space="0" w:color="000000"/>
            </w:tcBorders>
            <w:shd w:val="clear" w:color="auto" w:fill="auto"/>
          </w:tcPr>
          <w:p w:rsidR="008259B3" w:rsidRDefault="00F53E91">
            <w:pPr>
              <w:pStyle w:val="31"/>
              <w:snapToGrid w:val="0"/>
              <w:jc w:val="center"/>
              <w:rPr>
                <w:sz w:val="24"/>
                <w:szCs w:val="24"/>
              </w:rPr>
            </w:pPr>
            <w:r>
              <w:rPr>
                <w:sz w:val="24"/>
                <w:szCs w:val="24"/>
              </w:rPr>
              <w:t>2</w:t>
            </w:r>
            <w:r w:rsidR="008259B3">
              <w:rPr>
                <w:sz w:val="24"/>
                <w:szCs w:val="24"/>
              </w:rPr>
              <w:t>.</w:t>
            </w: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pStyle w:val="31"/>
              <w:rPr>
                <w:sz w:val="24"/>
                <w:szCs w:val="24"/>
              </w:rPr>
            </w:pPr>
            <w:r>
              <w:rPr>
                <w:sz w:val="24"/>
                <w:szCs w:val="24"/>
              </w:rPr>
              <w:t>Участие в пожарно-тактическом учении по проверке г</w:t>
            </w:r>
            <w:r>
              <w:rPr>
                <w:sz w:val="24"/>
                <w:szCs w:val="24"/>
              </w:rPr>
              <w:t>о</w:t>
            </w:r>
            <w:r>
              <w:rPr>
                <w:sz w:val="24"/>
                <w:szCs w:val="24"/>
              </w:rPr>
              <w:t>товности сил и средств органов исполнительной власти и муниципальных образований к ликвидации чрезвычайных ситуаций, обусловленных лесными и ландшафтными п</w:t>
            </w:r>
            <w:r>
              <w:rPr>
                <w:sz w:val="24"/>
                <w:szCs w:val="24"/>
              </w:rPr>
              <w:t>о</w:t>
            </w:r>
            <w:r>
              <w:rPr>
                <w:sz w:val="24"/>
                <w:szCs w:val="24"/>
              </w:rPr>
              <w:t>жарами.</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pStyle w:val="31"/>
              <w:ind w:left="-57" w:right="-57"/>
              <w:jc w:val="center"/>
              <w:rPr>
                <w:sz w:val="24"/>
                <w:szCs w:val="24"/>
              </w:rPr>
            </w:pPr>
            <w:r>
              <w:rPr>
                <w:sz w:val="24"/>
                <w:szCs w:val="24"/>
              </w:rPr>
              <w:t>21.04</w:t>
            </w:r>
          </w:p>
        </w:tc>
        <w:tc>
          <w:tcPr>
            <w:tcW w:w="2865" w:type="dxa"/>
            <w:tcBorders>
              <w:top w:val="single" w:sz="4" w:space="0" w:color="000000"/>
              <w:left w:val="single" w:sz="4" w:space="0" w:color="000000"/>
              <w:bottom w:val="single" w:sz="4" w:space="0" w:color="000000"/>
            </w:tcBorders>
            <w:shd w:val="clear" w:color="auto" w:fill="auto"/>
          </w:tcPr>
          <w:p w:rsidR="008259B3" w:rsidRDefault="008259B3">
            <w:pPr>
              <w:pStyle w:val="31"/>
              <w:jc w:val="center"/>
              <w:rPr>
                <w:sz w:val="24"/>
                <w:szCs w:val="24"/>
              </w:rPr>
            </w:pPr>
            <w:r>
              <w:rPr>
                <w:sz w:val="24"/>
                <w:szCs w:val="24"/>
              </w:rPr>
              <w:t>Председатель КЧС и ПБ, директор ДПЧС РО, н</w:t>
            </w:r>
            <w:r>
              <w:rPr>
                <w:sz w:val="24"/>
                <w:szCs w:val="24"/>
              </w:rPr>
              <w:t>а</w:t>
            </w:r>
            <w:r>
              <w:rPr>
                <w:sz w:val="24"/>
                <w:szCs w:val="24"/>
              </w:rPr>
              <w:t>чальник ГУ МЧС Ро</w:t>
            </w:r>
            <w:r>
              <w:rPr>
                <w:sz w:val="24"/>
                <w:szCs w:val="24"/>
              </w:rPr>
              <w:t>с</w:t>
            </w:r>
            <w:r>
              <w:rPr>
                <w:sz w:val="24"/>
                <w:szCs w:val="24"/>
              </w:rPr>
              <w:t>сии по РО</w:t>
            </w:r>
          </w:p>
        </w:tc>
        <w:tc>
          <w:tcPr>
            <w:tcW w:w="2377" w:type="dxa"/>
            <w:gridSpan w:val="2"/>
            <w:tcBorders>
              <w:top w:val="single" w:sz="4" w:space="0" w:color="000000"/>
              <w:left w:val="single" w:sz="4" w:space="0" w:color="000000"/>
              <w:bottom w:val="single" w:sz="4" w:space="0" w:color="000000"/>
            </w:tcBorders>
            <w:shd w:val="clear" w:color="auto" w:fill="auto"/>
          </w:tcPr>
          <w:p w:rsidR="00607608" w:rsidRDefault="008259B3" w:rsidP="00F53E91">
            <w:pPr>
              <w:pStyle w:val="31"/>
              <w:ind w:left="-57" w:right="-57"/>
              <w:jc w:val="center"/>
              <w:rPr>
                <w:sz w:val="24"/>
                <w:szCs w:val="24"/>
              </w:rPr>
            </w:pPr>
            <w:r>
              <w:rPr>
                <w:sz w:val="24"/>
                <w:szCs w:val="24"/>
              </w:rPr>
              <w:t xml:space="preserve">КЧС и ПБ </w:t>
            </w:r>
            <w:r w:rsidR="00607608">
              <w:rPr>
                <w:sz w:val="24"/>
                <w:szCs w:val="24"/>
              </w:rPr>
              <w:t xml:space="preserve"> поселения,</w:t>
            </w:r>
            <w:r>
              <w:rPr>
                <w:sz w:val="24"/>
                <w:szCs w:val="24"/>
              </w:rPr>
              <w:t xml:space="preserve"> </w:t>
            </w:r>
            <w:r w:rsidR="00F53E91">
              <w:rPr>
                <w:sz w:val="24"/>
                <w:szCs w:val="24"/>
              </w:rPr>
              <w:t xml:space="preserve"> </w:t>
            </w:r>
            <w:r>
              <w:rPr>
                <w:sz w:val="24"/>
                <w:szCs w:val="24"/>
              </w:rPr>
              <w:t>организации</w:t>
            </w:r>
            <w:r w:rsidR="00F53E91">
              <w:rPr>
                <w:sz w:val="24"/>
                <w:szCs w:val="24"/>
              </w:rPr>
              <w:t xml:space="preserve"> </w:t>
            </w:r>
          </w:p>
          <w:p w:rsidR="008259B3" w:rsidRDefault="00F53E91" w:rsidP="00F53E91">
            <w:pPr>
              <w:pStyle w:val="31"/>
              <w:ind w:left="-57" w:right="-57"/>
              <w:jc w:val="center"/>
              <w:rPr>
                <w:sz w:val="24"/>
              </w:rPr>
            </w:pPr>
            <w:r>
              <w:rPr>
                <w:sz w:val="24"/>
                <w:szCs w:val="24"/>
              </w:rPr>
              <w:t>посел</w:t>
            </w:r>
            <w:r>
              <w:rPr>
                <w:sz w:val="24"/>
                <w:szCs w:val="24"/>
              </w:rPr>
              <w:t>е</w:t>
            </w:r>
            <w:r>
              <w:rPr>
                <w:sz w:val="24"/>
                <w:szCs w:val="24"/>
              </w:rPr>
              <w:t>ния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ad"/>
              <w:snapToGrid w:val="0"/>
              <w:ind w:left="-57" w:right="-57"/>
              <w:rPr>
                <w:sz w:val="24"/>
              </w:rPr>
            </w:pPr>
          </w:p>
        </w:tc>
      </w:tr>
      <w:tr w:rsidR="008259B3" w:rsidTr="00F649A6">
        <w:tc>
          <w:tcPr>
            <w:tcW w:w="506" w:type="dxa"/>
            <w:tcBorders>
              <w:top w:val="single" w:sz="4" w:space="0" w:color="000000"/>
              <w:left w:val="single" w:sz="4" w:space="0" w:color="000000"/>
              <w:bottom w:val="single" w:sz="4" w:space="0" w:color="000000"/>
            </w:tcBorders>
            <w:shd w:val="clear" w:color="auto" w:fill="auto"/>
          </w:tcPr>
          <w:p w:rsidR="008259B3" w:rsidRDefault="00F53E91" w:rsidP="00F53E91">
            <w:pPr>
              <w:pStyle w:val="31"/>
              <w:snapToGrid w:val="0"/>
              <w:jc w:val="center"/>
              <w:rPr>
                <w:sz w:val="24"/>
                <w:szCs w:val="24"/>
              </w:rPr>
            </w:pPr>
            <w:r>
              <w:rPr>
                <w:sz w:val="24"/>
                <w:szCs w:val="24"/>
              </w:rPr>
              <w:t>3</w:t>
            </w: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pStyle w:val="31"/>
              <w:rPr>
                <w:sz w:val="24"/>
                <w:szCs w:val="24"/>
              </w:rPr>
            </w:pPr>
            <w:r>
              <w:rPr>
                <w:sz w:val="24"/>
                <w:szCs w:val="24"/>
              </w:rPr>
              <w:t xml:space="preserve">Участие в тренировке по обеспечению устойчивого </w:t>
            </w:r>
            <w:proofErr w:type="gramStart"/>
            <w:r>
              <w:rPr>
                <w:sz w:val="24"/>
                <w:szCs w:val="24"/>
              </w:rPr>
              <w:t>фун</w:t>
            </w:r>
            <w:r>
              <w:rPr>
                <w:sz w:val="24"/>
                <w:szCs w:val="24"/>
              </w:rPr>
              <w:t>к</w:t>
            </w:r>
            <w:r>
              <w:rPr>
                <w:sz w:val="24"/>
                <w:szCs w:val="24"/>
              </w:rPr>
              <w:t>ционирования систем жизнеобеспечения населения Ро</w:t>
            </w:r>
            <w:r>
              <w:rPr>
                <w:sz w:val="24"/>
                <w:szCs w:val="24"/>
              </w:rPr>
              <w:t>с</w:t>
            </w:r>
            <w:r>
              <w:rPr>
                <w:sz w:val="24"/>
                <w:szCs w:val="24"/>
              </w:rPr>
              <w:t>товской области</w:t>
            </w:r>
            <w:proofErr w:type="gramEnd"/>
            <w:r>
              <w:rPr>
                <w:sz w:val="24"/>
                <w:szCs w:val="24"/>
              </w:rPr>
              <w:t xml:space="preserve"> при возникновении неблагоприятных п</w:t>
            </w:r>
            <w:r>
              <w:rPr>
                <w:sz w:val="24"/>
                <w:szCs w:val="24"/>
              </w:rPr>
              <w:t>о</w:t>
            </w:r>
            <w:r>
              <w:rPr>
                <w:sz w:val="24"/>
                <w:szCs w:val="24"/>
              </w:rPr>
              <w:t>годных условий.</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pStyle w:val="31"/>
              <w:ind w:left="-57" w:right="-57"/>
              <w:jc w:val="center"/>
              <w:rPr>
                <w:sz w:val="24"/>
                <w:szCs w:val="24"/>
              </w:rPr>
            </w:pPr>
            <w:r>
              <w:rPr>
                <w:sz w:val="24"/>
                <w:szCs w:val="24"/>
              </w:rPr>
              <w:t>22.12</w:t>
            </w:r>
          </w:p>
        </w:tc>
        <w:tc>
          <w:tcPr>
            <w:tcW w:w="2865" w:type="dxa"/>
            <w:tcBorders>
              <w:top w:val="single" w:sz="4" w:space="0" w:color="000000"/>
              <w:left w:val="single" w:sz="4" w:space="0" w:color="000000"/>
              <w:bottom w:val="single" w:sz="4" w:space="0" w:color="000000"/>
            </w:tcBorders>
            <w:shd w:val="clear" w:color="auto" w:fill="auto"/>
          </w:tcPr>
          <w:p w:rsidR="008259B3" w:rsidRDefault="008259B3">
            <w:pPr>
              <w:pStyle w:val="31"/>
              <w:jc w:val="center"/>
              <w:rPr>
                <w:sz w:val="24"/>
                <w:szCs w:val="24"/>
              </w:rPr>
            </w:pPr>
            <w:r>
              <w:rPr>
                <w:sz w:val="24"/>
                <w:szCs w:val="24"/>
              </w:rPr>
              <w:t>Директор, заместитель д</w:t>
            </w:r>
            <w:r>
              <w:rPr>
                <w:sz w:val="24"/>
                <w:szCs w:val="24"/>
              </w:rPr>
              <w:t>и</w:t>
            </w:r>
            <w:r>
              <w:rPr>
                <w:sz w:val="24"/>
                <w:szCs w:val="24"/>
              </w:rPr>
              <w:t>ректора ДПЧС РО, н</w:t>
            </w:r>
            <w:r>
              <w:rPr>
                <w:sz w:val="24"/>
                <w:szCs w:val="24"/>
              </w:rPr>
              <w:t>а</w:t>
            </w:r>
            <w:r>
              <w:rPr>
                <w:sz w:val="24"/>
                <w:szCs w:val="24"/>
              </w:rPr>
              <w:t>чальник ГУ МЧС Ро</w:t>
            </w:r>
            <w:r>
              <w:rPr>
                <w:sz w:val="24"/>
                <w:szCs w:val="24"/>
              </w:rPr>
              <w:t>с</w:t>
            </w:r>
            <w:r>
              <w:rPr>
                <w:sz w:val="24"/>
                <w:szCs w:val="24"/>
              </w:rPr>
              <w:t>сии по РО</w:t>
            </w:r>
          </w:p>
        </w:tc>
        <w:tc>
          <w:tcPr>
            <w:tcW w:w="2377" w:type="dxa"/>
            <w:gridSpan w:val="2"/>
            <w:tcBorders>
              <w:top w:val="single" w:sz="4" w:space="0" w:color="000000"/>
              <w:left w:val="single" w:sz="4" w:space="0" w:color="000000"/>
              <w:bottom w:val="single" w:sz="4" w:space="0" w:color="000000"/>
            </w:tcBorders>
            <w:shd w:val="clear" w:color="auto" w:fill="auto"/>
          </w:tcPr>
          <w:p w:rsidR="008259B3" w:rsidRDefault="008259B3" w:rsidP="00A0535F">
            <w:pPr>
              <w:pStyle w:val="31"/>
              <w:ind w:left="-57" w:right="-57"/>
              <w:jc w:val="center"/>
              <w:rPr>
                <w:sz w:val="24"/>
                <w:szCs w:val="24"/>
              </w:rPr>
            </w:pPr>
            <w:r>
              <w:rPr>
                <w:sz w:val="24"/>
                <w:szCs w:val="24"/>
              </w:rPr>
              <w:t xml:space="preserve">КЧС и ПБ </w:t>
            </w:r>
            <w:r w:rsidR="00A0535F">
              <w:rPr>
                <w:sz w:val="24"/>
                <w:szCs w:val="24"/>
              </w:rPr>
              <w:t>поселения</w:t>
            </w:r>
            <w:r>
              <w:rPr>
                <w:sz w:val="24"/>
                <w:szCs w:val="24"/>
              </w:rPr>
              <w:t xml:space="preserve">, </w:t>
            </w:r>
            <w:r w:rsidR="00A0535F">
              <w:rPr>
                <w:sz w:val="24"/>
                <w:szCs w:val="24"/>
              </w:rPr>
              <w:t xml:space="preserve"> </w:t>
            </w:r>
            <w:r>
              <w:rPr>
                <w:sz w:val="24"/>
                <w:szCs w:val="24"/>
              </w:rPr>
              <w:t>предприятия, орган</w:t>
            </w:r>
            <w:r>
              <w:rPr>
                <w:sz w:val="24"/>
                <w:szCs w:val="24"/>
              </w:rPr>
              <w:t>и</w:t>
            </w:r>
            <w:r>
              <w:rPr>
                <w:sz w:val="24"/>
                <w:szCs w:val="24"/>
              </w:rPr>
              <w:t xml:space="preserve">зации </w:t>
            </w:r>
            <w:r w:rsidR="00A0535F">
              <w:rPr>
                <w:sz w:val="24"/>
                <w:szCs w:val="24"/>
              </w:rPr>
              <w:t>поселения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snapToGrid w:val="0"/>
              <w:rPr>
                <w:sz w:val="24"/>
                <w:szCs w:val="24"/>
              </w:rPr>
            </w:pPr>
          </w:p>
        </w:tc>
      </w:tr>
      <w:tr w:rsidR="008259B3" w:rsidTr="00F649A6">
        <w:tc>
          <w:tcPr>
            <w:tcW w:w="14956" w:type="dxa"/>
            <w:gridSpan w:val="7"/>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ind w:left="-57" w:right="-57"/>
              <w:jc w:val="center"/>
            </w:pPr>
            <w:r>
              <w:rPr>
                <w:b/>
                <w:sz w:val="24"/>
                <w:szCs w:val="24"/>
              </w:rPr>
              <w:t>б) подготовка должностных лиц, специалистов и населения</w:t>
            </w:r>
          </w:p>
        </w:tc>
      </w:tr>
      <w:tr w:rsidR="008259B3" w:rsidTr="00F649A6">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2"/>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pStyle w:val="31"/>
              <w:rPr>
                <w:sz w:val="24"/>
                <w:szCs w:val="24"/>
              </w:rPr>
            </w:pPr>
            <w:r>
              <w:rPr>
                <w:sz w:val="24"/>
                <w:szCs w:val="24"/>
              </w:rPr>
              <w:t>Подготовка руководящего состава, должностных лиц, сп</w:t>
            </w:r>
            <w:r>
              <w:rPr>
                <w:sz w:val="24"/>
                <w:szCs w:val="24"/>
              </w:rPr>
              <w:t>е</w:t>
            </w:r>
            <w:r>
              <w:rPr>
                <w:sz w:val="24"/>
                <w:szCs w:val="24"/>
              </w:rPr>
              <w:t>циалистов РСЧС, ГО по «Программе повышения квалиф</w:t>
            </w:r>
            <w:r>
              <w:rPr>
                <w:sz w:val="24"/>
                <w:szCs w:val="24"/>
              </w:rPr>
              <w:t>и</w:t>
            </w:r>
            <w:r>
              <w:rPr>
                <w:sz w:val="24"/>
                <w:szCs w:val="24"/>
              </w:rPr>
              <w:t>кации должностных лиц и специалистов гражданской об</w:t>
            </w:r>
            <w:r>
              <w:rPr>
                <w:sz w:val="24"/>
                <w:szCs w:val="24"/>
              </w:rPr>
              <w:t>о</w:t>
            </w:r>
            <w:r>
              <w:rPr>
                <w:sz w:val="24"/>
                <w:szCs w:val="24"/>
              </w:rPr>
              <w:t>роны и территориальной (областной) подсистемы единой государственной системы предупреждения и ликвидации чрезвычайных ситуаций» в ГКУ РО «УМЦ  по ГО ЧС » - ___ чел</w:t>
            </w:r>
            <w:proofErr w:type="gramStart"/>
            <w:r>
              <w:rPr>
                <w:sz w:val="24"/>
                <w:szCs w:val="24"/>
              </w:rPr>
              <w:t>..</w:t>
            </w:r>
            <w:proofErr w:type="gramEnd"/>
          </w:p>
        </w:tc>
        <w:tc>
          <w:tcPr>
            <w:tcW w:w="1699" w:type="dxa"/>
            <w:tcBorders>
              <w:top w:val="single" w:sz="4" w:space="0" w:color="000000"/>
              <w:left w:val="single" w:sz="4" w:space="0" w:color="000000"/>
              <w:bottom w:val="single" w:sz="4" w:space="0" w:color="000000"/>
            </w:tcBorders>
            <w:shd w:val="clear" w:color="auto" w:fill="auto"/>
          </w:tcPr>
          <w:p w:rsidR="008259B3" w:rsidRDefault="008259B3">
            <w:pPr>
              <w:pStyle w:val="31"/>
              <w:ind w:left="-57" w:right="-57"/>
              <w:jc w:val="center"/>
              <w:rPr>
                <w:sz w:val="24"/>
                <w:szCs w:val="24"/>
              </w:rPr>
            </w:pPr>
            <w:r>
              <w:rPr>
                <w:sz w:val="24"/>
                <w:szCs w:val="24"/>
              </w:rPr>
              <w:t>по отдельному плану (Прил</w:t>
            </w:r>
            <w:r>
              <w:rPr>
                <w:sz w:val="24"/>
                <w:szCs w:val="24"/>
              </w:rPr>
              <w:t>о</w:t>
            </w:r>
            <w:r>
              <w:rPr>
                <w:sz w:val="24"/>
                <w:szCs w:val="24"/>
              </w:rPr>
              <w:t>жение к Плану ОМ)</w:t>
            </w:r>
          </w:p>
        </w:tc>
        <w:tc>
          <w:tcPr>
            <w:tcW w:w="2865" w:type="dxa"/>
            <w:tcBorders>
              <w:top w:val="single" w:sz="4" w:space="0" w:color="000000"/>
              <w:left w:val="single" w:sz="4" w:space="0" w:color="000000"/>
              <w:bottom w:val="single" w:sz="4" w:space="0" w:color="000000"/>
            </w:tcBorders>
            <w:shd w:val="clear" w:color="auto" w:fill="auto"/>
          </w:tcPr>
          <w:p w:rsidR="008259B3" w:rsidRDefault="00A0535F">
            <w:pPr>
              <w:pStyle w:val="31"/>
              <w:jc w:val="center"/>
              <w:rPr>
                <w:sz w:val="24"/>
                <w:szCs w:val="24"/>
              </w:rPr>
            </w:pPr>
            <w:r>
              <w:rPr>
                <w:sz w:val="24"/>
                <w:szCs w:val="24"/>
              </w:rPr>
              <w:t>Глава поселения -</w:t>
            </w:r>
            <w:r w:rsidR="008259B3">
              <w:rPr>
                <w:sz w:val="24"/>
                <w:szCs w:val="24"/>
              </w:rPr>
              <w:t xml:space="preserve"> руков</w:t>
            </w:r>
            <w:r w:rsidR="008259B3">
              <w:rPr>
                <w:sz w:val="24"/>
                <w:szCs w:val="24"/>
              </w:rPr>
              <w:t>о</w:t>
            </w:r>
            <w:r w:rsidR="008259B3">
              <w:rPr>
                <w:sz w:val="24"/>
                <w:szCs w:val="24"/>
              </w:rPr>
              <w:t>дители органов управл</w:t>
            </w:r>
            <w:r w:rsidR="008259B3">
              <w:rPr>
                <w:sz w:val="24"/>
                <w:szCs w:val="24"/>
              </w:rPr>
              <w:t>е</w:t>
            </w:r>
            <w:r w:rsidR="008259B3">
              <w:rPr>
                <w:sz w:val="24"/>
                <w:szCs w:val="24"/>
              </w:rPr>
              <w:t>ния ГО ЧС МО, директор ДПЧС РО, начальник ГКУ РО «УМЦ по ГО ЧС»</w:t>
            </w:r>
          </w:p>
        </w:tc>
        <w:tc>
          <w:tcPr>
            <w:tcW w:w="2377" w:type="dxa"/>
            <w:gridSpan w:val="2"/>
            <w:tcBorders>
              <w:top w:val="single" w:sz="4" w:space="0" w:color="000000"/>
              <w:left w:val="single" w:sz="4" w:space="0" w:color="000000"/>
              <w:bottom w:val="single" w:sz="4" w:space="0" w:color="000000"/>
            </w:tcBorders>
            <w:shd w:val="clear" w:color="auto" w:fill="auto"/>
          </w:tcPr>
          <w:p w:rsidR="008259B3" w:rsidRDefault="00607608">
            <w:pPr>
              <w:pStyle w:val="31"/>
              <w:ind w:left="-57" w:right="-57"/>
              <w:jc w:val="center"/>
              <w:rPr>
                <w:sz w:val="24"/>
                <w:szCs w:val="24"/>
              </w:rPr>
            </w:pPr>
            <w:r>
              <w:rPr>
                <w:sz w:val="24"/>
                <w:szCs w:val="24"/>
              </w:rPr>
              <w:t xml:space="preserve">Главный </w:t>
            </w:r>
            <w:r w:rsidR="00A0535F" w:rsidRPr="00A0535F">
              <w:rPr>
                <w:sz w:val="24"/>
                <w:szCs w:val="24"/>
              </w:rPr>
              <w:t>специалист администрации по в</w:t>
            </w:r>
            <w:r w:rsidR="00A0535F" w:rsidRPr="00A0535F">
              <w:rPr>
                <w:sz w:val="24"/>
                <w:szCs w:val="24"/>
              </w:rPr>
              <w:t>о</w:t>
            </w:r>
            <w:r w:rsidR="00A0535F" w:rsidRPr="00A0535F">
              <w:rPr>
                <w:sz w:val="24"/>
                <w:szCs w:val="24"/>
              </w:rPr>
              <w:t>просам ПБ,</w:t>
            </w:r>
            <w:r>
              <w:rPr>
                <w:sz w:val="24"/>
                <w:szCs w:val="24"/>
              </w:rPr>
              <w:t xml:space="preserve"> ГО и </w:t>
            </w:r>
            <w:proofErr w:type="spellStart"/>
            <w:r>
              <w:rPr>
                <w:sz w:val="24"/>
                <w:szCs w:val="24"/>
              </w:rPr>
              <w:t>ЧС</w:t>
            </w:r>
            <w:proofErr w:type="gramStart"/>
            <w:r>
              <w:rPr>
                <w:sz w:val="24"/>
                <w:szCs w:val="24"/>
              </w:rPr>
              <w:t>,</w:t>
            </w:r>
            <w:r w:rsidR="008259B3">
              <w:rPr>
                <w:sz w:val="24"/>
                <w:szCs w:val="24"/>
              </w:rPr>
              <w:t>о</w:t>
            </w:r>
            <w:proofErr w:type="gramEnd"/>
            <w:r w:rsidR="008259B3">
              <w:rPr>
                <w:sz w:val="24"/>
                <w:szCs w:val="24"/>
              </w:rPr>
              <w:t>буча</w:t>
            </w:r>
            <w:r w:rsidR="008259B3">
              <w:rPr>
                <w:sz w:val="24"/>
                <w:szCs w:val="24"/>
              </w:rPr>
              <w:t>е</w:t>
            </w:r>
            <w:r w:rsidR="008259B3">
              <w:rPr>
                <w:sz w:val="24"/>
                <w:szCs w:val="24"/>
              </w:rPr>
              <w:t>мые</w:t>
            </w:r>
            <w:proofErr w:type="spellEnd"/>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ad"/>
              <w:snapToGrid w:val="0"/>
              <w:ind w:left="-57" w:right="-57"/>
              <w:rPr>
                <w:sz w:val="24"/>
                <w:szCs w:val="24"/>
              </w:rPr>
            </w:pPr>
          </w:p>
        </w:tc>
      </w:tr>
      <w:tr w:rsidR="008259B3" w:rsidTr="00F649A6">
        <w:tc>
          <w:tcPr>
            <w:tcW w:w="14956" w:type="dxa"/>
            <w:gridSpan w:val="7"/>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ind w:left="-57" w:right="-57"/>
              <w:jc w:val="center"/>
            </w:pPr>
            <w:r>
              <w:rPr>
                <w:b/>
                <w:sz w:val="24"/>
                <w:szCs w:val="24"/>
              </w:rPr>
              <w:t>2. Мероприятия по проверке готовности органов управления, сил ГО и РСЧС к действиям по предназначению</w:t>
            </w:r>
          </w:p>
        </w:tc>
      </w:tr>
      <w:tr w:rsidR="008259B3" w:rsidTr="00F649A6">
        <w:tc>
          <w:tcPr>
            <w:tcW w:w="14956" w:type="dxa"/>
            <w:gridSpan w:val="7"/>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jc w:val="center"/>
              <w:rPr>
                <w:b/>
                <w:bCs/>
                <w:sz w:val="24"/>
                <w:szCs w:val="24"/>
              </w:rPr>
            </w:pPr>
            <w:r>
              <w:rPr>
                <w:b/>
                <w:bCs/>
                <w:sz w:val="24"/>
                <w:szCs w:val="24"/>
                <w:lang w:val="en-US"/>
              </w:rPr>
              <w:t>VI</w:t>
            </w:r>
            <w:r>
              <w:rPr>
                <w:b/>
                <w:bCs/>
                <w:sz w:val="24"/>
                <w:szCs w:val="24"/>
              </w:rPr>
              <w:t xml:space="preserve">. Мероприятия, проводимые под руководством </w:t>
            </w:r>
            <w:r w:rsidR="00A0535F">
              <w:rPr>
                <w:b/>
                <w:bCs/>
                <w:sz w:val="24"/>
                <w:szCs w:val="24"/>
              </w:rPr>
              <w:t>главы</w:t>
            </w:r>
            <w:r>
              <w:rPr>
                <w:b/>
                <w:bCs/>
                <w:sz w:val="24"/>
                <w:szCs w:val="24"/>
              </w:rPr>
              <w:t xml:space="preserve"> </w:t>
            </w:r>
            <w:r w:rsidR="00A0535F">
              <w:rPr>
                <w:b/>
                <w:bCs/>
                <w:sz w:val="24"/>
                <w:szCs w:val="24"/>
              </w:rPr>
              <w:t>поселения</w:t>
            </w:r>
            <w:r>
              <w:rPr>
                <w:b/>
                <w:bCs/>
                <w:sz w:val="24"/>
                <w:szCs w:val="24"/>
              </w:rPr>
              <w:t xml:space="preserve">, председателя КЧС и ПБ, </w:t>
            </w:r>
          </w:p>
          <w:p w:rsidR="008259B3" w:rsidRDefault="00A0535F" w:rsidP="00740E78">
            <w:pPr>
              <w:pStyle w:val="31"/>
              <w:jc w:val="center"/>
            </w:pPr>
            <w:r>
              <w:rPr>
                <w:b/>
                <w:bCs/>
                <w:sz w:val="24"/>
                <w:szCs w:val="24"/>
              </w:rPr>
              <w:t xml:space="preserve"> </w:t>
            </w:r>
            <w:r w:rsidR="00740E78">
              <w:rPr>
                <w:b/>
                <w:bCs/>
                <w:sz w:val="24"/>
                <w:szCs w:val="24"/>
              </w:rPr>
              <w:t xml:space="preserve"> </w:t>
            </w:r>
            <w:r w:rsidR="008259B3">
              <w:rPr>
                <w:b/>
                <w:bCs/>
                <w:sz w:val="24"/>
                <w:szCs w:val="24"/>
              </w:rPr>
              <w:t>отдела</w:t>
            </w:r>
            <w:r w:rsidR="00740E78">
              <w:rPr>
                <w:b/>
                <w:bCs/>
                <w:sz w:val="24"/>
                <w:szCs w:val="24"/>
              </w:rPr>
              <w:t xml:space="preserve"> </w:t>
            </w:r>
            <w:r w:rsidR="008259B3">
              <w:rPr>
                <w:b/>
                <w:bCs/>
                <w:sz w:val="24"/>
                <w:szCs w:val="24"/>
              </w:rPr>
              <w:t xml:space="preserve"> по делам ГО и ЧС </w:t>
            </w:r>
          </w:p>
        </w:tc>
      </w:tr>
      <w:tr w:rsidR="008259B3" w:rsidTr="00F649A6">
        <w:tc>
          <w:tcPr>
            <w:tcW w:w="14956" w:type="dxa"/>
            <w:gridSpan w:val="7"/>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numPr>
                <w:ilvl w:val="0"/>
                <w:numId w:val="6"/>
              </w:numPr>
              <w:jc w:val="center"/>
            </w:pPr>
            <w:r>
              <w:rPr>
                <w:b/>
                <w:sz w:val="24"/>
                <w:szCs w:val="24"/>
              </w:rPr>
              <w:t>Основные мероприятия в области предупреждения и ликвидации чрезвычайных ситуаций, обеспечения пожарной безопасно</w:t>
            </w:r>
            <w:r>
              <w:rPr>
                <w:b/>
                <w:sz w:val="24"/>
                <w:szCs w:val="24"/>
              </w:rPr>
              <w:softHyphen/>
              <w:t>сти и безопасности людей на водных объектах</w:t>
            </w:r>
          </w:p>
        </w:tc>
      </w:tr>
      <w:tr w:rsidR="008259B3" w:rsidTr="00A0535F">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2"/>
              </w:numPr>
              <w:snapToGrid w:val="0"/>
              <w:jc w:val="center"/>
              <w:rPr>
                <w:sz w:val="24"/>
                <w:szCs w:val="24"/>
              </w:rPr>
            </w:pPr>
          </w:p>
        </w:tc>
        <w:tc>
          <w:tcPr>
            <w:tcW w:w="6187" w:type="dxa"/>
            <w:tcBorders>
              <w:top w:val="single" w:sz="8" w:space="0" w:color="000000"/>
              <w:left w:val="single" w:sz="4" w:space="0" w:color="000000"/>
              <w:bottom w:val="single" w:sz="4" w:space="0" w:color="000000"/>
            </w:tcBorders>
            <w:shd w:val="clear" w:color="auto" w:fill="FFFFFF"/>
          </w:tcPr>
          <w:p w:rsidR="008259B3" w:rsidRDefault="008259B3">
            <w:pPr>
              <w:pStyle w:val="ConsPlusNormal"/>
              <w:ind w:firstLine="0"/>
              <w:jc w:val="both"/>
              <w:rPr>
                <w:sz w:val="24"/>
                <w:szCs w:val="24"/>
              </w:rPr>
            </w:pPr>
            <w:r>
              <w:rPr>
                <w:rFonts w:ascii="Times New Roman" w:hAnsi="Times New Roman" w:cs="Times New Roman"/>
                <w:sz w:val="24"/>
                <w:szCs w:val="24"/>
              </w:rPr>
              <w:t xml:space="preserve">Участие в выполнении мероприятий муниципальной </w:t>
            </w:r>
            <w:hyperlink w:anchor="Par28" w:history="1">
              <w:r>
                <w:rPr>
                  <w:rStyle w:val="a8"/>
                  <w:rFonts w:ascii="Times New Roman" w:hAnsi="Times New Roman" w:cs="Times New Roman"/>
                  <w:color w:val="auto"/>
                  <w:sz w:val="24"/>
                  <w:szCs w:val="24"/>
                  <w:u w:val="none"/>
                </w:rPr>
                <w:t>программы</w:t>
              </w:r>
            </w:hyperlink>
            <w:r>
              <w:rPr>
                <w:rFonts w:ascii="Times New Roman" w:hAnsi="Times New Roman" w:cs="Times New Roman"/>
                <w:sz w:val="24"/>
                <w:szCs w:val="24"/>
              </w:rPr>
              <w:t xml:space="preserve"> Песчанокопского района «Защита населения и территории от чрезвычайных ситуаций, обеспечение пожарной безопасности и безопасности людей на водных объектах» </w:t>
            </w:r>
          </w:p>
          <w:p w:rsidR="008259B3" w:rsidRDefault="008259B3">
            <w:pPr>
              <w:pStyle w:val="31"/>
              <w:rPr>
                <w:sz w:val="24"/>
                <w:szCs w:val="24"/>
              </w:rPr>
            </w:pPr>
            <w:r>
              <w:rPr>
                <w:sz w:val="24"/>
                <w:szCs w:val="24"/>
              </w:rPr>
              <w:t xml:space="preserve">  создание центров обработки вызовов системы-112 на базе единых дежурно-диспетчерских служб муниципальных образований и дежурно-диспетчерских служб Ростовской области.</w:t>
            </w:r>
          </w:p>
        </w:tc>
        <w:tc>
          <w:tcPr>
            <w:tcW w:w="1699" w:type="dxa"/>
            <w:tcBorders>
              <w:top w:val="single" w:sz="8" w:space="0" w:color="000000"/>
              <w:left w:val="single" w:sz="4" w:space="0" w:color="000000"/>
              <w:bottom w:val="single" w:sz="4" w:space="0" w:color="000000"/>
            </w:tcBorders>
            <w:shd w:val="clear" w:color="auto" w:fill="FFFFFF"/>
          </w:tcPr>
          <w:p w:rsidR="008259B3" w:rsidRDefault="008259B3">
            <w:pPr>
              <w:pStyle w:val="31"/>
              <w:jc w:val="center"/>
              <w:rPr>
                <w:sz w:val="24"/>
                <w:szCs w:val="24"/>
              </w:rPr>
            </w:pPr>
            <w:r>
              <w:rPr>
                <w:sz w:val="24"/>
                <w:szCs w:val="24"/>
              </w:rPr>
              <w:t>январь-</w:t>
            </w:r>
          </w:p>
          <w:p w:rsidR="008259B3" w:rsidRDefault="008259B3">
            <w:pPr>
              <w:pStyle w:val="31"/>
              <w:jc w:val="center"/>
              <w:rPr>
                <w:sz w:val="24"/>
                <w:szCs w:val="24"/>
              </w:rPr>
            </w:pPr>
            <w:r>
              <w:rPr>
                <w:sz w:val="24"/>
                <w:szCs w:val="24"/>
              </w:rPr>
              <w:t>декабрь</w:t>
            </w:r>
          </w:p>
          <w:p w:rsidR="008259B3" w:rsidRDefault="008259B3">
            <w:pPr>
              <w:pStyle w:val="31"/>
              <w:jc w:val="center"/>
              <w:rPr>
                <w:sz w:val="24"/>
                <w:szCs w:val="24"/>
              </w:rPr>
            </w:pPr>
          </w:p>
          <w:p w:rsidR="008259B3" w:rsidRDefault="008259B3">
            <w:pPr>
              <w:pStyle w:val="31"/>
              <w:jc w:val="center"/>
              <w:rPr>
                <w:sz w:val="24"/>
                <w:szCs w:val="24"/>
              </w:rPr>
            </w:pPr>
          </w:p>
          <w:p w:rsidR="008259B3" w:rsidRDefault="008259B3">
            <w:pPr>
              <w:pStyle w:val="31"/>
              <w:jc w:val="center"/>
              <w:rPr>
                <w:sz w:val="24"/>
                <w:szCs w:val="24"/>
              </w:rPr>
            </w:pPr>
          </w:p>
          <w:p w:rsidR="008259B3" w:rsidRDefault="008259B3">
            <w:pPr>
              <w:pStyle w:val="31"/>
              <w:jc w:val="center"/>
              <w:rPr>
                <w:sz w:val="24"/>
                <w:szCs w:val="24"/>
              </w:rPr>
            </w:pPr>
          </w:p>
          <w:p w:rsidR="008259B3" w:rsidRDefault="008259B3">
            <w:pPr>
              <w:pStyle w:val="31"/>
              <w:jc w:val="center"/>
              <w:rPr>
                <w:sz w:val="24"/>
                <w:szCs w:val="24"/>
              </w:rPr>
            </w:pPr>
            <w:r>
              <w:rPr>
                <w:sz w:val="24"/>
                <w:szCs w:val="24"/>
              </w:rPr>
              <w:t xml:space="preserve">январь – </w:t>
            </w:r>
          </w:p>
          <w:p w:rsidR="008259B3" w:rsidRDefault="008259B3">
            <w:pPr>
              <w:pStyle w:val="31"/>
              <w:jc w:val="center"/>
              <w:rPr>
                <w:sz w:val="24"/>
                <w:szCs w:val="24"/>
              </w:rPr>
            </w:pPr>
            <w:r>
              <w:rPr>
                <w:sz w:val="24"/>
                <w:szCs w:val="24"/>
              </w:rPr>
              <w:t>декабрь</w:t>
            </w:r>
          </w:p>
        </w:tc>
        <w:tc>
          <w:tcPr>
            <w:tcW w:w="3006" w:type="dxa"/>
            <w:gridSpan w:val="2"/>
            <w:tcBorders>
              <w:top w:val="single" w:sz="4" w:space="0" w:color="000000"/>
              <w:left w:val="single" w:sz="4" w:space="0" w:color="000000"/>
              <w:bottom w:val="single" w:sz="4" w:space="0" w:color="000000"/>
            </w:tcBorders>
            <w:shd w:val="clear" w:color="auto" w:fill="auto"/>
          </w:tcPr>
          <w:p w:rsidR="008259B3" w:rsidRDefault="00A0535F">
            <w:pPr>
              <w:pStyle w:val="ad"/>
              <w:ind w:left="-57" w:right="-57"/>
              <w:jc w:val="center"/>
              <w:rPr>
                <w:sz w:val="24"/>
                <w:szCs w:val="24"/>
              </w:rPr>
            </w:pPr>
            <w:r>
              <w:rPr>
                <w:sz w:val="24"/>
                <w:szCs w:val="24"/>
              </w:rPr>
              <w:t>Глава поселения</w:t>
            </w:r>
            <w:r w:rsidR="008259B3">
              <w:rPr>
                <w:sz w:val="24"/>
                <w:szCs w:val="24"/>
              </w:rPr>
              <w:t xml:space="preserve"> </w:t>
            </w:r>
            <w:r>
              <w:rPr>
                <w:sz w:val="24"/>
                <w:szCs w:val="24"/>
              </w:rPr>
              <w:t>председ</w:t>
            </w:r>
            <w:r>
              <w:rPr>
                <w:sz w:val="24"/>
                <w:szCs w:val="24"/>
              </w:rPr>
              <w:t>а</w:t>
            </w:r>
            <w:r>
              <w:rPr>
                <w:sz w:val="24"/>
                <w:szCs w:val="24"/>
              </w:rPr>
              <w:t>тель КЧС и ПБ поселения</w:t>
            </w:r>
          </w:p>
        </w:tc>
        <w:tc>
          <w:tcPr>
            <w:tcW w:w="2236" w:type="dxa"/>
            <w:tcBorders>
              <w:top w:val="single" w:sz="4" w:space="0" w:color="000000"/>
              <w:left w:val="single" w:sz="4" w:space="0" w:color="000000"/>
              <w:bottom w:val="single" w:sz="4" w:space="0" w:color="000000"/>
            </w:tcBorders>
            <w:shd w:val="clear" w:color="auto" w:fill="auto"/>
          </w:tcPr>
          <w:p w:rsidR="008259B3" w:rsidRDefault="00A0535F" w:rsidP="00A0535F">
            <w:pPr>
              <w:pStyle w:val="ad"/>
              <w:ind w:left="-57" w:right="-57"/>
              <w:jc w:val="center"/>
              <w:rPr>
                <w:sz w:val="24"/>
                <w:szCs w:val="24"/>
              </w:rPr>
            </w:pPr>
            <w:r>
              <w:rPr>
                <w:sz w:val="24"/>
                <w:szCs w:val="24"/>
              </w:rPr>
              <w:t xml:space="preserve"> </w:t>
            </w:r>
            <w:r w:rsidR="008259B3">
              <w:rPr>
                <w:sz w:val="24"/>
                <w:szCs w:val="24"/>
              </w:rPr>
              <w:t xml:space="preserve"> ЕДДС Песчаноко</w:t>
            </w:r>
            <w:r w:rsidR="008259B3">
              <w:rPr>
                <w:sz w:val="24"/>
                <w:szCs w:val="24"/>
              </w:rPr>
              <w:t>п</w:t>
            </w:r>
            <w:r w:rsidR="008259B3">
              <w:rPr>
                <w:sz w:val="24"/>
                <w:szCs w:val="24"/>
              </w:rPr>
              <w:t>ского района</w:t>
            </w:r>
            <w:r>
              <w:rPr>
                <w:sz w:val="24"/>
                <w:szCs w:val="24"/>
              </w:rPr>
              <w:t>,</w:t>
            </w:r>
            <w:r w:rsidRPr="00A0535F">
              <w:rPr>
                <w:sz w:val="24"/>
                <w:szCs w:val="24"/>
              </w:rPr>
              <w:t xml:space="preserve"> </w:t>
            </w:r>
            <w:r w:rsidR="0077309D">
              <w:rPr>
                <w:sz w:val="24"/>
                <w:szCs w:val="24"/>
              </w:rPr>
              <w:t>гла</w:t>
            </w:r>
            <w:r w:rsidR="0077309D">
              <w:rPr>
                <w:sz w:val="24"/>
                <w:szCs w:val="24"/>
              </w:rPr>
              <w:t>в</w:t>
            </w:r>
            <w:r w:rsidR="0077309D">
              <w:rPr>
                <w:sz w:val="24"/>
                <w:szCs w:val="24"/>
              </w:rPr>
              <w:t xml:space="preserve">ный </w:t>
            </w:r>
            <w:r w:rsidRPr="00A0535F">
              <w:rPr>
                <w:sz w:val="24"/>
                <w:szCs w:val="24"/>
              </w:rPr>
              <w:t>специалист а</w:t>
            </w:r>
            <w:r w:rsidRPr="00A0535F">
              <w:rPr>
                <w:sz w:val="24"/>
                <w:szCs w:val="24"/>
              </w:rPr>
              <w:t>д</w:t>
            </w:r>
            <w:r w:rsidRPr="00A0535F">
              <w:rPr>
                <w:sz w:val="24"/>
                <w:szCs w:val="24"/>
              </w:rPr>
              <w:t>министрации по в</w:t>
            </w:r>
            <w:r w:rsidRPr="00A0535F">
              <w:rPr>
                <w:sz w:val="24"/>
                <w:szCs w:val="24"/>
              </w:rPr>
              <w:t>о</w:t>
            </w:r>
            <w:r w:rsidRPr="00A0535F">
              <w:rPr>
                <w:sz w:val="24"/>
                <w:szCs w:val="24"/>
              </w:rPr>
              <w:t>просам ПБ,</w:t>
            </w:r>
            <w:r w:rsidR="0077309D">
              <w:rPr>
                <w:sz w:val="24"/>
                <w:szCs w:val="24"/>
              </w:rPr>
              <w:t xml:space="preserve"> </w:t>
            </w:r>
            <w:r w:rsidRPr="00A0535F">
              <w:rPr>
                <w:sz w:val="24"/>
                <w:szCs w:val="24"/>
              </w:rPr>
              <w:t xml:space="preserve">ГО и ЧС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jc w:val="center"/>
              <w:rPr>
                <w:sz w:val="24"/>
                <w:szCs w:val="24"/>
              </w:rPr>
            </w:pPr>
          </w:p>
        </w:tc>
      </w:tr>
      <w:tr w:rsidR="008259B3" w:rsidTr="00A0535F">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2"/>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jc w:val="both"/>
              <w:rPr>
                <w:sz w:val="24"/>
                <w:szCs w:val="24"/>
              </w:rPr>
            </w:pPr>
            <w:r>
              <w:rPr>
                <w:sz w:val="24"/>
                <w:szCs w:val="24"/>
              </w:rPr>
              <w:t>Организация и выполнение комплекса мероприятий по обеспечению безопасности жизни людей в период ледост</w:t>
            </w:r>
            <w:r>
              <w:rPr>
                <w:sz w:val="24"/>
                <w:szCs w:val="24"/>
              </w:rPr>
              <w:t>а</w:t>
            </w:r>
            <w:r>
              <w:rPr>
                <w:sz w:val="24"/>
                <w:szCs w:val="24"/>
              </w:rPr>
              <w:t xml:space="preserve">ва. </w:t>
            </w:r>
          </w:p>
          <w:p w:rsidR="008259B3" w:rsidRDefault="008259B3">
            <w:pPr>
              <w:jc w:val="both"/>
              <w:rPr>
                <w:sz w:val="24"/>
                <w:szCs w:val="24"/>
              </w:rPr>
            </w:pP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ind w:left="-57" w:right="-57"/>
              <w:jc w:val="center"/>
              <w:rPr>
                <w:sz w:val="24"/>
                <w:szCs w:val="24"/>
              </w:rPr>
            </w:pPr>
            <w:r>
              <w:rPr>
                <w:sz w:val="24"/>
                <w:szCs w:val="24"/>
              </w:rPr>
              <w:t xml:space="preserve">январь–март, </w:t>
            </w:r>
          </w:p>
          <w:p w:rsidR="008259B3" w:rsidRDefault="008259B3">
            <w:pPr>
              <w:ind w:left="-57" w:right="-57"/>
              <w:jc w:val="center"/>
              <w:rPr>
                <w:sz w:val="24"/>
                <w:szCs w:val="24"/>
              </w:rPr>
            </w:pPr>
            <w:r>
              <w:rPr>
                <w:sz w:val="24"/>
                <w:szCs w:val="24"/>
              </w:rPr>
              <w:t>декабрь</w:t>
            </w:r>
          </w:p>
        </w:tc>
        <w:tc>
          <w:tcPr>
            <w:tcW w:w="3006" w:type="dxa"/>
            <w:gridSpan w:val="2"/>
            <w:tcBorders>
              <w:top w:val="single" w:sz="4" w:space="0" w:color="000000"/>
              <w:left w:val="single" w:sz="4" w:space="0" w:color="000000"/>
              <w:bottom w:val="single" w:sz="4" w:space="0" w:color="000000"/>
            </w:tcBorders>
            <w:shd w:val="clear" w:color="auto" w:fill="auto"/>
          </w:tcPr>
          <w:p w:rsidR="008259B3" w:rsidRDefault="00A0535F">
            <w:pPr>
              <w:pStyle w:val="31"/>
              <w:ind w:left="-57" w:right="-57"/>
              <w:jc w:val="center"/>
              <w:rPr>
                <w:sz w:val="24"/>
                <w:szCs w:val="24"/>
              </w:rPr>
            </w:pPr>
            <w:r>
              <w:rPr>
                <w:sz w:val="24"/>
                <w:szCs w:val="24"/>
              </w:rPr>
              <w:t>Глава поселения</w:t>
            </w:r>
            <w:r w:rsidR="008259B3">
              <w:rPr>
                <w:sz w:val="24"/>
                <w:szCs w:val="24"/>
              </w:rPr>
              <w:t xml:space="preserve"> </w:t>
            </w:r>
            <w:proofErr w:type="gramStart"/>
            <w:r>
              <w:rPr>
                <w:sz w:val="24"/>
                <w:szCs w:val="24"/>
              </w:rPr>
              <w:t>-п</w:t>
            </w:r>
            <w:proofErr w:type="gramEnd"/>
            <w:r>
              <w:rPr>
                <w:sz w:val="24"/>
                <w:szCs w:val="24"/>
              </w:rPr>
              <w:t>редседатель КЧС и ПБ п</w:t>
            </w:r>
            <w:r>
              <w:rPr>
                <w:sz w:val="24"/>
                <w:szCs w:val="24"/>
              </w:rPr>
              <w:t>о</w:t>
            </w:r>
            <w:r>
              <w:rPr>
                <w:sz w:val="24"/>
                <w:szCs w:val="24"/>
              </w:rPr>
              <w:t>селения</w:t>
            </w:r>
          </w:p>
        </w:tc>
        <w:tc>
          <w:tcPr>
            <w:tcW w:w="2236" w:type="dxa"/>
            <w:tcBorders>
              <w:top w:val="single" w:sz="4" w:space="0" w:color="000000"/>
              <w:left w:val="single" w:sz="4" w:space="0" w:color="000000"/>
              <w:bottom w:val="single" w:sz="4" w:space="0" w:color="000000"/>
            </w:tcBorders>
            <w:shd w:val="clear" w:color="auto" w:fill="auto"/>
          </w:tcPr>
          <w:p w:rsidR="008259B3" w:rsidRDefault="00A0535F" w:rsidP="00A0535F">
            <w:pPr>
              <w:pStyle w:val="31"/>
              <w:ind w:left="-57" w:right="-57"/>
              <w:jc w:val="center"/>
              <w:rPr>
                <w:sz w:val="24"/>
                <w:szCs w:val="24"/>
              </w:rPr>
            </w:pPr>
            <w:r>
              <w:rPr>
                <w:sz w:val="24"/>
                <w:szCs w:val="24"/>
              </w:rPr>
              <w:t xml:space="preserve"> </w:t>
            </w:r>
            <w:r w:rsidR="0077309D">
              <w:rPr>
                <w:sz w:val="24"/>
                <w:szCs w:val="24"/>
              </w:rPr>
              <w:t>Гл</w:t>
            </w:r>
            <w:proofErr w:type="gramStart"/>
            <w:r w:rsidR="0077309D">
              <w:rPr>
                <w:sz w:val="24"/>
                <w:szCs w:val="24"/>
              </w:rPr>
              <w:t>.</w:t>
            </w:r>
            <w:r w:rsidRPr="00A0535F">
              <w:rPr>
                <w:sz w:val="24"/>
                <w:szCs w:val="24"/>
              </w:rPr>
              <w:t>с</w:t>
            </w:r>
            <w:proofErr w:type="gramEnd"/>
            <w:r w:rsidRPr="00A0535F">
              <w:rPr>
                <w:sz w:val="24"/>
                <w:szCs w:val="24"/>
              </w:rPr>
              <w:t>пециалист адм</w:t>
            </w:r>
            <w:r w:rsidRPr="00A0535F">
              <w:rPr>
                <w:sz w:val="24"/>
                <w:szCs w:val="24"/>
              </w:rPr>
              <w:t>и</w:t>
            </w:r>
            <w:r w:rsidRPr="00A0535F">
              <w:rPr>
                <w:sz w:val="24"/>
                <w:szCs w:val="24"/>
              </w:rPr>
              <w:t>нистрации по вопр</w:t>
            </w:r>
            <w:r w:rsidRPr="00A0535F">
              <w:rPr>
                <w:sz w:val="24"/>
                <w:szCs w:val="24"/>
              </w:rPr>
              <w:t>о</w:t>
            </w:r>
            <w:r w:rsidRPr="00A0535F">
              <w:rPr>
                <w:sz w:val="24"/>
                <w:szCs w:val="24"/>
              </w:rPr>
              <w:t>сам ПБ,</w:t>
            </w:r>
            <w:r w:rsidR="0077309D">
              <w:rPr>
                <w:sz w:val="24"/>
                <w:szCs w:val="24"/>
              </w:rPr>
              <w:t xml:space="preserve"> ГО и ЧС</w:t>
            </w:r>
            <w:r w:rsidR="008259B3">
              <w:rPr>
                <w:sz w:val="24"/>
                <w:szCs w:val="24"/>
              </w:rPr>
              <w:t>, с</w:t>
            </w:r>
            <w:r w:rsidR="008259B3">
              <w:rPr>
                <w:sz w:val="24"/>
                <w:szCs w:val="24"/>
              </w:rPr>
              <w:t>и</w:t>
            </w:r>
            <w:r w:rsidR="008259B3">
              <w:rPr>
                <w:sz w:val="24"/>
                <w:szCs w:val="24"/>
              </w:rPr>
              <w:t xml:space="preserve">лы и средства </w:t>
            </w:r>
            <w:r>
              <w:rPr>
                <w:sz w:val="24"/>
                <w:szCs w:val="24"/>
              </w:rPr>
              <w:t>посел</w:t>
            </w:r>
            <w:r>
              <w:rPr>
                <w:sz w:val="24"/>
                <w:szCs w:val="24"/>
              </w:rPr>
              <w:t>е</w:t>
            </w:r>
            <w:r>
              <w:rPr>
                <w:sz w:val="24"/>
                <w:szCs w:val="24"/>
              </w:rPr>
              <w:t>ния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rPr>
                <w:sz w:val="24"/>
                <w:szCs w:val="24"/>
              </w:rPr>
            </w:pPr>
          </w:p>
        </w:tc>
      </w:tr>
      <w:tr w:rsidR="008259B3" w:rsidTr="00A0535F">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2"/>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jc w:val="both"/>
              <w:rPr>
                <w:sz w:val="24"/>
                <w:szCs w:val="24"/>
              </w:rPr>
            </w:pPr>
            <w:r>
              <w:rPr>
                <w:sz w:val="24"/>
                <w:szCs w:val="24"/>
              </w:rPr>
              <w:t xml:space="preserve">Организация подготовки и проведение </w:t>
            </w:r>
            <w:proofErr w:type="spellStart"/>
            <w:r>
              <w:rPr>
                <w:sz w:val="24"/>
                <w:szCs w:val="24"/>
              </w:rPr>
              <w:t>противопа</w:t>
            </w:r>
            <w:r>
              <w:rPr>
                <w:sz w:val="24"/>
                <w:szCs w:val="24"/>
              </w:rPr>
              <w:softHyphen/>
              <w:t>водко</w:t>
            </w:r>
            <w:r>
              <w:rPr>
                <w:sz w:val="24"/>
                <w:szCs w:val="24"/>
              </w:rPr>
              <w:softHyphen/>
              <w:t>вых</w:t>
            </w:r>
            <w:proofErr w:type="spellEnd"/>
            <w:r>
              <w:rPr>
                <w:sz w:val="24"/>
                <w:szCs w:val="24"/>
              </w:rPr>
              <w:t xml:space="preserve"> мероприятий по безаварийному про</w:t>
            </w:r>
            <w:r>
              <w:rPr>
                <w:sz w:val="24"/>
                <w:szCs w:val="24"/>
              </w:rPr>
              <w:softHyphen/>
              <w:t>пуску паводковых вод.</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jc w:val="center"/>
              <w:rPr>
                <w:sz w:val="24"/>
                <w:szCs w:val="24"/>
              </w:rPr>
            </w:pPr>
            <w:r>
              <w:rPr>
                <w:sz w:val="24"/>
                <w:szCs w:val="24"/>
              </w:rPr>
              <w:t>по отдельному плану</w:t>
            </w:r>
          </w:p>
        </w:tc>
        <w:tc>
          <w:tcPr>
            <w:tcW w:w="3006" w:type="dxa"/>
            <w:gridSpan w:val="2"/>
            <w:tcBorders>
              <w:top w:val="single" w:sz="4" w:space="0" w:color="000000"/>
              <w:left w:val="single" w:sz="4" w:space="0" w:color="000000"/>
              <w:bottom w:val="single" w:sz="4" w:space="0" w:color="000000"/>
            </w:tcBorders>
            <w:shd w:val="clear" w:color="auto" w:fill="auto"/>
          </w:tcPr>
          <w:p w:rsidR="008259B3" w:rsidRDefault="00A0535F" w:rsidP="00A0535F">
            <w:pPr>
              <w:pStyle w:val="31"/>
              <w:ind w:left="-57" w:right="-57"/>
              <w:jc w:val="center"/>
              <w:rPr>
                <w:sz w:val="24"/>
                <w:szCs w:val="24"/>
              </w:rPr>
            </w:pPr>
            <w:r>
              <w:rPr>
                <w:sz w:val="24"/>
                <w:szCs w:val="24"/>
              </w:rPr>
              <w:t xml:space="preserve">Глава </w:t>
            </w:r>
            <w:proofErr w:type="gramStart"/>
            <w:r>
              <w:rPr>
                <w:sz w:val="24"/>
                <w:szCs w:val="24"/>
              </w:rPr>
              <w:t>поселения-председатель</w:t>
            </w:r>
            <w:proofErr w:type="gramEnd"/>
            <w:r>
              <w:rPr>
                <w:sz w:val="24"/>
                <w:szCs w:val="24"/>
              </w:rPr>
              <w:t xml:space="preserve"> КЧС и ПБ п</w:t>
            </w:r>
            <w:r>
              <w:rPr>
                <w:sz w:val="24"/>
                <w:szCs w:val="24"/>
              </w:rPr>
              <w:t>о</w:t>
            </w:r>
            <w:r>
              <w:rPr>
                <w:sz w:val="24"/>
                <w:szCs w:val="24"/>
              </w:rPr>
              <w:t>селения</w:t>
            </w:r>
          </w:p>
        </w:tc>
        <w:tc>
          <w:tcPr>
            <w:tcW w:w="2236" w:type="dxa"/>
            <w:tcBorders>
              <w:top w:val="single" w:sz="4" w:space="0" w:color="000000"/>
              <w:left w:val="single" w:sz="4" w:space="0" w:color="000000"/>
              <w:bottom w:val="single" w:sz="4" w:space="0" w:color="000000"/>
            </w:tcBorders>
            <w:shd w:val="clear" w:color="auto" w:fill="auto"/>
          </w:tcPr>
          <w:p w:rsidR="008259B3" w:rsidRDefault="00A0535F" w:rsidP="00A0535F">
            <w:pPr>
              <w:pStyle w:val="31"/>
              <w:ind w:left="-57" w:right="-57"/>
              <w:jc w:val="center"/>
              <w:rPr>
                <w:sz w:val="24"/>
                <w:szCs w:val="24"/>
              </w:rPr>
            </w:pPr>
            <w:r>
              <w:rPr>
                <w:sz w:val="24"/>
                <w:szCs w:val="24"/>
              </w:rPr>
              <w:t xml:space="preserve"> </w:t>
            </w:r>
            <w:r w:rsidR="008259B3">
              <w:rPr>
                <w:sz w:val="24"/>
                <w:szCs w:val="24"/>
              </w:rPr>
              <w:t xml:space="preserve"> </w:t>
            </w:r>
            <w:r w:rsidR="0077309D">
              <w:rPr>
                <w:sz w:val="24"/>
                <w:szCs w:val="24"/>
              </w:rPr>
              <w:t>Гл</w:t>
            </w:r>
            <w:proofErr w:type="gramStart"/>
            <w:r w:rsidR="0077309D">
              <w:rPr>
                <w:sz w:val="24"/>
                <w:szCs w:val="24"/>
              </w:rPr>
              <w:t>.</w:t>
            </w:r>
            <w:r w:rsidRPr="00A0535F">
              <w:rPr>
                <w:sz w:val="24"/>
                <w:szCs w:val="24"/>
              </w:rPr>
              <w:t>с</w:t>
            </w:r>
            <w:proofErr w:type="gramEnd"/>
            <w:r w:rsidRPr="00A0535F">
              <w:rPr>
                <w:sz w:val="24"/>
                <w:szCs w:val="24"/>
              </w:rPr>
              <w:t>пециалист а</w:t>
            </w:r>
            <w:r w:rsidRPr="00A0535F">
              <w:rPr>
                <w:sz w:val="24"/>
                <w:szCs w:val="24"/>
              </w:rPr>
              <w:t>д</w:t>
            </w:r>
            <w:r w:rsidRPr="00A0535F">
              <w:rPr>
                <w:sz w:val="24"/>
                <w:szCs w:val="24"/>
              </w:rPr>
              <w:t>министрации по в</w:t>
            </w:r>
            <w:r w:rsidRPr="00A0535F">
              <w:rPr>
                <w:sz w:val="24"/>
                <w:szCs w:val="24"/>
              </w:rPr>
              <w:t>о</w:t>
            </w:r>
            <w:r w:rsidRPr="00A0535F">
              <w:rPr>
                <w:sz w:val="24"/>
                <w:szCs w:val="24"/>
              </w:rPr>
              <w:t>просам ПБ,</w:t>
            </w:r>
            <w:r w:rsidR="0077309D">
              <w:rPr>
                <w:sz w:val="24"/>
                <w:szCs w:val="24"/>
              </w:rPr>
              <w:t xml:space="preserve"> </w:t>
            </w:r>
            <w:r w:rsidRPr="00A0535F">
              <w:rPr>
                <w:sz w:val="24"/>
                <w:szCs w:val="24"/>
              </w:rPr>
              <w:t xml:space="preserve">ГО и ЧС  </w:t>
            </w:r>
            <w:r w:rsidR="008259B3">
              <w:rPr>
                <w:sz w:val="24"/>
                <w:szCs w:val="24"/>
              </w:rPr>
              <w:t xml:space="preserve">силы и средства </w:t>
            </w:r>
            <w:r>
              <w:rPr>
                <w:sz w:val="24"/>
                <w:szCs w:val="24"/>
              </w:rPr>
              <w:t>пос</w:t>
            </w:r>
            <w:r>
              <w:rPr>
                <w:sz w:val="24"/>
                <w:szCs w:val="24"/>
              </w:rPr>
              <w:t>е</w:t>
            </w:r>
            <w:r>
              <w:rPr>
                <w:sz w:val="24"/>
                <w:szCs w:val="24"/>
              </w:rPr>
              <w:t>ления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rPr>
                <w:sz w:val="24"/>
                <w:szCs w:val="24"/>
              </w:rPr>
            </w:pPr>
          </w:p>
        </w:tc>
      </w:tr>
      <w:tr w:rsidR="008259B3" w:rsidTr="00A0535F">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2"/>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jc w:val="both"/>
              <w:rPr>
                <w:sz w:val="24"/>
                <w:szCs w:val="24"/>
              </w:rPr>
            </w:pPr>
            <w:r>
              <w:rPr>
                <w:sz w:val="24"/>
                <w:szCs w:val="24"/>
              </w:rPr>
              <w:t>Организация профилактической работы с насе</w:t>
            </w:r>
            <w:r>
              <w:rPr>
                <w:sz w:val="24"/>
                <w:szCs w:val="24"/>
              </w:rPr>
              <w:softHyphen/>
              <w:t>лением по вопросам безопасности на водных объектах:</w:t>
            </w:r>
          </w:p>
          <w:p w:rsidR="008259B3" w:rsidRDefault="008259B3">
            <w:pPr>
              <w:jc w:val="both"/>
              <w:rPr>
                <w:sz w:val="24"/>
                <w:szCs w:val="24"/>
              </w:rPr>
            </w:pPr>
            <w:r>
              <w:rPr>
                <w:sz w:val="24"/>
                <w:szCs w:val="24"/>
              </w:rPr>
              <w:t>-  в весенне-летний период;</w:t>
            </w:r>
          </w:p>
          <w:p w:rsidR="008259B3" w:rsidRDefault="008259B3">
            <w:pPr>
              <w:jc w:val="both"/>
              <w:rPr>
                <w:sz w:val="24"/>
                <w:szCs w:val="24"/>
              </w:rPr>
            </w:pPr>
          </w:p>
          <w:p w:rsidR="008259B3" w:rsidRDefault="008259B3">
            <w:pPr>
              <w:jc w:val="both"/>
              <w:rPr>
                <w:sz w:val="24"/>
                <w:szCs w:val="24"/>
              </w:rPr>
            </w:pPr>
            <w:r>
              <w:rPr>
                <w:sz w:val="24"/>
                <w:szCs w:val="24"/>
              </w:rPr>
              <w:t>-  в осенне-зимний период.</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snapToGrid w:val="0"/>
              <w:jc w:val="center"/>
              <w:rPr>
                <w:sz w:val="24"/>
                <w:szCs w:val="24"/>
              </w:rPr>
            </w:pPr>
          </w:p>
          <w:p w:rsidR="008259B3" w:rsidRDefault="008259B3">
            <w:pPr>
              <w:jc w:val="center"/>
              <w:rPr>
                <w:sz w:val="24"/>
                <w:szCs w:val="24"/>
              </w:rPr>
            </w:pPr>
          </w:p>
          <w:p w:rsidR="008259B3" w:rsidRDefault="008259B3">
            <w:pPr>
              <w:jc w:val="center"/>
              <w:rPr>
                <w:sz w:val="24"/>
                <w:szCs w:val="24"/>
              </w:rPr>
            </w:pPr>
            <w:r>
              <w:rPr>
                <w:sz w:val="24"/>
                <w:szCs w:val="24"/>
              </w:rPr>
              <w:t xml:space="preserve">апрель– </w:t>
            </w:r>
          </w:p>
          <w:p w:rsidR="008259B3" w:rsidRDefault="008259B3">
            <w:pPr>
              <w:jc w:val="center"/>
              <w:rPr>
                <w:sz w:val="24"/>
                <w:szCs w:val="24"/>
              </w:rPr>
            </w:pPr>
            <w:r>
              <w:rPr>
                <w:sz w:val="24"/>
                <w:szCs w:val="24"/>
              </w:rPr>
              <w:t>сентябрь</w:t>
            </w:r>
          </w:p>
          <w:p w:rsidR="008259B3" w:rsidRDefault="008259B3">
            <w:pPr>
              <w:jc w:val="center"/>
              <w:rPr>
                <w:sz w:val="24"/>
                <w:szCs w:val="24"/>
              </w:rPr>
            </w:pPr>
            <w:r>
              <w:rPr>
                <w:sz w:val="24"/>
                <w:szCs w:val="24"/>
              </w:rPr>
              <w:t xml:space="preserve">октябрь– </w:t>
            </w:r>
            <w:proofErr w:type="gramStart"/>
            <w:r>
              <w:rPr>
                <w:sz w:val="24"/>
                <w:szCs w:val="24"/>
              </w:rPr>
              <w:t>ма</w:t>
            </w:r>
            <w:proofErr w:type="gramEnd"/>
            <w:r>
              <w:rPr>
                <w:sz w:val="24"/>
                <w:szCs w:val="24"/>
              </w:rPr>
              <w:t>рт</w:t>
            </w:r>
          </w:p>
        </w:tc>
        <w:tc>
          <w:tcPr>
            <w:tcW w:w="3006" w:type="dxa"/>
            <w:gridSpan w:val="2"/>
            <w:tcBorders>
              <w:top w:val="single" w:sz="4" w:space="0" w:color="000000"/>
              <w:left w:val="single" w:sz="4" w:space="0" w:color="000000"/>
              <w:bottom w:val="single" w:sz="4" w:space="0" w:color="000000"/>
            </w:tcBorders>
            <w:shd w:val="clear" w:color="auto" w:fill="auto"/>
          </w:tcPr>
          <w:p w:rsidR="008259B3" w:rsidRDefault="00A0535F" w:rsidP="00A0535F">
            <w:pPr>
              <w:pStyle w:val="31"/>
              <w:ind w:left="-57" w:right="-57"/>
              <w:jc w:val="center"/>
              <w:rPr>
                <w:sz w:val="24"/>
                <w:szCs w:val="24"/>
              </w:rPr>
            </w:pPr>
            <w:r>
              <w:rPr>
                <w:sz w:val="24"/>
                <w:szCs w:val="24"/>
              </w:rPr>
              <w:t>Глава</w:t>
            </w:r>
            <w:r w:rsidR="008259B3">
              <w:rPr>
                <w:sz w:val="24"/>
                <w:szCs w:val="24"/>
              </w:rPr>
              <w:t xml:space="preserve"> </w:t>
            </w:r>
            <w:r>
              <w:rPr>
                <w:sz w:val="24"/>
                <w:szCs w:val="24"/>
              </w:rPr>
              <w:t>поселени</w:t>
            </w:r>
            <w:proofErr w:type="gramStart"/>
            <w:r>
              <w:rPr>
                <w:sz w:val="24"/>
                <w:szCs w:val="24"/>
              </w:rPr>
              <w:t>я-</w:t>
            </w:r>
            <w:proofErr w:type="gramEnd"/>
            <w:r w:rsidR="008259B3">
              <w:rPr>
                <w:sz w:val="24"/>
                <w:szCs w:val="24"/>
              </w:rPr>
              <w:t xml:space="preserve"> председ</w:t>
            </w:r>
            <w:r w:rsidR="008259B3">
              <w:rPr>
                <w:sz w:val="24"/>
                <w:szCs w:val="24"/>
              </w:rPr>
              <w:t>а</w:t>
            </w:r>
            <w:r w:rsidR="008259B3">
              <w:rPr>
                <w:sz w:val="24"/>
                <w:szCs w:val="24"/>
              </w:rPr>
              <w:t>тел</w:t>
            </w:r>
            <w:r>
              <w:rPr>
                <w:sz w:val="24"/>
                <w:szCs w:val="24"/>
              </w:rPr>
              <w:t>ь</w:t>
            </w:r>
            <w:r w:rsidR="008259B3">
              <w:rPr>
                <w:sz w:val="24"/>
                <w:szCs w:val="24"/>
              </w:rPr>
              <w:t xml:space="preserve"> КЧС и ПБ МО</w:t>
            </w:r>
          </w:p>
        </w:tc>
        <w:tc>
          <w:tcPr>
            <w:tcW w:w="2236" w:type="dxa"/>
            <w:tcBorders>
              <w:top w:val="single" w:sz="4" w:space="0" w:color="000000"/>
              <w:left w:val="single" w:sz="4" w:space="0" w:color="000000"/>
              <w:bottom w:val="single" w:sz="4" w:space="0" w:color="000000"/>
            </w:tcBorders>
            <w:shd w:val="clear" w:color="auto" w:fill="auto"/>
          </w:tcPr>
          <w:p w:rsidR="008259B3" w:rsidRDefault="0077309D" w:rsidP="00A0535F">
            <w:pPr>
              <w:pStyle w:val="31"/>
              <w:ind w:left="-57" w:right="-57"/>
              <w:jc w:val="center"/>
              <w:rPr>
                <w:sz w:val="24"/>
                <w:szCs w:val="24"/>
              </w:rPr>
            </w:pPr>
            <w:r>
              <w:rPr>
                <w:sz w:val="24"/>
                <w:szCs w:val="24"/>
              </w:rPr>
              <w:t>Гл</w:t>
            </w:r>
            <w:proofErr w:type="gramStart"/>
            <w:r>
              <w:rPr>
                <w:sz w:val="24"/>
                <w:szCs w:val="24"/>
              </w:rPr>
              <w:t>.</w:t>
            </w:r>
            <w:r w:rsidR="00A0535F" w:rsidRPr="00A0535F">
              <w:rPr>
                <w:sz w:val="24"/>
                <w:szCs w:val="24"/>
              </w:rPr>
              <w:t>с</w:t>
            </w:r>
            <w:proofErr w:type="gramEnd"/>
            <w:r w:rsidR="00A0535F" w:rsidRPr="00A0535F">
              <w:rPr>
                <w:sz w:val="24"/>
                <w:szCs w:val="24"/>
              </w:rPr>
              <w:t>пециалист адм</w:t>
            </w:r>
            <w:r w:rsidR="00A0535F" w:rsidRPr="00A0535F">
              <w:rPr>
                <w:sz w:val="24"/>
                <w:szCs w:val="24"/>
              </w:rPr>
              <w:t>и</w:t>
            </w:r>
            <w:r w:rsidR="00A0535F" w:rsidRPr="00A0535F">
              <w:rPr>
                <w:sz w:val="24"/>
                <w:szCs w:val="24"/>
              </w:rPr>
              <w:t>нистрации по вопр</w:t>
            </w:r>
            <w:r w:rsidR="00A0535F" w:rsidRPr="00A0535F">
              <w:rPr>
                <w:sz w:val="24"/>
                <w:szCs w:val="24"/>
              </w:rPr>
              <w:t>о</w:t>
            </w:r>
            <w:r w:rsidR="00A0535F" w:rsidRPr="00A0535F">
              <w:rPr>
                <w:sz w:val="24"/>
                <w:szCs w:val="24"/>
              </w:rPr>
              <w:t>сам ПБ,</w:t>
            </w:r>
            <w:r>
              <w:rPr>
                <w:sz w:val="24"/>
                <w:szCs w:val="24"/>
              </w:rPr>
              <w:t xml:space="preserve"> ГО и ЧС</w:t>
            </w:r>
            <w:r w:rsidR="008259B3">
              <w:rPr>
                <w:sz w:val="24"/>
                <w:szCs w:val="24"/>
              </w:rPr>
              <w:t xml:space="preserve">, </w:t>
            </w:r>
            <w:r w:rsidR="00A0535F">
              <w:rPr>
                <w:sz w:val="24"/>
                <w:szCs w:val="24"/>
              </w:rPr>
              <w:t xml:space="preserve"> </w:t>
            </w:r>
            <w:r w:rsidR="008259B3">
              <w:rPr>
                <w:sz w:val="24"/>
                <w:szCs w:val="24"/>
              </w:rPr>
              <w:t xml:space="preserve"> СМИ </w:t>
            </w:r>
            <w:r w:rsidR="00A0535F">
              <w:rPr>
                <w:sz w:val="24"/>
                <w:szCs w:val="24"/>
              </w:rPr>
              <w:t xml:space="preserve">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rPr>
                <w:sz w:val="24"/>
                <w:szCs w:val="24"/>
              </w:rPr>
            </w:pPr>
          </w:p>
        </w:tc>
      </w:tr>
      <w:tr w:rsidR="008259B3" w:rsidTr="00A0535F">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2"/>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jc w:val="both"/>
              <w:rPr>
                <w:sz w:val="24"/>
                <w:szCs w:val="24"/>
              </w:rPr>
            </w:pPr>
            <w:r>
              <w:rPr>
                <w:sz w:val="24"/>
                <w:szCs w:val="24"/>
              </w:rPr>
              <w:t>Разработка Плана мероприятий по предупреждению и ли</w:t>
            </w:r>
            <w:r>
              <w:rPr>
                <w:sz w:val="24"/>
                <w:szCs w:val="24"/>
              </w:rPr>
              <w:t>к</w:t>
            </w:r>
            <w:r>
              <w:rPr>
                <w:sz w:val="24"/>
                <w:szCs w:val="24"/>
              </w:rPr>
              <w:t>видации ландшафтных пожаров на территории муниц</w:t>
            </w:r>
            <w:r>
              <w:rPr>
                <w:sz w:val="24"/>
                <w:szCs w:val="24"/>
              </w:rPr>
              <w:t>и</w:t>
            </w:r>
            <w:r>
              <w:rPr>
                <w:sz w:val="24"/>
                <w:szCs w:val="24"/>
              </w:rPr>
              <w:t>пальных образований в 2016 году.</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jc w:val="center"/>
              <w:rPr>
                <w:sz w:val="24"/>
                <w:szCs w:val="24"/>
              </w:rPr>
            </w:pPr>
            <w:r>
              <w:rPr>
                <w:sz w:val="24"/>
                <w:szCs w:val="24"/>
              </w:rPr>
              <w:t>до 1 марта</w:t>
            </w:r>
          </w:p>
        </w:tc>
        <w:tc>
          <w:tcPr>
            <w:tcW w:w="3006" w:type="dxa"/>
            <w:gridSpan w:val="2"/>
            <w:tcBorders>
              <w:top w:val="single" w:sz="4" w:space="0" w:color="000000"/>
              <w:left w:val="single" w:sz="4" w:space="0" w:color="000000"/>
              <w:bottom w:val="single" w:sz="4" w:space="0" w:color="000000"/>
            </w:tcBorders>
            <w:shd w:val="clear" w:color="auto" w:fill="auto"/>
          </w:tcPr>
          <w:p w:rsidR="008259B3" w:rsidRDefault="00A0535F" w:rsidP="00A0535F">
            <w:pPr>
              <w:pStyle w:val="ad"/>
              <w:ind w:left="-57" w:right="-57"/>
              <w:jc w:val="center"/>
              <w:rPr>
                <w:sz w:val="24"/>
                <w:szCs w:val="24"/>
              </w:rPr>
            </w:pPr>
            <w:r>
              <w:rPr>
                <w:sz w:val="24"/>
                <w:szCs w:val="24"/>
              </w:rPr>
              <w:t>Глава</w:t>
            </w:r>
            <w:r w:rsidR="008259B3">
              <w:rPr>
                <w:sz w:val="24"/>
                <w:szCs w:val="24"/>
              </w:rPr>
              <w:t xml:space="preserve"> </w:t>
            </w:r>
            <w:r>
              <w:rPr>
                <w:sz w:val="24"/>
                <w:szCs w:val="24"/>
              </w:rPr>
              <w:t>поселения</w:t>
            </w:r>
            <w:r w:rsidR="008259B3">
              <w:rPr>
                <w:sz w:val="24"/>
                <w:szCs w:val="24"/>
              </w:rPr>
              <w:t xml:space="preserve"> </w:t>
            </w:r>
            <w:proofErr w:type="gramStart"/>
            <w:r>
              <w:rPr>
                <w:sz w:val="24"/>
                <w:szCs w:val="24"/>
              </w:rPr>
              <w:t>-</w:t>
            </w:r>
            <w:r w:rsidR="008259B3">
              <w:rPr>
                <w:sz w:val="24"/>
                <w:szCs w:val="24"/>
              </w:rPr>
              <w:t>п</w:t>
            </w:r>
            <w:proofErr w:type="gramEnd"/>
            <w:r w:rsidR="008259B3">
              <w:rPr>
                <w:sz w:val="24"/>
                <w:szCs w:val="24"/>
              </w:rPr>
              <w:t>редседател</w:t>
            </w:r>
            <w:r>
              <w:rPr>
                <w:sz w:val="24"/>
                <w:szCs w:val="24"/>
              </w:rPr>
              <w:t>ь</w:t>
            </w:r>
            <w:r w:rsidR="008259B3">
              <w:rPr>
                <w:sz w:val="24"/>
                <w:szCs w:val="24"/>
              </w:rPr>
              <w:t xml:space="preserve"> КЧС и ПБ </w:t>
            </w:r>
            <w:r>
              <w:rPr>
                <w:sz w:val="24"/>
                <w:szCs w:val="24"/>
              </w:rPr>
              <w:t>п</w:t>
            </w:r>
            <w:r>
              <w:rPr>
                <w:sz w:val="24"/>
                <w:szCs w:val="24"/>
              </w:rPr>
              <w:t>о</w:t>
            </w:r>
            <w:r>
              <w:rPr>
                <w:sz w:val="24"/>
                <w:szCs w:val="24"/>
              </w:rPr>
              <w:t>селения</w:t>
            </w:r>
          </w:p>
        </w:tc>
        <w:tc>
          <w:tcPr>
            <w:tcW w:w="2236" w:type="dxa"/>
            <w:tcBorders>
              <w:top w:val="single" w:sz="4" w:space="0" w:color="000000"/>
              <w:left w:val="single" w:sz="4" w:space="0" w:color="000000"/>
              <w:bottom w:val="single" w:sz="4" w:space="0" w:color="000000"/>
            </w:tcBorders>
            <w:shd w:val="clear" w:color="auto" w:fill="auto"/>
          </w:tcPr>
          <w:p w:rsidR="008259B3" w:rsidRDefault="0077309D">
            <w:pPr>
              <w:pStyle w:val="ad"/>
              <w:ind w:left="-57" w:right="-57"/>
              <w:jc w:val="center"/>
              <w:rPr>
                <w:sz w:val="24"/>
                <w:szCs w:val="24"/>
              </w:rPr>
            </w:pPr>
            <w:r>
              <w:rPr>
                <w:sz w:val="24"/>
                <w:szCs w:val="24"/>
              </w:rPr>
              <w:t>Гл</w:t>
            </w:r>
            <w:proofErr w:type="gramStart"/>
            <w:r>
              <w:rPr>
                <w:sz w:val="24"/>
                <w:szCs w:val="24"/>
              </w:rPr>
              <w:t>.</w:t>
            </w:r>
            <w:r w:rsidR="00A0535F" w:rsidRPr="00A0535F">
              <w:rPr>
                <w:sz w:val="24"/>
                <w:szCs w:val="24"/>
              </w:rPr>
              <w:t>с</w:t>
            </w:r>
            <w:proofErr w:type="gramEnd"/>
            <w:r w:rsidR="00A0535F" w:rsidRPr="00A0535F">
              <w:rPr>
                <w:sz w:val="24"/>
                <w:szCs w:val="24"/>
              </w:rPr>
              <w:t>пециалист адм</w:t>
            </w:r>
            <w:r w:rsidR="00A0535F" w:rsidRPr="00A0535F">
              <w:rPr>
                <w:sz w:val="24"/>
                <w:szCs w:val="24"/>
              </w:rPr>
              <w:t>и</w:t>
            </w:r>
            <w:r w:rsidR="00A0535F" w:rsidRPr="00A0535F">
              <w:rPr>
                <w:sz w:val="24"/>
                <w:szCs w:val="24"/>
              </w:rPr>
              <w:t>нистрации по вопр</w:t>
            </w:r>
            <w:r w:rsidR="00A0535F" w:rsidRPr="00A0535F">
              <w:rPr>
                <w:sz w:val="24"/>
                <w:szCs w:val="24"/>
              </w:rPr>
              <w:t>о</w:t>
            </w:r>
            <w:r w:rsidR="00A0535F" w:rsidRPr="00A0535F">
              <w:rPr>
                <w:sz w:val="24"/>
                <w:szCs w:val="24"/>
              </w:rPr>
              <w:t>сам ПБ,</w:t>
            </w:r>
            <w:r>
              <w:rPr>
                <w:sz w:val="24"/>
                <w:szCs w:val="24"/>
              </w:rPr>
              <w:t xml:space="preserve"> ГО и ЧС</w:t>
            </w:r>
            <w:r w:rsidR="008259B3">
              <w:rPr>
                <w:sz w:val="24"/>
                <w:szCs w:val="24"/>
              </w:rPr>
              <w:t>, пред</w:t>
            </w:r>
            <w:r w:rsidR="008259B3">
              <w:rPr>
                <w:sz w:val="24"/>
                <w:szCs w:val="24"/>
              </w:rPr>
              <w:softHyphen/>
              <w:t>приятия, орган</w:t>
            </w:r>
            <w:r w:rsidR="008259B3">
              <w:rPr>
                <w:sz w:val="24"/>
                <w:szCs w:val="24"/>
              </w:rPr>
              <w:t>и</w:t>
            </w:r>
            <w:r>
              <w:rPr>
                <w:sz w:val="24"/>
                <w:szCs w:val="24"/>
              </w:rPr>
              <w:t>зации поселения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rPr>
                <w:sz w:val="24"/>
                <w:szCs w:val="24"/>
              </w:rPr>
            </w:pPr>
          </w:p>
        </w:tc>
      </w:tr>
      <w:tr w:rsidR="008259B3" w:rsidTr="00A0535F">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2"/>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pStyle w:val="31"/>
              <w:rPr>
                <w:sz w:val="24"/>
                <w:szCs w:val="24"/>
              </w:rPr>
            </w:pPr>
            <w:r>
              <w:rPr>
                <w:sz w:val="24"/>
                <w:szCs w:val="24"/>
              </w:rPr>
              <w:t>Определение на 2017 год перечня первичных мер пожа</w:t>
            </w:r>
            <w:r>
              <w:rPr>
                <w:sz w:val="24"/>
                <w:szCs w:val="24"/>
              </w:rPr>
              <w:t>р</w:t>
            </w:r>
            <w:r>
              <w:rPr>
                <w:sz w:val="24"/>
                <w:szCs w:val="24"/>
              </w:rPr>
              <w:t xml:space="preserve">ной безопасности, требующих финансовых затрат. </w:t>
            </w:r>
          </w:p>
          <w:p w:rsidR="008259B3" w:rsidRDefault="008259B3">
            <w:pPr>
              <w:pStyle w:val="31"/>
              <w:rPr>
                <w:sz w:val="24"/>
                <w:szCs w:val="24"/>
              </w:rPr>
            </w:pPr>
            <w:r>
              <w:rPr>
                <w:sz w:val="24"/>
                <w:szCs w:val="24"/>
              </w:rPr>
              <w:t>Планирование расходных обязательств муниципального образования на обеспечение первичных мер пожарной безопасности в границах населённых пунктов поселения (г</w:t>
            </w:r>
            <w:r>
              <w:rPr>
                <w:sz w:val="24"/>
                <w:szCs w:val="24"/>
              </w:rPr>
              <w:t>о</w:t>
            </w:r>
            <w:r>
              <w:rPr>
                <w:sz w:val="24"/>
                <w:szCs w:val="24"/>
              </w:rPr>
              <w:t xml:space="preserve">родского округа) на 2017 год. </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pStyle w:val="31"/>
              <w:jc w:val="center"/>
              <w:rPr>
                <w:sz w:val="24"/>
                <w:szCs w:val="24"/>
              </w:rPr>
            </w:pPr>
            <w:r>
              <w:rPr>
                <w:sz w:val="24"/>
                <w:szCs w:val="24"/>
              </w:rPr>
              <w:t>сентябрь-</w:t>
            </w:r>
          </w:p>
          <w:p w:rsidR="008259B3" w:rsidRDefault="008259B3">
            <w:pPr>
              <w:pStyle w:val="31"/>
              <w:jc w:val="center"/>
              <w:rPr>
                <w:sz w:val="24"/>
                <w:szCs w:val="24"/>
              </w:rPr>
            </w:pPr>
            <w:r>
              <w:rPr>
                <w:sz w:val="24"/>
                <w:szCs w:val="24"/>
              </w:rPr>
              <w:t>октябрь</w:t>
            </w:r>
          </w:p>
        </w:tc>
        <w:tc>
          <w:tcPr>
            <w:tcW w:w="3006" w:type="dxa"/>
            <w:gridSpan w:val="2"/>
            <w:tcBorders>
              <w:top w:val="single" w:sz="4" w:space="0" w:color="000000"/>
              <w:left w:val="single" w:sz="4" w:space="0" w:color="000000"/>
              <w:bottom w:val="single" w:sz="4" w:space="0" w:color="000000"/>
            </w:tcBorders>
            <w:shd w:val="clear" w:color="auto" w:fill="auto"/>
          </w:tcPr>
          <w:p w:rsidR="008259B3" w:rsidRDefault="008259B3" w:rsidP="00A0535F">
            <w:pPr>
              <w:pStyle w:val="31"/>
              <w:jc w:val="center"/>
              <w:rPr>
                <w:sz w:val="24"/>
                <w:szCs w:val="24"/>
              </w:rPr>
            </w:pPr>
            <w:r>
              <w:rPr>
                <w:sz w:val="24"/>
                <w:szCs w:val="24"/>
              </w:rPr>
              <w:t>Глав</w:t>
            </w:r>
            <w:r w:rsidR="00A0535F">
              <w:rPr>
                <w:sz w:val="24"/>
                <w:szCs w:val="24"/>
              </w:rPr>
              <w:t>а</w:t>
            </w:r>
            <w:r>
              <w:rPr>
                <w:sz w:val="24"/>
                <w:szCs w:val="24"/>
              </w:rPr>
              <w:t xml:space="preserve"> </w:t>
            </w:r>
            <w:r w:rsidR="00A0535F">
              <w:rPr>
                <w:sz w:val="24"/>
                <w:szCs w:val="24"/>
              </w:rPr>
              <w:t>поселения</w:t>
            </w:r>
          </w:p>
        </w:tc>
        <w:tc>
          <w:tcPr>
            <w:tcW w:w="2236" w:type="dxa"/>
            <w:tcBorders>
              <w:top w:val="single" w:sz="4" w:space="0" w:color="000000"/>
              <w:left w:val="single" w:sz="4" w:space="0" w:color="000000"/>
              <w:bottom w:val="single" w:sz="4" w:space="0" w:color="000000"/>
            </w:tcBorders>
            <w:shd w:val="clear" w:color="auto" w:fill="auto"/>
          </w:tcPr>
          <w:p w:rsidR="008259B3" w:rsidRDefault="0077309D">
            <w:pPr>
              <w:pStyle w:val="ad"/>
              <w:ind w:left="-57" w:right="-57"/>
              <w:jc w:val="center"/>
              <w:rPr>
                <w:sz w:val="24"/>
                <w:szCs w:val="24"/>
              </w:rPr>
            </w:pPr>
            <w:r>
              <w:rPr>
                <w:sz w:val="24"/>
                <w:szCs w:val="24"/>
              </w:rPr>
              <w:t>Гл</w:t>
            </w:r>
            <w:proofErr w:type="gramStart"/>
            <w:r>
              <w:rPr>
                <w:sz w:val="24"/>
                <w:szCs w:val="24"/>
              </w:rPr>
              <w:t>.</w:t>
            </w:r>
            <w:r w:rsidR="00A0535F" w:rsidRPr="00A0535F">
              <w:rPr>
                <w:sz w:val="24"/>
                <w:szCs w:val="24"/>
              </w:rPr>
              <w:t>с</w:t>
            </w:r>
            <w:proofErr w:type="gramEnd"/>
            <w:r w:rsidR="00A0535F" w:rsidRPr="00A0535F">
              <w:rPr>
                <w:sz w:val="24"/>
                <w:szCs w:val="24"/>
              </w:rPr>
              <w:t>пециалист адм</w:t>
            </w:r>
            <w:r w:rsidR="00A0535F" w:rsidRPr="00A0535F">
              <w:rPr>
                <w:sz w:val="24"/>
                <w:szCs w:val="24"/>
              </w:rPr>
              <w:t>и</w:t>
            </w:r>
            <w:r w:rsidR="00A0535F" w:rsidRPr="00A0535F">
              <w:rPr>
                <w:sz w:val="24"/>
                <w:szCs w:val="24"/>
              </w:rPr>
              <w:t>нистрации по вопр</w:t>
            </w:r>
            <w:r w:rsidR="00A0535F" w:rsidRPr="00A0535F">
              <w:rPr>
                <w:sz w:val="24"/>
                <w:szCs w:val="24"/>
              </w:rPr>
              <w:t>о</w:t>
            </w:r>
            <w:r w:rsidR="00A0535F" w:rsidRPr="00A0535F">
              <w:rPr>
                <w:sz w:val="24"/>
                <w:szCs w:val="24"/>
              </w:rPr>
              <w:t>сам ПБ,</w:t>
            </w:r>
            <w:r>
              <w:rPr>
                <w:sz w:val="24"/>
                <w:szCs w:val="24"/>
              </w:rPr>
              <w:t xml:space="preserve"> ГО и ЧС, </w:t>
            </w:r>
            <w:r w:rsidR="00A0535F">
              <w:rPr>
                <w:sz w:val="24"/>
                <w:szCs w:val="24"/>
              </w:rPr>
              <w:t>ф</w:t>
            </w:r>
            <w:r w:rsidR="00A0535F">
              <w:rPr>
                <w:sz w:val="24"/>
                <w:szCs w:val="24"/>
              </w:rPr>
              <w:t>и</w:t>
            </w:r>
            <w:r w:rsidR="00A0535F">
              <w:rPr>
                <w:sz w:val="24"/>
                <w:szCs w:val="24"/>
              </w:rPr>
              <w:t>нансовый се</w:t>
            </w:r>
            <w:r w:rsidR="00A0535F">
              <w:rPr>
                <w:sz w:val="24"/>
                <w:szCs w:val="24"/>
              </w:rPr>
              <w:t>к</w:t>
            </w:r>
            <w:r w:rsidR="00A0535F">
              <w:rPr>
                <w:sz w:val="24"/>
                <w:szCs w:val="24"/>
              </w:rPr>
              <w:t>тор</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rPr>
                <w:sz w:val="24"/>
                <w:szCs w:val="24"/>
              </w:rPr>
            </w:pPr>
          </w:p>
        </w:tc>
      </w:tr>
      <w:tr w:rsidR="008259B3" w:rsidTr="00A0535F">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2"/>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jc w:val="both"/>
              <w:rPr>
                <w:sz w:val="24"/>
                <w:szCs w:val="24"/>
              </w:rPr>
            </w:pPr>
            <w:r>
              <w:rPr>
                <w:sz w:val="24"/>
                <w:szCs w:val="24"/>
              </w:rPr>
              <w:t>Организация профилактической работы с населением по вопросам пожарной безопасности:</w:t>
            </w:r>
          </w:p>
          <w:p w:rsidR="008259B3" w:rsidRDefault="008259B3">
            <w:pPr>
              <w:jc w:val="both"/>
              <w:rPr>
                <w:sz w:val="24"/>
                <w:szCs w:val="24"/>
              </w:rPr>
            </w:pPr>
            <w:r>
              <w:rPr>
                <w:sz w:val="24"/>
                <w:szCs w:val="24"/>
              </w:rPr>
              <w:t>-  в весенне-летний период;</w:t>
            </w:r>
          </w:p>
          <w:p w:rsidR="008259B3" w:rsidRDefault="008259B3">
            <w:pPr>
              <w:jc w:val="both"/>
              <w:rPr>
                <w:sz w:val="24"/>
                <w:szCs w:val="24"/>
              </w:rPr>
            </w:pPr>
          </w:p>
          <w:p w:rsidR="008259B3" w:rsidRDefault="008259B3">
            <w:pPr>
              <w:jc w:val="both"/>
              <w:rPr>
                <w:sz w:val="24"/>
                <w:szCs w:val="24"/>
              </w:rPr>
            </w:pPr>
            <w:r>
              <w:rPr>
                <w:sz w:val="24"/>
                <w:szCs w:val="24"/>
              </w:rPr>
              <w:t>-  в осенне-зимний период.</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snapToGrid w:val="0"/>
              <w:ind w:left="-57" w:right="-57"/>
              <w:jc w:val="center"/>
              <w:rPr>
                <w:sz w:val="24"/>
                <w:szCs w:val="24"/>
              </w:rPr>
            </w:pPr>
          </w:p>
          <w:p w:rsidR="008259B3" w:rsidRDefault="008259B3">
            <w:pPr>
              <w:ind w:left="-57" w:right="-57"/>
              <w:jc w:val="center"/>
              <w:rPr>
                <w:sz w:val="24"/>
                <w:szCs w:val="24"/>
              </w:rPr>
            </w:pPr>
          </w:p>
          <w:p w:rsidR="008259B3" w:rsidRDefault="008259B3">
            <w:pPr>
              <w:ind w:left="-57" w:right="-57"/>
              <w:jc w:val="center"/>
              <w:rPr>
                <w:sz w:val="24"/>
                <w:szCs w:val="24"/>
              </w:rPr>
            </w:pPr>
            <w:r>
              <w:rPr>
                <w:sz w:val="24"/>
                <w:szCs w:val="24"/>
              </w:rPr>
              <w:t xml:space="preserve">апрель– </w:t>
            </w:r>
          </w:p>
          <w:p w:rsidR="008259B3" w:rsidRDefault="008259B3">
            <w:pPr>
              <w:ind w:left="-57" w:right="-57"/>
              <w:jc w:val="center"/>
              <w:rPr>
                <w:sz w:val="24"/>
                <w:szCs w:val="24"/>
              </w:rPr>
            </w:pPr>
            <w:r>
              <w:rPr>
                <w:sz w:val="24"/>
                <w:szCs w:val="24"/>
              </w:rPr>
              <w:t>сентябрь</w:t>
            </w:r>
          </w:p>
          <w:p w:rsidR="008259B3" w:rsidRDefault="008259B3">
            <w:pPr>
              <w:ind w:left="-57" w:right="-57"/>
              <w:jc w:val="center"/>
              <w:rPr>
                <w:sz w:val="24"/>
                <w:szCs w:val="24"/>
              </w:rPr>
            </w:pPr>
            <w:r>
              <w:rPr>
                <w:sz w:val="24"/>
                <w:szCs w:val="24"/>
              </w:rPr>
              <w:t>октябрь – март</w:t>
            </w:r>
          </w:p>
        </w:tc>
        <w:tc>
          <w:tcPr>
            <w:tcW w:w="3006" w:type="dxa"/>
            <w:gridSpan w:val="2"/>
            <w:tcBorders>
              <w:top w:val="single" w:sz="4" w:space="0" w:color="000000"/>
              <w:left w:val="single" w:sz="4" w:space="0" w:color="000000"/>
              <w:bottom w:val="single" w:sz="4" w:space="0" w:color="000000"/>
            </w:tcBorders>
            <w:shd w:val="clear" w:color="auto" w:fill="auto"/>
          </w:tcPr>
          <w:p w:rsidR="008259B3" w:rsidRDefault="008259B3" w:rsidP="00A0535F">
            <w:pPr>
              <w:pStyle w:val="31"/>
              <w:ind w:left="-57" w:right="-57"/>
              <w:jc w:val="center"/>
              <w:rPr>
                <w:sz w:val="24"/>
                <w:szCs w:val="24"/>
              </w:rPr>
            </w:pPr>
            <w:r>
              <w:rPr>
                <w:sz w:val="24"/>
                <w:szCs w:val="24"/>
              </w:rPr>
              <w:t>Глав</w:t>
            </w:r>
            <w:r w:rsidR="00A0535F">
              <w:rPr>
                <w:sz w:val="24"/>
                <w:szCs w:val="24"/>
              </w:rPr>
              <w:t>а</w:t>
            </w:r>
            <w:r>
              <w:rPr>
                <w:sz w:val="24"/>
                <w:szCs w:val="24"/>
              </w:rPr>
              <w:t xml:space="preserve"> </w:t>
            </w:r>
            <w:r w:rsidR="00A0535F">
              <w:rPr>
                <w:sz w:val="24"/>
                <w:szCs w:val="24"/>
              </w:rPr>
              <w:t>поселения</w:t>
            </w:r>
            <w:r>
              <w:rPr>
                <w:sz w:val="24"/>
                <w:szCs w:val="24"/>
              </w:rPr>
              <w:t>, председ</w:t>
            </w:r>
            <w:r>
              <w:rPr>
                <w:sz w:val="24"/>
                <w:szCs w:val="24"/>
              </w:rPr>
              <w:t>а</w:t>
            </w:r>
            <w:r>
              <w:rPr>
                <w:sz w:val="24"/>
                <w:szCs w:val="24"/>
              </w:rPr>
              <w:t>тел</w:t>
            </w:r>
            <w:r w:rsidR="00A0535F">
              <w:rPr>
                <w:sz w:val="24"/>
                <w:szCs w:val="24"/>
              </w:rPr>
              <w:t>ь</w:t>
            </w:r>
            <w:r>
              <w:rPr>
                <w:sz w:val="24"/>
                <w:szCs w:val="24"/>
              </w:rPr>
              <w:t xml:space="preserve"> КЧС и ПБ </w:t>
            </w:r>
            <w:r w:rsidR="00A0535F">
              <w:rPr>
                <w:sz w:val="24"/>
                <w:szCs w:val="24"/>
              </w:rPr>
              <w:t>поселения</w:t>
            </w:r>
          </w:p>
        </w:tc>
        <w:tc>
          <w:tcPr>
            <w:tcW w:w="2236" w:type="dxa"/>
            <w:tcBorders>
              <w:top w:val="single" w:sz="4" w:space="0" w:color="000000"/>
              <w:left w:val="single" w:sz="4" w:space="0" w:color="000000"/>
              <w:bottom w:val="single" w:sz="4" w:space="0" w:color="000000"/>
            </w:tcBorders>
            <w:shd w:val="clear" w:color="auto" w:fill="auto"/>
          </w:tcPr>
          <w:p w:rsidR="008259B3" w:rsidRDefault="00A0535F" w:rsidP="00A0535F">
            <w:pPr>
              <w:pStyle w:val="31"/>
              <w:ind w:left="-57" w:right="-57"/>
              <w:jc w:val="center"/>
              <w:rPr>
                <w:sz w:val="24"/>
                <w:szCs w:val="24"/>
              </w:rPr>
            </w:pPr>
            <w:r>
              <w:rPr>
                <w:sz w:val="24"/>
                <w:szCs w:val="24"/>
              </w:rPr>
              <w:t xml:space="preserve"> </w:t>
            </w:r>
            <w:r w:rsidR="008259B3">
              <w:rPr>
                <w:sz w:val="24"/>
                <w:szCs w:val="24"/>
              </w:rPr>
              <w:t xml:space="preserve"> </w:t>
            </w:r>
            <w:r w:rsidR="0077309D">
              <w:rPr>
                <w:sz w:val="24"/>
                <w:szCs w:val="24"/>
              </w:rPr>
              <w:t>Гл</w:t>
            </w:r>
            <w:proofErr w:type="gramStart"/>
            <w:r w:rsidR="0077309D">
              <w:rPr>
                <w:sz w:val="24"/>
                <w:szCs w:val="24"/>
              </w:rPr>
              <w:t>.с</w:t>
            </w:r>
            <w:proofErr w:type="gramEnd"/>
            <w:r w:rsidR="008259B3">
              <w:rPr>
                <w:sz w:val="24"/>
                <w:szCs w:val="24"/>
              </w:rPr>
              <w:t>п</w:t>
            </w:r>
            <w:r w:rsidR="008259B3">
              <w:rPr>
                <w:sz w:val="24"/>
                <w:szCs w:val="24"/>
              </w:rPr>
              <w:t>е</w:t>
            </w:r>
            <w:r w:rsidR="008259B3">
              <w:rPr>
                <w:sz w:val="24"/>
                <w:szCs w:val="24"/>
              </w:rPr>
              <w:t>циалист</w:t>
            </w:r>
            <w:r>
              <w:rPr>
                <w:sz w:val="24"/>
                <w:szCs w:val="24"/>
              </w:rPr>
              <w:t xml:space="preserve"> </w:t>
            </w:r>
            <w:r w:rsidR="008259B3">
              <w:rPr>
                <w:sz w:val="24"/>
                <w:szCs w:val="24"/>
              </w:rPr>
              <w:t xml:space="preserve"> ГО ЧС поселени</w:t>
            </w:r>
            <w:r>
              <w:rPr>
                <w:sz w:val="24"/>
                <w:szCs w:val="24"/>
              </w:rPr>
              <w:t>я</w:t>
            </w:r>
            <w:r w:rsidR="008259B3">
              <w:rPr>
                <w:sz w:val="24"/>
                <w:szCs w:val="24"/>
              </w:rPr>
              <w:t>, СМИ</w:t>
            </w:r>
            <w:r>
              <w:rPr>
                <w:sz w:val="24"/>
                <w:szCs w:val="24"/>
              </w:rPr>
              <w:t xml:space="preserve">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rPr>
                <w:sz w:val="24"/>
                <w:szCs w:val="24"/>
              </w:rPr>
            </w:pPr>
          </w:p>
        </w:tc>
      </w:tr>
      <w:tr w:rsidR="008259B3" w:rsidTr="00A0535F">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2"/>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autoSpaceDE w:val="0"/>
              <w:jc w:val="both"/>
              <w:rPr>
                <w:sz w:val="24"/>
                <w:szCs w:val="24"/>
              </w:rPr>
            </w:pPr>
            <w:r>
              <w:rPr>
                <w:sz w:val="24"/>
                <w:szCs w:val="24"/>
              </w:rPr>
              <w:t>Выполнение мероприятий по созданию и поддержанию в постоянной готовности муниципальных систем оповещ</w:t>
            </w:r>
            <w:r>
              <w:rPr>
                <w:sz w:val="24"/>
                <w:szCs w:val="24"/>
              </w:rPr>
              <w:t>е</w:t>
            </w:r>
            <w:r>
              <w:rPr>
                <w:sz w:val="24"/>
                <w:szCs w:val="24"/>
              </w:rPr>
              <w:t>ния и информирования населения о чрезвычайных ситу</w:t>
            </w:r>
            <w:r>
              <w:rPr>
                <w:sz w:val="24"/>
                <w:szCs w:val="24"/>
              </w:rPr>
              <w:t>а</w:t>
            </w:r>
            <w:r>
              <w:rPr>
                <w:sz w:val="24"/>
                <w:szCs w:val="24"/>
              </w:rPr>
              <w:t>циях (Федеральный закон от 02.07.2013 № 158-ФЗ).</w:t>
            </w:r>
          </w:p>
          <w:p w:rsidR="008259B3" w:rsidRDefault="008259B3">
            <w:pPr>
              <w:autoSpaceDE w:val="0"/>
              <w:jc w:val="both"/>
              <w:rPr>
                <w:sz w:val="24"/>
                <w:szCs w:val="24"/>
              </w:rPr>
            </w:pPr>
            <w:r>
              <w:rPr>
                <w:sz w:val="24"/>
                <w:szCs w:val="24"/>
              </w:rPr>
              <w:t>Приобретение и ввод в эксплуатацию технических средств оповещения (</w:t>
            </w:r>
            <w:proofErr w:type="spellStart"/>
            <w:r>
              <w:rPr>
                <w:sz w:val="24"/>
                <w:szCs w:val="24"/>
              </w:rPr>
              <w:t>электросирены</w:t>
            </w:r>
            <w:proofErr w:type="spellEnd"/>
            <w:r>
              <w:rPr>
                <w:sz w:val="24"/>
                <w:szCs w:val="24"/>
              </w:rPr>
              <w:t>, электромегафоны, сигнально-громкоговорящие устройства на автомобили и т.д.) с обе</w:t>
            </w:r>
            <w:r>
              <w:rPr>
                <w:sz w:val="24"/>
                <w:szCs w:val="24"/>
              </w:rPr>
              <w:t>с</w:t>
            </w:r>
            <w:r>
              <w:rPr>
                <w:sz w:val="24"/>
                <w:szCs w:val="24"/>
              </w:rPr>
              <w:t>печением охвата их звучанием каждого населенного пун</w:t>
            </w:r>
            <w:r>
              <w:rPr>
                <w:sz w:val="24"/>
                <w:szCs w:val="24"/>
              </w:rPr>
              <w:t>к</w:t>
            </w:r>
            <w:r>
              <w:rPr>
                <w:sz w:val="24"/>
                <w:szCs w:val="24"/>
              </w:rPr>
              <w:t>та.</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pStyle w:val="31"/>
              <w:jc w:val="center"/>
              <w:rPr>
                <w:sz w:val="24"/>
                <w:szCs w:val="24"/>
              </w:rPr>
            </w:pPr>
            <w:r>
              <w:rPr>
                <w:sz w:val="24"/>
                <w:szCs w:val="24"/>
              </w:rPr>
              <w:t>январь–декабрь</w:t>
            </w:r>
          </w:p>
        </w:tc>
        <w:tc>
          <w:tcPr>
            <w:tcW w:w="3006" w:type="dxa"/>
            <w:gridSpan w:val="2"/>
            <w:tcBorders>
              <w:top w:val="single" w:sz="4" w:space="0" w:color="000000"/>
              <w:left w:val="single" w:sz="4" w:space="0" w:color="000000"/>
              <w:bottom w:val="single" w:sz="4" w:space="0" w:color="000000"/>
            </w:tcBorders>
            <w:shd w:val="clear" w:color="auto" w:fill="auto"/>
          </w:tcPr>
          <w:p w:rsidR="008259B3" w:rsidRDefault="008259B3" w:rsidP="00106B67">
            <w:pPr>
              <w:pStyle w:val="ad"/>
              <w:ind w:left="-57" w:right="-57"/>
              <w:jc w:val="center"/>
              <w:rPr>
                <w:sz w:val="24"/>
                <w:szCs w:val="24"/>
              </w:rPr>
            </w:pPr>
            <w:r>
              <w:rPr>
                <w:sz w:val="24"/>
                <w:szCs w:val="24"/>
              </w:rPr>
              <w:t>Глав</w:t>
            </w:r>
            <w:r w:rsidR="00106B67">
              <w:rPr>
                <w:sz w:val="24"/>
                <w:szCs w:val="24"/>
              </w:rPr>
              <w:t>а</w:t>
            </w:r>
            <w:r>
              <w:rPr>
                <w:sz w:val="24"/>
                <w:szCs w:val="24"/>
              </w:rPr>
              <w:t xml:space="preserve"> </w:t>
            </w:r>
            <w:r w:rsidR="00106B67">
              <w:rPr>
                <w:sz w:val="24"/>
                <w:szCs w:val="24"/>
              </w:rPr>
              <w:t>поселения</w:t>
            </w:r>
            <w:r>
              <w:rPr>
                <w:sz w:val="24"/>
                <w:szCs w:val="24"/>
              </w:rPr>
              <w:t xml:space="preserve"> председ</w:t>
            </w:r>
            <w:r>
              <w:rPr>
                <w:sz w:val="24"/>
                <w:szCs w:val="24"/>
              </w:rPr>
              <w:t>а</w:t>
            </w:r>
            <w:r>
              <w:rPr>
                <w:sz w:val="24"/>
                <w:szCs w:val="24"/>
              </w:rPr>
              <w:t>тел</w:t>
            </w:r>
            <w:r w:rsidR="00106B67">
              <w:rPr>
                <w:sz w:val="24"/>
                <w:szCs w:val="24"/>
              </w:rPr>
              <w:t>ь</w:t>
            </w:r>
            <w:r>
              <w:rPr>
                <w:sz w:val="24"/>
                <w:szCs w:val="24"/>
              </w:rPr>
              <w:t xml:space="preserve"> КЧС и ПБ МО</w:t>
            </w:r>
          </w:p>
        </w:tc>
        <w:tc>
          <w:tcPr>
            <w:tcW w:w="2236" w:type="dxa"/>
            <w:tcBorders>
              <w:top w:val="single" w:sz="4" w:space="0" w:color="000000"/>
              <w:left w:val="single" w:sz="4" w:space="0" w:color="000000"/>
              <w:bottom w:val="single" w:sz="4" w:space="0" w:color="000000"/>
            </w:tcBorders>
            <w:shd w:val="clear" w:color="auto" w:fill="auto"/>
          </w:tcPr>
          <w:p w:rsidR="008259B3" w:rsidRDefault="008259B3" w:rsidP="00106B67">
            <w:pPr>
              <w:pStyle w:val="ad"/>
              <w:ind w:left="-57" w:right="-57"/>
              <w:jc w:val="center"/>
              <w:rPr>
                <w:sz w:val="24"/>
                <w:szCs w:val="24"/>
              </w:rPr>
            </w:pPr>
            <w:r>
              <w:rPr>
                <w:sz w:val="24"/>
                <w:szCs w:val="24"/>
              </w:rPr>
              <w:t>Сектор ГО и ЧС А</w:t>
            </w:r>
            <w:r>
              <w:rPr>
                <w:sz w:val="24"/>
                <w:szCs w:val="24"/>
              </w:rPr>
              <w:t>д</w:t>
            </w:r>
            <w:r>
              <w:rPr>
                <w:sz w:val="24"/>
                <w:szCs w:val="24"/>
              </w:rPr>
              <w:t>министрации Песч</w:t>
            </w:r>
            <w:r>
              <w:rPr>
                <w:sz w:val="24"/>
                <w:szCs w:val="24"/>
              </w:rPr>
              <w:t>а</w:t>
            </w:r>
            <w:r>
              <w:rPr>
                <w:sz w:val="24"/>
                <w:szCs w:val="24"/>
              </w:rPr>
              <w:t xml:space="preserve">нокопского района, </w:t>
            </w:r>
            <w:r w:rsidR="0077309D">
              <w:rPr>
                <w:sz w:val="24"/>
                <w:szCs w:val="24"/>
              </w:rPr>
              <w:t>гл</w:t>
            </w:r>
            <w:proofErr w:type="gramStart"/>
            <w:r w:rsidR="0077309D">
              <w:rPr>
                <w:sz w:val="24"/>
                <w:szCs w:val="24"/>
              </w:rPr>
              <w:t>.</w:t>
            </w:r>
            <w:r>
              <w:rPr>
                <w:sz w:val="24"/>
                <w:szCs w:val="24"/>
              </w:rPr>
              <w:t>с</w:t>
            </w:r>
            <w:proofErr w:type="gramEnd"/>
            <w:r>
              <w:rPr>
                <w:sz w:val="24"/>
                <w:szCs w:val="24"/>
              </w:rPr>
              <w:t>п</w:t>
            </w:r>
            <w:r>
              <w:rPr>
                <w:sz w:val="24"/>
                <w:szCs w:val="24"/>
              </w:rPr>
              <w:t>е</w:t>
            </w:r>
            <w:r>
              <w:rPr>
                <w:sz w:val="24"/>
                <w:szCs w:val="24"/>
              </w:rPr>
              <w:t>циалист</w:t>
            </w:r>
            <w:r w:rsidR="00106B67">
              <w:rPr>
                <w:sz w:val="24"/>
                <w:szCs w:val="24"/>
              </w:rPr>
              <w:t xml:space="preserve"> ПБ,</w:t>
            </w:r>
            <w:r>
              <w:rPr>
                <w:sz w:val="24"/>
                <w:szCs w:val="24"/>
              </w:rPr>
              <w:t xml:space="preserve"> ГО ЧС поселени</w:t>
            </w:r>
            <w:r w:rsidR="00106B67">
              <w:rPr>
                <w:sz w:val="24"/>
                <w:szCs w:val="24"/>
              </w:rPr>
              <w:t>я</w:t>
            </w:r>
            <w:r>
              <w:rPr>
                <w:sz w:val="24"/>
                <w:szCs w:val="24"/>
              </w:rPr>
              <w:t xml:space="preserve">, </w:t>
            </w:r>
            <w:r w:rsidR="00106B67">
              <w:rPr>
                <w:sz w:val="24"/>
                <w:szCs w:val="24"/>
              </w:rPr>
              <w:t xml:space="preserve"> учр</w:t>
            </w:r>
            <w:r w:rsidR="00106B67">
              <w:rPr>
                <w:sz w:val="24"/>
                <w:szCs w:val="24"/>
              </w:rPr>
              <w:t>е</w:t>
            </w:r>
            <w:r w:rsidR="00106B67">
              <w:rPr>
                <w:sz w:val="24"/>
                <w:szCs w:val="24"/>
              </w:rPr>
              <w:t>жд</w:t>
            </w:r>
            <w:r w:rsidR="00106B67">
              <w:rPr>
                <w:sz w:val="24"/>
                <w:szCs w:val="24"/>
              </w:rPr>
              <w:t>е</w:t>
            </w:r>
            <w:r w:rsidR="00106B67">
              <w:rPr>
                <w:sz w:val="24"/>
                <w:szCs w:val="24"/>
              </w:rPr>
              <w:t>ния</w:t>
            </w:r>
            <w:r>
              <w:rPr>
                <w:sz w:val="24"/>
                <w:szCs w:val="24"/>
              </w:rPr>
              <w:t xml:space="preserve"> организации, узел св</w:t>
            </w:r>
            <w:r>
              <w:rPr>
                <w:sz w:val="24"/>
                <w:szCs w:val="24"/>
              </w:rPr>
              <w:t>я</w:t>
            </w:r>
            <w:r>
              <w:rPr>
                <w:sz w:val="24"/>
                <w:szCs w:val="24"/>
              </w:rPr>
              <w:t>зи</w:t>
            </w:r>
            <w:r>
              <w:t xml:space="preserve"> </w:t>
            </w:r>
            <w:r w:rsidR="00106B67">
              <w:rPr>
                <w:sz w:val="24"/>
                <w:szCs w:val="24"/>
              </w:rPr>
              <w:t xml:space="preserve">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rPr>
                <w:sz w:val="24"/>
                <w:szCs w:val="24"/>
              </w:rPr>
            </w:pPr>
          </w:p>
        </w:tc>
      </w:tr>
      <w:tr w:rsidR="008259B3" w:rsidTr="00A0535F">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2"/>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pStyle w:val="31"/>
              <w:rPr>
                <w:sz w:val="24"/>
                <w:szCs w:val="24"/>
              </w:rPr>
            </w:pPr>
            <w:r>
              <w:rPr>
                <w:sz w:val="24"/>
                <w:szCs w:val="24"/>
              </w:rPr>
              <w:t xml:space="preserve">Организация и проведение работы по </w:t>
            </w:r>
            <w:r>
              <w:rPr>
                <w:bCs/>
                <w:sz w:val="24"/>
                <w:szCs w:val="24"/>
              </w:rPr>
              <w:t>улучшению состо</w:t>
            </w:r>
            <w:r>
              <w:rPr>
                <w:bCs/>
                <w:sz w:val="24"/>
                <w:szCs w:val="24"/>
              </w:rPr>
              <w:t>я</w:t>
            </w:r>
            <w:r>
              <w:rPr>
                <w:bCs/>
                <w:sz w:val="24"/>
                <w:szCs w:val="24"/>
              </w:rPr>
              <w:t>ния источников наружного противопожарного водосна</w:t>
            </w:r>
            <w:r>
              <w:rPr>
                <w:bCs/>
                <w:sz w:val="24"/>
                <w:szCs w:val="24"/>
              </w:rPr>
              <w:t>б</w:t>
            </w:r>
            <w:r>
              <w:rPr>
                <w:bCs/>
                <w:sz w:val="24"/>
                <w:szCs w:val="24"/>
              </w:rPr>
              <w:t>жения (</w:t>
            </w:r>
            <w:r>
              <w:rPr>
                <w:sz w:val="24"/>
                <w:szCs w:val="24"/>
              </w:rPr>
              <w:t>протокол КЧС и ПБ  РО от 19.06.2009 №4).</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pStyle w:val="31"/>
              <w:jc w:val="center"/>
              <w:rPr>
                <w:sz w:val="24"/>
                <w:szCs w:val="24"/>
              </w:rPr>
            </w:pPr>
            <w:r>
              <w:rPr>
                <w:sz w:val="24"/>
                <w:szCs w:val="24"/>
              </w:rPr>
              <w:t>январь–декабрь</w:t>
            </w:r>
          </w:p>
          <w:p w:rsidR="008259B3" w:rsidRDefault="008259B3">
            <w:pPr>
              <w:pStyle w:val="31"/>
              <w:jc w:val="center"/>
              <w:rPr>
                <w:sz w:val="24"/>
                <w:szCs w:val="24"/>
              </w:rPr>
            </w:pPr>
            <w:r>
              <w:rPr>
                <w:sz w:val="24"/>
                <w:szCs w:val="24"/>
              </w:rPr>
              <w:t>отчет ежем</w:t>
            </w:r>
            <w:r>
              <w:rPr>
                <w:sz w:val="24"/>
                <w:szCs w:val="24"/>
              </w:rPr>
              <w:t>е</w:t>
            </w:r>
            <w:r>
              <w:rPr>
                <w:sz w:val="24"/>
                <w:szCs w:val="24"/>
              </w:rPr>
              <w:t>сячно до 25</w:t>
            </w:r>
          </w:p>
        </w:tc>
        <w:tc>
          <w:tcPr>
            <w:tcW w:w="3006" w:type="dxa"/>
            <w:gridSpan w:val="2"/>
            <w:tcBorders>
              <w:top w:val="single" w:sz="4" w:space="0" w:color="000000"/>
              <w:left w:val="single" w:sz="4" w:space="0" w:color="000000"/>
              <w:bottom w:val="single" w:sz="4" w:space="0" w:color="000000"/>
            </w:tcBorders>
            <w:shd w:val="clear" w:color="auto" w:fill="auto"/>
          </w:tcPr>
          <w:p w:rsidR="008259B3" w:rsidRDefault="008259B3" w:rsidP="00106B67">
            <w:pPr>
              <w:pStyle w:val="ad"/>
              <w:ind w:left="-57" w:right="-57"/>
              <w:jc w:val="center"/>
              <w:rPr>
                <w:sz w:val="24"/>
                <w:szCs w:val="24"/>
              </w:rPr>
            </w:pPr>
            <w:r>
              <w:rPr>
                <w:sz w:val="24"/>
                <w:szCs w:val="24"/>
              </w:rPr>
              <w:t>Глав</w:t>
            </w:r>
            <w:r w:rsidR="00106B67">
              <w:rPr>
                <w:sz w:val="24"/>
                <w:szCs w:val="24"/>
              </w:rPr>
              <w:t>а</w:t>
            </w:r>
            <w:r>
              <w:rPr>
                <w:sz w:val="24"/>
                <w:szCs w:val="24"/>
              </w:rPr>
              <w:t xml:space="preserve"> </w:t>
            </w:r>
            <w:r w:rsidR="00180C79">
              <w:rPr>
                <w:sz w:val="24"/>
                <w:szCs w:val="24"/>
              </w:rPr>
              <w:t>поселения,</w:t>
            </w:r>
            <w:r>
              <w:rPr>
                <w:sz w:val="24"/>
                <w:szCs w:val="24"/>
              </w:rPr>
              <w:t xml:space="preserve"> председ</w:t>
            </w:r>
            <w:r>
              <w:rPr>
                <w:sz w:val="24"/>
                <w:szCs w:val="24"/>
              </w:rPr>
              <w:t>а</w:t>
            </w:r>
            <w:r>
              <w:rPr>
                <w:sz w:val="24"/>
                <w:szCs w:val="24"/>
              </w:rPr>
              <w:t>тел</w:t>
            </w:r>
            <w:r w:rsidR="00180C79">
              <w:rPr>
                <w:sz w:val="24"/>
                <w:szCs w:val="24"/>
              </w:rPr>
              <w:t xml:space="preserve">ь </w:t>
            </w:r>
            <w:r>
              <w:rPr>
                <w:sz w:val="24"/>
                <w:szCs w:val="24"/>
              </w:rPr>
              <w:t xml:space="preserve"> КЧС и ПБ </w:t>
            </w:r>
            <w:r w:rsidR="00180C79">
              <w:rPr>
                <w:sz w:val="24"/>
                <w:szCs w:val="24"/>
              </w:rPr>
              <w:t>поселения</w:t>
            </w:r>
          </w:p>
        </w:tc>
        <w:tc>
          <w:tcPr>
            <w:tcW w:w="2236" w:type="dxa"/>
            <w:tcBorders>
              <w:top w:val="single" w:sz="4" w:space="0" w:color="000000"/>
              <w:left w:val="single" w:sz="4" w:space="0" w:color="000000"/>
              <w:bottom w:val="single" w:sz="4" w:space="0" w:color="000000"/>
            </w:tcBorders>
            <w:shd w:val="clear" w:color="auto" w:fill="auto"/>
          </w:tcPr>
          <w:p w:rsidR="008259B3" w:rsidRDefault="00180C79">
            <w:pPr>
              <w:pStyle w:val="31"/>
              <w:jc w:val="center"/>
              <w:rPr>
                <w:sz w:val="24"/>
                <w:szCs w:val="24"/>
              </w:rPr>
            </w:pPr>
            <w:r>
              <w:rPr>
                <w:sz w:val="24"/>
                <w:szCs w:val="24"/>
              </w:rPr>
              <w:t xml:space="preserve"> </w:t>
            </w:r>
            <w:r w:rsidR="00E25768">
              <w:rPr>
                <w:sz w:val="24"/>
                <w:szCs w:val="24"/>
              </w:rPr>
              <w:t>Гл</w:t>
            </w:r>
            <w:proofErr w:type="gramStart"/>
            <w:r w:rsidR="00E25768">
              <w:rPr>
                <w:sz w:val="24"/>
                <w:szCs w:val="24"/>
              </w:rPr>
              <w:t>.</w:t>
            </w:r>
            <w:r w:rsidR="008259B3">
              <w:rPr>
                <w:sz w:val="24"/>
                <w:szCs w:val="24"/>
              </w:rPr>
              <w:t>с</w:t>
            </w:r>
            <w:proofErr w:type="gramEnd"/>
            <w:r w:rsidR="008259B3">
              <w:rPr>
                <w:sz w:val="24"/>
                <w:szCs w:val="24"/>
              </w:rPr>
              <w:t>пециалист а</w:t>
            </w:r>
            <w:r w:rsidR="008259B3">
              <w:rPr>
                <w:sz w:val="24"/>
                <w:szCs w:val="24"/>
              </w:rPr>
              <w:t>д</w:t>
            </w:r>
            <w:r w:rsidR="008259B3">
              <w:rPr>
                <w:sz w:val="24"/>
                <w:szCs w:val="24"/>
              </w:rPr>
              <w:t>министрации, кур</w:t>
            </w:r>
            <w:r w:rsidR="008259B3">
              <w:rPr>
                <w:sz w:val="24"/>
                <w:szCs w:val="24"/>
              </w:rPr>
              <w:t>и</w:t>
            </w:r>
            <w:r w:rsidR="008259B3">
              <w:rPr>
                <w:sz w:val="24"/>
                <w:szCs w:val="24"/>
              </w:rPr>
              <w:t xml:space="preserve">рующий   </w:t>
            </w:r>
          </w:p>
          <w:p w:rsidR="008259B3" w:rsidRDefault="008259B3">
            <w:pPr>
              <w:pStyle w:val="31"/>
              <w:jc w:val="center"/>
              <w:rPr>
                <w:sz w:val="24"/>
                <w:szCs w:val="24"/>
              </w:rPr>
            </w:pPr>
            <w:r>
              <w:rPr>
                <w:sz w:val="24"/>
                <w:szCs w:val="24"/>
              </w:rPr>
              <w:t>вопросы пожарной безопасности</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ac"/>
              <w:snapToGrid w:val="0"/>
              <w:rPr>
                <w:sz w:val="24"/>
                <w:szCs w:val="24"/>
              </w:rPr>
            </w:pPr>
          </w:p>
        </w:tc>
      </w:tr>
      <w:tr w:rsidR="008259B3" w:rsidTr="00A0535F">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2"/>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pStyle w:val="31"/>
              <w:rPr>
                <w:sz w:val="24"/>
                <w:szCs w:val="24"/>
              </w:rPr>
            </w:pPr>
            <w:r>
              <w:rPr>
                <w:sz w:val="24"/>
                <w:szCs w:val="24"/>
              </w:rPr>
              <w:t>Осмотр технического состояния источников наружного противопожарного водоснабжения, расположенных в гр</w:t>
            </w:r>
            <w:r>
              <w:rPr>
                <w:sz w:val="24"/>
                <w:szCs w:val="24"/>
              </w:rPr>
              <w:t>а</w:t>
            </w:r>
            <w:r>
              <w:rPr>
                <w:sz w:val="24"/>
                <w:szCs w:val="24"/>
              </w:rPr>
              <w:t>ницах населенных пунктов и на прилегающих к ним терр</w:t>
            </w:r>
            <w:r>
              <w:rPr>
                <w:sz w:val="24"/>
                <w:szCs w:val="24"/>
              </w:rPr>
              <w:t>и</w:t>
            </w:r>
            <w:r>
              <w:rPr>
                <w:sz w:val="24"/>
                <w:szCs w:val="24"/>
              </w:rPr>
              <w:t>ториях (п.55 постановления Правительства РФ от 25.04.2012 №390 «О противопожарном режиме»).</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pStyle w:val="ConsPlusNormal"/>
              <w:widowControl/>
              <w:ind w:firstLine="0"/>
              <w:jc w:val="center"/>
              <w:rPr>
                <w:sz w:val="24"/>
                <w:szCs w:val="24"/>
              </w:rPr>
            </w:pPr>
            <w:r>
              <w:rPr>
                <w:rFonts w:ascii="Times New Roman" w:hAnsi="Times New Roman" w:cs="Times New Roman"/>
                <w:sz w:val="24"/>
                <w:szCs w:val="24"/>
              </w:rPr>
              <w:t>апрель,</w:t>
            </w:r>
          </w:p>
          <w:p w:rsidR="008259B3" w:rsidRDefault="008259B3">
            <w:pPr>
              <w:pStyle w:val="31"/>
              <w:jc w:val="center"/>
              <w:rPr>
                <w:sz w:val="24"/>
                <w:szCs w:val="24"/>
              </w:rPr>
            </w:pPr>
            <w:r>
              <w:rPr>
                <w:sz w:val="24"/>
                <w:szCs w:val="24"/>
              </w:rPr>
              <w:t>октябрь</w:t>
            </w:r>
          </w:p>
        </w:tc>
        <w:tc>
          <w:tcPr>
            <w:tcW w:w="3006" w:type="dxa"/>
            <w:gridSpan w:val="2"/>
            <w:tcBorders>
              <w:top w:val="single" w:sz="4" w:space="0" w:color="000000"/>
              <w:left w:val="single" w:sz="4" w:space="0" w:color="000000"/>
              <w:bottom w:val="single" w:sz="4" w:space="0" w:color="000000"/>
            </w:tcBorders>
            <w:shd w:val="clear" w:color="auto" w:fill="auto"/>
          </w:tcPr>
          <w:p w:rsidR="008259B3" w:rsidRDefault="008259B3" w:rsidP="00180C79">
            <w:pPr>
              <w:pStyle w:val="31"/>
              <w:jc w:val="center"/>
              <w:rPr>
                <w:sz w:val="24"/>
                <w:szCs w:val="24"/>
              </w:rPr>
            </w:pPr>
            <w:r>
              <w:rPr>
                <w:sz w:val="24"/>
                <w:szCs w:val="24"/>
              </w:rPr>
              <w:t xml:space="preserve">Глава </w:t>
            </w:r>
            <w:r w:rsidR="00180C79">
              <w:rPr>
                <w:sz w:val="24"/>
                <w:szCs w:val="24"/>
              </w:rPr>
              <w:t>поселения,</w:t>
            </w:r>
            <w:r>
              <w:rPr>
                <w:sz w:val="24"/>
                <w:szCs w:val="24"/>
              </w:rPr>
              <w:t xml:space="preserve"> председ</w:t>
            </w:r>
            <w:r>
              <w:rPr>
                <w:sz w:val="24"/>
                <w:szCs w:val="24"/>
              </w:rPr>
              <w:t>а</w:t>
            </w:r>
            <w:r>
              <w:rPr>
                <w:sz w:val="24"/>
                <w:szCs w:val="24"/>
              </w:rPr>
              <w:t xml:space="preserve">тель КЧС и ПБ, </w:t>
            </w:r>
            <w:r w:rsidR="00E25768">
              <w:rPr>
                <w:sz w:val="24"/>
                <w:szCs w:val="24"/>
              </w:rPr>
              <w:t>гл</w:t>
            </w:r>
            <w:proofErr w:type="gramStart"/>
            <w:r w:rsidR="00E25768">
              <w:rPr>
                <w:sz w:val="24"/>
                <w:szCs w:val="24"/>
              </w:rPr>
              <w:t>.</w:t>
            </w:r>
            <w:r>
              <w:rPr>
                <w:sz w:val="24"/>
                <w:szCs w:val="24"/>
              </w:rPr>
              <w:t>с</w:t>
            </w:r>
            <w:proofErr w:type="gramEnd"/>
            <w:r>
              <w:rPr>
                <w:sz w:val="24"/>
                <w:szCs w:val="24"/>
              </w:rPr>
              <w:t>пециалист, курирующий вопросы пожарной безопа</w:t>
            </w:r>
            <w:r>
              <w:rPr>
                <w:sz w:val="24"/>
                <w:szCs w:val="24"/>
              </w:rPr>
              <w:t>с</w:t>
            </w:r>
            <w:r>
              <w:rPr>
                <w:sz w:val="24"/>
                <w:szCs w:val="24"/>
              </w:rPr>
              <w:t>ности</w:t>
            </w:r>
          </w:p>
        </w:tc>
        <w:tc>
          <w:tcPr>
            <w:tcW w:w="2236" w:type="dxa"/>
            <w:tcBorders>
              <w:top w:val="single" w:sz="4" w:space="0" w:color="000000"/>
              <w:left w:val="single" w:sz="4" w:space="0" w:color="000000"/>
              <w:bottom w:val="single" w:sz="4" w:space="0" w:color="000000"/>
            </w:tcBorders>
            <w:shd w:val="clear" w:color="auto" w:fill="auto"/>
          </w:tcPr>
          <w:p w:rsidR="008259B3" w:rsidRDefault="00180C79" w:rsidP="00180C79">
            <w:pPr>
              <w:pStyle w:val="31"/>
              <w:jc w:val="center"/>
              <w:rPr>
                <w:sz w:val="24"/>
                <w:szCs w:val="24"/>
              </w:rPr>
            </w:pPr>
            <w:r>
              <w:rPr>
                <w:sz w:val="24"/>
                <w:szCs w:val="24"/>
              </w:rPr>
              <w:t xml:space="preserve"> </w:t>
            </w:r>
            <w:r w:rsidR="00E25768">
              <w:rPr>
                <w:sz w:val="24"/>
                <w:szCs w:val="24"/>
              </w:rPr>
              <w:t>Гл</w:t>
            </w:r>
            <w:proofErr w:type="gramStart"/>
            <w:r w:rsidR="00E25768">
              <w:rPr>
                <w:sz w:val="24"/>
                <w:szCs w:val="24"/>
              </w:rPr>
              <w:t>.</w:t>
            </w:r>
            <w:r w:rsidRPr="00180C79">
              <w:rPr>
                <w:sz w:val="24"/>
                <w:szCs w:val="24"/>
              </w:rPr>
              <w:t>с</w:t>
            </w:r>
            <w:proofErr w:type="gramEnd"/>
            <w:r w:rsidRPr="00180C79">
              <w:rPr>
                <w:sz w:val="24"/>
                <w:szCs w:val="24"/>
              </w:rPr>
              <w:t>пециалист а</w:t>
            </w:r>
            <w:r w:rsidRPr="00180C79">
              <w:rPr>
                <w:sz w:val="24"/>
                <w:szCs w:val="24"/>
              </w:rPr>
              <w:t>д</w:t>
            </w:r>
            <w:r w:rsidRPr="00180C79">
              <w:rPr>
                <w:sz w:val="24"/>
                <w:szCs w:val="24"/>
              </w:rPr>
              <w:t>министрации по в</w:t>
            </w:r>
            <w:r w:rsidRPr="00180C79">
              <w:rPr>
                <w:sz w:val="24"/>
                <w:szCs w:val="24"/>
              </w:rPr>
              <w:t>о</w:t>
            </w:r>
            <w:r w:rsidRPr="00180C79">
              <w:rPr>
                <w:sz w:val="24"/>
                <w:szCs w:val="24"/>
              </w:rPr>
              <w:t>пр</w:t>
            </w:r>
            <w:r w:rsidRPr="00180C79">
              <w:rPr>
                <w:sz w:val="24"/>
                <w:szCs w:val="24"/>
              </w:rPr>
              <w:t>о</w:t>
            </w:r>
            <w:r w:rsidRPr="00180C79">
              <w:rPr>
                <w:sz w:val="24"/>
                <w:szCs w:val="24"/>
              </w:rPr>
              <w:t>сам ПБ,</w:t>
            </w:r>
            <w:r w:rsidR="00E25768">
              <w:rPr>
                <w:sz w:val="24"/>
                <w:szCs w:val="24"/>
              </w:rPr>
              <w:t xml:space="preserve"> </w:t>
            </w:r>
            <w:r w:rsidRPr="00180C79">
              <w:rPr>
                <w:sz w:val="24"/>
                <w:szCs w:val="24"/>
              </w:rPr>
              <w:t>ГО и ЧС</w:t>
            </w:r>
            <w:r w:rsidR="00E25768">
              <w:rPr>
                <w:sz w:val="24"/>
                <w:szCs w:val="24"/>
              </w:rPr>
              <w:t>,</w:t>
            </w:r>
            <w:r w:rsidRPr="00180C79">
              <w:rPr>
                <w:sz w:val="24"/>
                <w:szCs w:val="24"/>
              </w:rPr>
              <w:t xml:space="preserve">  </w:t>
            </w:r>
            <w:r w:rsidR="008259B3">
              <w:rPr>
                <w:sz w:val="24"/>
                <w:szCs w:val="24"/>
              </w:rPr>
              <w:t>начальник гарниз</w:t>
            </w:r>
            <w:r w:rsidR="008259B3">
              <w:rPr>
                <w:sz w:val="24"/>
                <w:szCs w:val="24"/>
              </w:rPr>
              <w:t>о</w:t>
            </w:r>
            <w:r w:rsidR="008259B3">
              <w:rPr>
                <w:sz w:val="24"/>
                <w:szCs w:val="24"/>
              </w:rPr>
              <w:t>на пожарной охр</w:t>
            </w:r>
            <w:r w:rsidR="008259B3">
              <w:rPr>
                <w:sz w:val="24"/>
                <w:szCs w:val="24"/>
              </w:rPr>
              <w:t>а</w:t>
            </w:r>
            <w:r w:rsidR="008259B3">
              <w:rPr>
                <w:sz w:val="24"/>
                <w:szCs w:val="24"/>
              </w:rPr>
              <w:t>ны, представитель орг</w:t>
            </w:r>
            <w:r w:rsidR="008259B3">
              <w:rPr>
                <w:sz w:val="24"/>
                <w:szCs w:val="24"/>
              </w:rPr>
              <w:t>а</w:t>
            </w:r>
            <w:r w:rsidR="008259B3">
              <w:rPr>
                <w:sz w:val="24"/>
                <w:szCs w:val="24"/>
              </w:rPr>
              <w:t xml:space="preserve">низации </w:t>
            </w:r>
            <w:r>
              <w:rPr>
                <w:sz w:val="24"/>
                <w:szCs w:val="24"/>
              </w:rPr>
              <w:t xml:space="preserve"> </w:t>
            </w:r>
            <w:r w:rsidR="008259B3">
              <w:rPr>
                <w:sz w:val="24"/>
                <w:szCs w:val="24"/>
              </w:rPr>
              <w:t xml:space="preserve"> </w:t>
            </w:r>
            <w:r>
              <w:rPr>
                <w:sz w:val="24"/>
                <w:szCs w:val="24"/>
              </w:rPr>
              <w:t xml:space="preserve">МУП </w:t>
            </w:r>
            <w:proofErr w:type="spellStart"/>
            <w:r w:rsidR="00E25768">
              <w:rPr>
                <w:sz w:val="24"/>
                <w:szCs w:val="24"/>
              </w:rPr>
              <w:t>Краснополянского</w:t>
            </w:r>
            <w:proofErr w:type="spellEnd"/>
            <w:r w:rsidR="00E25768">
              <w:rPr>
                <w:sz w:val="24"/>
                <w:szCs w:val="24"/>
              </w:rPr>
              <w:t xml:space="preserve"> сельского поселения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rPr>
                <w:sz w:val="24"/>
                <w:szCs w:val="24"/>
              </w:rPr>
            </w:pPr>
          </w:p>
        </w:tc>
      </w:tr>
      <w:tr w:rsidR="008259B3" w:rsidTr="00A0535F">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2"/>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pStyle w:val="31"/>
              <w:rPr>
                <w:sz w:val="24"/>
                <w:szCs w:val="24"/>
              </w:rPr>
            </w:pPr>
            <w:r>
              <w:rPr>
                <w:sz w:val="24"/>
                <w:szCs w:val="24"/>
              </w:rPr>
              <w:t>Организация и проведение работы по созданию финансо</w:t>
            </w:r>
            <w:r>
              <w:rPr>
                <w:sz w:val="24"/>
                <w:szCs w:val="24"/>
              </w:rPr>
              <w:softHyphen/>
              <w:t>вых и материальных резервов на ликвидацию чрезвычай</w:t>
            </w:r>
            <w:r>
              <w:rPr>
                <w:sz w:val="24"/>
                <w:szCs w:val="24"/>
              </w:rPr>
              <w:softHyphen/>
              <w:t>ных ситуаций и запасов для гражданской обороны.</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pStyle w:val="31"/>
              <w:jc w:val="center"/>
              <w:rPr>
                <w:sz w:val="24"/>
                <w:szCs w:val="24"/>
              </w:rPr>
            </w:pPr>
            <w:r>
              <w:rPr>
                <w:sz w:val="24"/>
                <w:szCs w:val="24"/>
              </w:rPr>
              <w:t>январь–</w:t>
            </w:r>
          </w:p>
          <w:p w:rsidR="008259B3" w:rsidRDefault="008259B3">
            <w:pPr>
              <w:pStyle w:val="31"/>
              <w:jc w:val="center"/>
              <w:rPr>
                <w:sz w:val="24"/>
                <w:szCs w:val="24"/>
              </w:rPr>
            </w:pPr>
            <w:r>
              <w:rPr>
                <w:sz w:val="24"/>
                <w:szCs w:val="24"/>
              </w:rPr>
              <w:t>декабрь</w:t>
            </w:r>
          </w:p>
        </w:tc>
        <w:tc>
          <w:tcPr>
            <w:tcW w:w="3006" w:type="dxa"/>
            <w:gridSpan w:val="2"/>
            <w:tcBorders>
              <w:top w:val="single" w:sz="4" w:space="0" w:color="000000"/>
              <w:left w:val="single" w:sz="4" w:space="0" w:color="000000"/>
              <w:bottom w:val="single" w:sz="4" w:space="0" w:color="000000"/>
            </w:tcBorders>
            <w:shd w:val="clear" w:color="auto" w:fill="auto"/>
          </w:tcPr>
          <w:p w:rsidR="008259B3" w:rsidRDefault="008259B3" w:rsidP="00180C79">
            <w:pPr>
              <w:pStyle w:val="31"/>
              <w:ind w:left="57" w:right="-57"/>
              <w:jc w:val="center"/>
              <w:rPr>
                <w:sz w:val="24"/>
                <w:szCs w:val="24"/>
              </w:rPr>
            </w:pPr>
            <w:r>
              <w:rPr>
                <w:sz w:val="24"/>
                <w:szCs w:val="24"/>
              </w:rPr>
              <w:t>Глав</w:t>
            </w:r>
            <w:r w:rsidR="00180C79">
              <w:rPr>
                <w:sz w:val="24"/>
                <w:szCs w:val="24"/>
              </w:rPr>
              <w:t>а  поселения</w:t>
            </w:r>
            <w:r>
              <w:rPr>
                <w:sz w:val="24"/>
                <w:szCs w:val="24"/>
              </w:rPr>
              <w:t xml:space="preserve"> председ</w:t>
            </w:r>
            <w:r>
              <w:rPr>
                <w:sz w:val="24"/>
                <w:szCs w:val="24"/>
              </w:rPr>
              <w:t>а</w:t>
            </w:r>
            <w:r>
              <w:rPr>
                <w:sz w:val="24"/>
                <w:szCs w:val="24"/>
              </w:rPr>
              <w:t>тел</w:t>
            </w:r>
            <w:r w:rsidR="00180C79">
              <w:rPr>
                <w:sz w:val="24"/>
                <w:szCs w:val="24"/>
              </w:rPr>
              <w:t xml:space="preserve">ь </w:t>
            </w:r>
            <w:r>
              <w:rPr>
                <w:sz w:val="24"/>
                <w:szCs w:val="24"/>
              </w:rPr>
              <w:t xml:space="preserve"> КЧС и ПБ </w:t>
            </w:r>
            <w:r w:rsidR="00180C79">
              <w:rPr>
                <w:sz w:val="24"/>
                <w:szCs w:val="24"/>
              </w:rPr>
              <w:t xml:space="preserve"> </w:t>
            </w:r>
          </w:p>
        </w:tc>
        <w:tc>
          <w:tcPr>
            <w:tcW w:w="2236" w:type="dxa"/>
            <w:tcBorders>
              <w:top w:val="single" w:sz="4" w:space="0" w:color="000000"/>
              <w:left w:val="single" w:sz="4" w:space="0" w:color="000000"/>
              <w:bottom w:val="single" w:sz="4" w:space="0" w:color="000000"/>
            </w:tcBorders>
            <w:shd w:val="clear" w:color="auto" w:fill="auto"/>
          </w:tcPr>
          <w:p w:rsidR="008259B3" w:rsidRDefault="00180C79" w:rsidP="00180C79">
            <w:pPr>
              <w:pStyle w:val="31"/>
              <w:ind w:left="57" w:right="-57"/>
              <w:jc w:val="center"/>
              <w:rPr>
                <w:sz w:val="24"/>
                <w:szCs w:val="24"/>
              </w:rPr>
            </w:pPr>
            <w:r>
              <w:rPr>
                <w:sz w:val="24"/>
                <w:szCs w:val="24"/>
              </w:rPr>
              <w:t xml:space="preserve"> </w:t>
            </w:r>
            <w:r w:rsidR="00E25768">
              <w:rPr>
                <w:sz w:val="24"/>
                <w:szCs w:val="24"/>
              </w:rPr>
              <w:t>Гл</w:t>
            </w:r>
            <w:proofErr w:type="gramStart"/>
            <w:r w:rsidR="00E25768">
              <w:rPr>
                <w:sz w:val="24"/>
                <w:szCs w:val="24"/>
              </w:rPr>
              <w:t>.</w:t>
            </w:r>
            <w:r w:rsidRPr="00180C79">
              <w:rPr>
                <w:sz w:val="24"/>
                <w:szCs w:val="24"/>
              </w:rPr>
              <w:t>с</w:t>
            </w:r>
            <w:proofErr w:type="gramEnd"/>
            <w:r w:rsidRPr="00180C79">
              <w:rPr>
                <w:sz w:val="24"/>
                <w:szCs w:val="24"/>
              </w:rPr>
              <w:t>пециалист а</w:t>
            </w:r>
            <w:r w:rsidRPr="00180C79">
              <w:rPr>
                <w:sz w:val="24"/>
                <w:szCs w:val="24"/>
              </w:rPr>
              <w:t>д</w:t>
            </w:r>
            <w:r w:rsidRPr="00180C79">
              <w:rPr>
                <w:sz w:val="24"/>
                <w:szCs w:val="24"/>
              </w:rPr>
              <w:t>министрации по в</w:t>
            </w:r>
            <w:r w:rsidRPr="00180C79">
              <w:rPr>
                <w:sz w:val="24"/>
                <w:szCs w:val="24"/>
              </w:rPr>
              <w:t>о</w:t>
            </w:r>
            <w:r w:rsidRPr="00180C79">
              <w:rPr>
                <w:sz w:val="24"/>
                <w:szCs w:val="24"/>
              </w:rPr>
              <w:t>пр</w:t>
            </w:r>
            <w:r w:rsidRPr="00180C79">
              <w:rPr>
                <w:sz w:val="24"/>
                <w:szCs w:val="24"/>
              </w:rPr>
              <w:t>о</w:t>
            </w:r>
            <w:r w:rsidRPr="00180C79">
              <w:rPr>
                <w:sz w:val="24"/>
                <w:szCs w:val="24"/>
              </w:rPr>
              <w:t>сам ПБ,</w:t>
            </w:r>
            <w:r w:rsidR="00E25768">
              <w:rPr>
                <w:sz w:val="24"/>
                <w:szCs w:val="24"/>
              </w:rPr>
              <w:t xml:space="preserve"> </w:t>
            </w:r>
            <w:r w:rsidRPr="00180C79">
              <w:rPr>
                <w:sz w:val="24"/>
                <w:szCs w:val="24"/>
              </w:rPr>
              <w:t xml:space="preserve">ГО и ЧС  </w:t>
            </w:r>
            <w:r>
              <w:rPr>
                <w:sz w:val="24"/>
                <w:szCs w:val="24"/>
              </w:rPr>
              <w:t xml:space="preserve"> </w:t>
            </w:r>
            <w:r w:rsidR="008259B3">
              <w:rPr>
                <w:sz w:val="24"/>
                <w:szCs w:val="24"/>
              </w:rPr>
              <w:t xml:space="preserve"> органи</w:t>
            </w:r>
            <w:r w:rsidR="008259B3">
              <w:rPr>
                <w:sz w:val="24"/>
                <w:szCs w:val="24"/>
              </w:rPr>
              <w:softHyphen/>
              <w:t xml:space="preserve">зации </w:t>
            </w:r>
            <w:r>
              <w:rPr>
                <w:sz w:val="24"/>
                <w:szCs w:val="24"/>
              </w:rPr>
              <w:t>посел</w:t>
            </w:r>
            <w:r>
              <w:rPr>
                <w:sz w:val="24"/>
                <w:szCs w:val="24"/>
              </w:rPr>
              <w:t>е</w:t>
            </w:r>
            <w:r>
              <w:rPr>
                <w:sz w:val="24"/>
                <w:szCs w:val="24"/>
              </w:rPr>
              <w:t>ния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rPr>
                <w:sz w:val="24"/>
                <w:szCs w:val="24"/>
              </w:rPr>
            </w:pPr>
          </w:p>
        </w:tc>
      </w:tr>
      <w:tr w:rsidR="008259B3" w:rsidTr="00A0535F">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2"/>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pStyle w:val="31"/>
              <w:rPr>
                <w:sz w:val="24"/>
                <w:szCs w:val="24"/>
              </w:rPr>
            </w:pPr>
            <w:r>
              <w:rPr>
                <w:sz w:val="24"/>
                <w:szCs w:val="24"/>
              </w:rPr>
              <w:t>Информирование населения о принятых мерах по защите населения и территорий области от ЧС природного и те</w:t>
            </w:r>
            <w:r>
              <w:rPr>
                <w:sz w:val="24"/>
                <w:szCs w:val="24"/>
              </w:rPr>
              <w:t>х</w:t>
            </w:r>
            <w:r>
              <w:rPr>
                <w:sz w:val="24"/>
                <w:szCs w:val="24"/>
              </w:rPr>
              <w:t>ногенного характера, по обеспечению пожарной безопа</w:t>
            </w:r>
            <w:r>
              <w:rPr>
                <w:sz w:val="24"/>
                <w:szCs w:val="24"/>
              </w:rPr>
              <w:t>с</w:t>
            </w:r>
            <w:r>
              <w:rPr>
                <w:sz w:val="24"/>
                <w:szCs w:val="24"/>
              </w:rPr>
              <w:t>ности и безопасности людей на водных объектах на терр</w:t>
            </w:r>
            <w:r>
              <w:rPr>
                <w:sz w:val="24"/>
                <w:szCs w:val="24"/>
              </w:rPr>
              <w:t>и</w:t>
            </w:r>
            <w:r>
              <w:rPr>
                <w:sz w:val="24"/>
                <w:szCs w:val="24"/>
              </w:rPr>
              <w:t>тории муниципального образования.</w:t>
            </w:r>
          </w:p>
          <w:p w:rsidR="008259B3" w:rsidRDefault="008259B3">
            <w:pPr>
              <w:pStyle w:val="31"/>
              <w:rPr>
                <w:sz w:val="24"/>
                <w:szCs w:val="24"/>
              </w:rPr>
            </w:pP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pStyle w:val="31"/>
              <w:jc w:val="center"/>
              <w:rPr>
                <w:sz w:val="24"/>
                <w:szCs w:val="24"/>
              </w:rPr>
            </w:pPr>
            <w:r>
              <w:rPr>
                <w:sz w:val="24"/>
                <w:szCs w:val="24"/>
              </w:rPr>
              <w:t>январь–декабрь</w:t>
            </w:r>
          </w:p>
        </w:tc>
        <w:tc>
          <w:tcPr>
            <w:tcW w:w="3006" w:type="dxa"/>
            <w:gridSpan w:val="2"/>
            <w:tcBorders>
              <w:top w:val="single" w:sz="4" w:space="0" w:color="000000"/>
              <w:left w:val="single" w:sz="4" w:space="0" w:color="000000"/>
              <w:bottom w:val="single" w:sz="4" w:space="0" w:color="000000"/>
            </w:tcBorders>
            <w:shd w:val="clear" w:color="auto" w:fill="auto"/>
          </w:tcPr>
          <w:p w:rsidR="008259B3" w:rsidRDefault="008259B3" w:rsidP="00180C79">
            <w:pPr>
              <w:pStyle w:val="31"/>
              <w:ind w:left="-57" w:right="-57"/>
              <w:jc w:val="center"/>
              <w:rPr>
                <w:sz w:val="24"/>
                <w:szCs w:val="24"/>
              </w:rPr>
            </w:pPr>
            <w:r>
              <w:rPr>
                <w:sz w:val="24"/>
                <w:szCs w:val="24"/>
              </w:rPr>
              <w:t>Глава</w:t>
            </w:r>
            <w:r w:rsidR="00180C79">
              <w:rPr>
                <w:sz w:val="24"/>
                <w:szCs w:val="24"/>
              </w:rPr>
              <w:t xml:space="preserve"> поселения </w:t>
            </w:r>
            <w:r>
              <w:rPr>
                <w:sz w:val="24"/>
                <w:szCs w:val="24"/>
              </w:rPr>
              <w:t>председ</w:t>
            </w:r>
            <w:r>
              <w:rPr>
                <w:sz w:val="24"/>
                <w:szCs w:val="24"/>
              </w:rPr>
              <w:t>а</w:t>
            </w:r>
            <w:r>
              <w:rPr>
                <w:sz w:val="24"/>
                <w:szCs w:val="24"/>
              </w:rPr>
              <w:t>тель КЧС и</w:t>
            </w:r>
            <w:r w:rsidR="00180C79" w:rsidRPr="00180C79">
              <w:rPr>
                <w:sz w:val="24"/>
                <w:szCs w:val="24"/>
              </w:rPr>
              <w:t xml:space="preserve"> </w:t>
            </w:r>
            <w:r w:rsidR="00E25768">
              <w:rPr>
                <w:sz w:val="24"/>
                <w:szCs w:val="24"/>
              </w:rPr>
              <w:t>гл</w:t>
            </w:r>
            <w:proofErr w:type="gramStart"/>
            <w:r w:rsidR="00E25768">
              <w:rPr>
                <w:sz w:val="24"/>
                <w:szCs w:val="24"/>
              </w:rPr>
              <w:t>.</w:t>
            </w:r>
            <w:r w:rsidR="00180C79" w:rsidRPr="00180C79">
              <w:rPr>
                <w:sz w:val="24"/>
                <w:szCs w:val="24"/>
              </w:rPr>
              <w:t>с</w:t>
            </w:r>
            <w:proofErr w:type="gramEnd"/>
            <w:r w:rsidR="00180C79" w:rsidRPr="00180C79">
              <w:rPr>
                <w:sz w:val="24"/>
                <w:szCs w:val="24"/>
              </w:rPr>
              <w:t>пециалист а</w:t>
            </w:r>
            <w:r w:rsidR="00180C79" w:rsidRPr="00180C79">
              <w:rPr>
                <w:sz w:val="24"/>
                <w:szCs w:val="24"/>
              </w:rPr>
              <w:t>д</w:t>
            </w:r>
            <w:r w:rsidR="00180C79" w:rsidRPr="00180C79">
              <w:rPr>
                <w:sz w:val="24"/>
                <w:szCs w:val="24"/>
              </w:rPr>
              <w:t>министрации по вопросам ПБ,</w:t>
            </w:r>
            <w:r w:rsidR="00E25768">
              <w:rPr>
                <w:sz w:val="24"/>
                <w:szCs w:val="24"/>
              </w:rPr>
              <w:t xml:space="preserve"> </w:t>
            </w:r>
            <w:r w:rsidR="00180C79" w:rsidRPr="00180C79">
              <w:rPr>
                <w:sz w:val="24"/>
                <w:szCs w:val="24"/>
              </w:rPr>
              <w:t xml:space="preserve">ГО и ЧС  </w:t>
            </w:r>
            <w:r>
              <w:rPr>
                <w:sz w:val="24"/>
                <w:szCs w:val="24"/>
              </w:rPr>
              <w:t>ПБ</w:t>
            </w:r>
            <w:r w:rsidR="00180C79">
              <w:rPr>
                <w:sz w:val="24"/>
                <w:szCs w:val="24"/>
              </w:rPr>
              <w:t xml:space="preserve"> ,</w:t>
            </w:r>
          </w:p>
        </w:tc>
        <w:tc>
          <w:tcPr>
            <w:tcW w:w="2236" w:type="dxa"/>
            <w:tcBorders>
              <w:top w:val="single" w:sz="4" w:space="0" w:color="000000"/>
              <w:left w:val="single" w:sz="4" w:space="0" w:color="000000"/>
              <w:bottom w:val="single" w:sz="4" w:space="0" w:color="000000"/>
            </w:tcBorders>
            <w:shd w:val="clear" w:color="auto" w:fill="auto"/>
          </w:tcPr>
          <w:p w:rsidR="008259B3" w:rsidRDefault="00E25768" w:rsidP="00180C79">
            <w:pPr>
              <w:pStyle w:val="31"/>
              <w:ind w:left="-57" w:right="-57"/>
              <w:jc w:val="center"/>
              <w:rPr>
                <w:sz w:val="24"/>
                <w:szCs w:val="24"/>
              </w:rPr>
            </w:pPr>
            <w:r>
              <w:rPr>
                <w:sz w:val="24"/>
                <w:szCs w:val="24"/>
              </w:rPr>
              <w:t>Гл</w:t>
            </w:r>
            <w:proofErr w:type="gramStart"/>
            <w:r>
              <w:rPr>
                <w:sz w:val="24"/>
                <w:szCs w:val="24"/>
              </w:rPr>
              <w:t>.</w:t>
            </w:r>
            <w:r w:rsidR="00180C79" w:rsidRPr="00180C79">
              <w:rPr>
                <w:sz w:val="24"/>
                <w:szCs w:val="24"/>
              </w:rPr>
              <w:t>с</w:t>
            </w:r>
            <w:proofErr w:type="gramEnd"/>
            <w:r w:rsidR="00180C79" w:rsidRPr="00180C79">
              <w:rPr>
                <w:sz w:val="24"/>
                <w:szCs w:val="24"/>
              </w:rPr>
              <w:t>пециалист адм</w:t>
            </w:r>
            <w:r w:rsidR="00180C79" w:rsidRPr="00180C79">
              <w:rPr>
                <w:sz w:val="24"/>
                <w:szCs w:val="24"/>
              </w:rPr>
              <w:t>и</w:t>
            </w:r>
            <w:r w:rsidR="00180C79" w:rsidRPr="00180C79">
              <w:rPr>
                <w:sz w:val="24"/>
                <w:szCs w:val="24"/>
              </w:rPr>
              <w:t>нистрации по вопр</w:t>
            </w:r>
            <w:r w:rsidR="00180C79" w:rsidRPr="00180C79">
              <w:rPr>
                <w:sz w:val="24"/>
                <w:szCs w:val="24"/>
              </w:rPr>
              <w:t>о</w:t>
            </w:r>
            <w:r w:rsidR="00180C79" w:rsidRPr="00180C79">
              <w:rPr>
                <w:sz w:val="24"/>
                <w:szCs w:val="24"/>
              </w:rPr>
              <w:t>сам ПБ,</w:t>
            </w:r>
            <w:r>
              <w:rPr>
                <w:sz w:val="24"/>
                <w:szCs w:val="24"/>
              </w:rPr>
              <w:t xml:space="preserve"> </w:t>
            </w:r>
            <w:r w:rsidR="00180C79" w:rsidRPr="00180C79">
              <w:rPr>
                <w:sz w:val="24"/>
                <w:szCs w:val="24"/>
              </w:rPr>
              <w:t xml:space="preserve">ГО и ЧС  </w:t>
            </w:r>
            <w:r w:rsidR="00180C79">
              <w:rPr>
                <w:sz w:val="24"/>
                <w:szCs w:val="24"/>
              </w:rPr>
              <w:t xml:space="preserve"> </w:t>
            </w:r>
            <w:r w:rsidR="008259B3">
              <w:rPr>
                <w:sz w:val="24"/>
                <w:szCs w:val="24"/>
              </w:rPr>
              <w:t xml:space="preserve"> </w:t>
            </w:r>
            <w:r w:rsidR="00180C79">
              <w:rPr>
                <w:sz w:val="24"/>
                <w:szCs w:val="24"/>
              </w:rPr>
              <w:t xml:space="preserve">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rPr>
                <w:sz w:val="24"/>
                <w:szCs w:val="24"/>
              </w:rPr>
            </w:pPr>
          </w:p>
        </w:tc>
      </w:tr>
      <w:tr w:rsidR="008259B3" w:rsidTr="00A0535F">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12"/>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spacing w:line="260" w:lineRule="exact"/>
              <w:jc w:val="both"/>
              <w:rPr>
                <w:sz w:val="24"/>
                <w:szCs w:val="24"/>
              </w:rPr>
            </w:pPr>
            <w:r>
              <w:rPr>
                <w:sz w:val="24"/>
                <w:szCs w:val="24"/>
              </w:rPr>
              <w:t>Внесение изменений и разработка проектов нормативных право</w:t>
            </w:r>
            <w:r>
              <w:rPr>
                <w:sz w:val="24"/>
                <w:szCs w:val="24"/>
              </w:rPr>
              <w:softHyphen/>
              <w:t>вых актов по реализации государственной политики в об</w:t>
            </w:r>
            <w:r>
              <w:rPr>
                <w:sz w:val="24"/>
                <w:szCs w:val="24"/>
              </w:rPr>
              <w:softHyphen/>
              <w:t>ласти гражданской обороны, защиты населения и тер</w:t>
            </w:r>
            <w:r>
              <w:rPr>
                <w:sz w:val="24"/>
                <w:szCs w:val="24"/>
              </w:rPr>
              <w:softHyphen/>
              <w:t>риторий от чрезвычайных ситуаций природ</w:t>
            </w:r>
            <w:r>
              <w:rPr>
                <w:sz w:val="24"/>
                <w:szCs w:val="24"/>
              </w:rPr>
              <w:softHyphen/>
              <w:t>ного и техно</w:t>
            </w:r>
            <w:r>
              <w:rPr>
                <w:sz w:val="24"/>
                <w:szCs w:val="24"/>
              </w:rPr>
              <w:softHyphen/>
              <w:t>генного характера, обеспечения пожарной безопасности и безопасности людей на водных объектах.</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pStyle w:val="31"/>
              <w:ind w:left="-57" w:right="-57"/>
              <w:jc w:val="center"/>
              <w:rPr>
                <w:sz w:val="24"/>
                <w:szCs w:val="24"/>
              </w:rPr>
            </w:pPr>
            <w:r>
              <w:rPr>
                <w:sz w:val="24"/>
                <w:szCs w:val="24"/>
              </w:rPr>
              <w:t>по мере изда</w:t>
            </w:r>
            <w:r>
              <w:rPr>
                <w:sz w:val="24"/>
                <w:szCs w:val="24"/>
              </w:rPr>
              <w:softHyphen/>
              <w:t>ния федераль</w:t>
            </w:r>
            <w:r>
              <w:rPr>
                <w:sz w:val="24"/>
                <w:szCs w:val="24"/>
              </w:rPr>
              <w:softHyphen/>
              <w:t>ных, областных нор</w:t>
            </w:r>
            <w:r>
              <w:rPr>
                <w:sz w:val="24"/>
                <w:szCs w:val="24"/>
              </w:rPr>
              <w:softHyphen/>
              <w:t>матив</w:t>
            </w:r>
            <w:r>
              <w:rPr>
                <w:sz w:val="24"/>
                <w:szCs w:val="24"/>
              </w:rPr>
              <w:softHyphen/>
              <w:t>ных право</w:t>
            </w:r>
            <w:r>
              <w:rPr>
                <w:sz w:val="24"/>
                <w:szCs w:val="24"/>
              </w:rPr>
              <w:softHyphen/>
              <w:t>вых актов</w:t>
            </w:r>
          </w:p>
        </w:tc>
        <w:tc>
          <w:tcPr>
            <w:tcW w:w="3006" w:type="dxa"/>
            <w:gridSpan w:val="2"/>
            <w:tcBorders>
              <w:top w:val="single" w:sz="4" w:space="0" w:color="000000"/>
              <w:left w:val="single" w:sz="4" w:space="0" w:color="000000"/>
              <w:bottom w:val="single" w:sz="4" w:space="0" w:color="000000"/>
            </w:tcBorders>
            <w:shd w:val="clear" w:color="auto" w:fill="auto"/>
          </w:tcPr>
          <w:p w:rsidR="008259B3" w:rsidRDefault="008259B3" w:rsidP="00180C79">
            <w:pPr>
              <w:pStyle w:val="31"/>
              <w:ind w:left="57" w:right="-57"/>
              <w:jc w:val="center"/>
              <w:rPr>
                <w:sz w:val="24"/>
                <w:szCs w:val="24"/>
              </w:rPr>
            </w:pPr>
            <w:r>
              <w:rPr>
                <w:sz w:val="24"/>
                <w:szCs w:val="24"/>
              </w:rPr>
              <w:t xml:space="preserve">Глава </w:t>
            </w:r>
            <w:r w:rsidR="00180C79">
              <w:rPr>
                <w:sz w:val="24"/>
                <w:szCs w:val="24"/>
              </w:rPr>
              <w:t>поселения</w:t>
            </w:r>
          </w:p>
        </w:tc>
        <w:tc>
          <w:tcPr>
            <w:tcW w:w="2236" w:type="dxa"/>
            <w:tcBorders>
              <w:top w:val="single" w:sz="4" w:space="0" w:color="000000"/>
              <w:left w:val="single" w:sz="4" w:space="0" w:color="000000"/>
              <w:bottom w:val="single" w:sz="4" w:space="0" w:color="000000"/>
            </w:tcBorders>
            <w:shd w:val="clear" w:color="auto" w:fill="auto"/>
          </w:tcPr>
          <w:p w:rsidR="008259B3" w:rsidRDefault="00E25768" w:rsidP="00180C79">
            <w:pPr>
              <w:pStyle w:val="31"/>
              <w:ind w:left="57" w:right="-57"/>
              <w:jc w:val="center"/>
              <w:rPr>
                <w:sz w:val="24"/>
                <w:szCs w:val="24"/>
              </w:rPr>
            </w:pPr>
            <w:r>
              <w:rPr>
                <w:sz w:val="24"/>
                <w:szCs w:val="24"/>
              </w:rPr>
              <w:t>Гл</w:t>
            </w:r>
            <w:proofErr w:type="gramStart"/>
            <w:r>
              <w:rPr>
                <w:sz w:val="24"/>
                <w:szCs w:val="24"/>
              </w:rPr>
              <w:t>.</w:t>
            </w:r>
            <w:r w:rsidR="00180C79" w:rsidRPr="00180C79">
              <w:rPr>
                <w:sz w:val="24"/>
                <w:szCs w:val="24"/>
              </w:rPr>
              <w:t>с</w:t>
            </w:r>
            <w:proofErr w:type="gramEnd"/>
            <w:r w:rsidR="00180C79" w:rsidRPr="00180C79">
              <w:rPr>
                <w:sz w:val="24"/>
                <w:szCs w:val="24"/>
              </w:rPr>
              <w:t>пециалист а</w:t>
            </w:r>
            <w:r w:rsidR="00180C79" w:rsidRPr="00180C79">
              <w:rPr>
                <w:sz w:val="24"/>
                <w:szCs w:val="24"/>
              </w:rPr>
              <w:t>д</w:t>
            </w:r>
            <w:r w:rsidR="00180C79" w:rsidRPr="00180C79">
              <w:rPr>
                <w:sz w:val="24"/>
                <w:szCs w:val="24"/>
              </w:rPr>
              <w:t>министрации по в</w:t>
            </w:r>
            <w:r w:rsidR="00180C79" w:rsidRPr="00180C79">
              <w:rPr>
                <w:sz w:val="24"/>
                <w:szCs w:val="24"/>
              </w:rPr>
              <w:t>о</w:t>
            </w:r>
            <w:r w:rsidR="00180C79" w:rsidRPr="00180C79">
              <w:rPr>
                <w:sz w:val="24"/>
                <w:szCs w:val="24"/>
              </w:rPr>
              <w:t>пр</w:t>
            </w:r>
            <w:r w:rsidR="00180C79" w:rsidRPr="00180C79">
              <w:rPr>
                <w:sz w:val="24"/>
                <w:szCs w:val="24"/>
              </w:rPr>
              <w:t>о</w:t>
            </w:r>
            <w:r w:rsidR="00180C79" w:rsidRPr="00180C79">
              <w:rPr>
                <w:sz w:val="24"/>
                <w:szCs w:val="24"/>
              </w:rPr>
              <w:t>сам ПБ,</w:t>
            </w:r>
            <w:r>
              <w:rPr>
                <w:sz w:val="24"/>
                <w:szCs w:val="24"/>
              </w:rPr>
              <w:t xml:space="preserve"> </w:t>
            </w:r>
            <w:r w:rsidR="00180C79" w:rsidRPr="00180C79">
              <w:rPr>
                <w:sz w:val="24"/>
                <w:szCs w:val="24"/>
              </w:rPr>
              <w:t xml:space="preserve">ГО и ЧС  </w:t>
            </w:r>
            <w:r w:rsidR="00180C79">
              <w:rPr>
                <w:sz w:val="24"/>
                <w:szCs w:val="24"/>
              </w:rPr>
              <w:t xml:space="preserve"> </w:t>
            </w:r>
            <w:r w:rsidR="008259B3">
              <w:rPr>
                <w:sz w:val="24"/>
                <w:szCs w:val="24"/>
              </w:rPr>
              <w:t xml:space="preserve"> </w:t>
            </w:r>
            <w:r w:rsidR="00180C79">
              <w:rPr>
                <w:sz w:val="24"/>
                <w:szCs w:val="24"/>
              </w:rPr>
              <w:t xml:space="preserve"> </w:t>
            </w:r>
            <w:r w:rsidR="008259B3">
              <w:rPr>
                <w:sz w:val="24"/>
                <w:szCs w:val="24"/>
              </w:rPr>
              <w:t xml:space="preserve"> </w:t>
            </w:r>
            <w:r w:rsidR="00180C79">
              <w:rPr>
                <w:sz w:val="24"/>
                <w:szCs w:val="24"/>
              </w:rPr>
              <w:t xml:space="preserve">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rPr>
                <w:sz w:val="24"/>
                <w:szCs w:val="24"/>
              </w:rPr>
            </w:pPr>
          </w:p>
        </w:tc>
      </w:tr>
      <w:tr w:rsidR="008259B3" w:rsidTr="00F649A6">
        <w:tc>
          <w:tcPr>
            <w:tcW w:w="14956" w:type="dxa"/>
            <w:gridSpan w:val="7"/>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ind w:left="360"/>
              <w:jc w:val="center"/>
            </w:pPr>
            <w:r>
              <w:rPr>
                <w:b/>
                <w:bCs/>
                <w:sz w:val="24"/>
                <w:szCs w:val="24"/>
              </w:rPr>
              <w:t>2. Мероприятия по подготовке должностных лиц, органов управления, сил ГО, РСЧС и населения</w:t>
            </w:r>
          </w:p>
        </w:tc>
      </w:tr>
      <w:tr w:rsidR="008259B3" w:rsidTr="00F649A6">
        <w:tc>
          <w:tcPr>
            <w:tcW w:w="14956" w:type="dxa"/>
            <w:gridSpan w:val="7"/>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jc w:val="center"/>
            </w:pPr>
            <w:r>
              <w:rPr>
                <w:b/>
                <w:bCs/>
                <w:sz w:val="24"/>
                <w:szCs w:val="24"/>
              </w:rPr>
              <w:t>а) подготовка органов управления, сил ГО и РСЧС</w:t>
            </w:r>
          </w:p>
        </w:tc>
      </w:tr>
      <w:tr w:rsidR="008259B3" w:rsidTr="00F649A6">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4"/>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pStyle w:val="31"/>
              <w:rPr>
                <w:smallCaps/>
                <w:sz w:val="24"/>
                <w:szCs w:val="24"/>
              </w:rPr>
            </w:pPr>
            <w:r>
              <w:rPr>
                <w:sz w:val="24"/>
                <w:szCs w:val="24"/>
              </w:rPr>
              <w:t>Ежемесячные тренировки по оповещению и информиро</w:t>
            </w:r>
            <w:r>
              <w:rPr>
                <w:sz w:val="24"/>
                <w:szCs w:val="24"/>
              </w:rPr>
              <w:softHyphen/>
              <w:t>ванию населения с использованием РАСЦО, организаци</w:t>
            </w:r>
            <w:r>
              <w:rPr>
                <w:sz w:val="24"/>
                <w:szCs w:val="24"/>
              </w:rPr>
              <w:softHyphen/>
              <w:t>онно-технических мероприятий и пере</w:t>
            </w:r>
            <w:r>
              <w:rPr>
                <w:sz w:val="24"/>
                <w:szCs w:val="24"/>
              </w:rPr>
              <w:softHyphen/>
              <w:t>дачей информации о порядке действий по сиг</w:t>
            </w:r>
            <w:r>
              <w:rPr>
                <w:sz w:val="24"/>
                <w:szCs w:val="24"/>
              </w:rPr>
              <w:softHyphen/>
              <w:t>налу «Внимание всем».</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jc w:val="center"/>
              <w:rPr>
                <w:smallCaps/>
                <w:sz w:val="24"/>
                <w:szCs w:val="24"/>
              </w:rPr>
            </w:pPr>
            <w:r>
              <w:rPr>
                <w:smallCaps/>
                <w:sz w:val="24"/>
                <w:szCs w:val="24"/>
              </w:rPr>
              <w:t>20.01, 24.02, 13.04, 18.05, 20.07, 17.08,</w:t>
            </w:r>
          </w:p>
          <w:p w:rsidR="008259B3" w:rsidRDefault="008259B3">
            <w:pPr>
              <w:jc w:val="center"/>
              <w:rPr>
                <w:sz w:val="24"/>
                <w:szCs w:val="24"/>
              </w:rPr>
            </w:pPr>
            <w:r>
              <w:rPr>
                <w:smallCaps/>
                <w:sz w:val="24"/>
                <w:szCs w:val="24"/>
              </w:rPr>
              <w:t>19.10, 23.11</w:t>
            </w:r>
          </w:p>
        </w:tc>
        <w:tc>
          <w:tcPr>
            <w:tcW w:w="2865" w:type="dxa"/>
            <w:tcBorders>
              <w:top w:val="single" w:sz="4" w:space="0" w:color="000000"/>
              <w:left w:val="single" w:sz="4" w:space="0" w:color="000000"/>
              <w:bottom w:val="single" w:sz="4" w:space="0" w:color="000000"/>
            </w:tcBorders>
            <w:shd w:val="clear" w:color="auto" w:fill="auto"/>
          </w:tcPr>
          <w:p w:rsidR="008259B3" w:rsidRDefault="008259B3" w:rsidP="00180C79">
            <w:pPr>
              <w:pStyle w:val="31"/>
              <w:ind w:left="-57" w:right="-57"/>
              <w:jc w:val="center"/>
              <w:rPr>
                <w:sz w:val="24"/>
                <w:szCs w:val="24"/>
              </w:rPr>
            </w:pPr>
            <w:r>
              <w:rPr>
                <w:sz w:val="24"/>
                <w:szCs w:val="24"/>
              </w:rPr>
              <w:t>Глав</w:t>
            </w:r>
            <w:r w:rsidR="00180C79">
              <w:rPr>
                <w:sz w:val="24"/>
                <w:szCs w:val="24"/>
              </w:rPr>
              <w:t>а</w:t>
            </w:r>
            <w:r>
              <w:rPr>
                <w:sz w:val="24"/>
                <w:szCs w:val="24"/>
              </w:rPr>
              <w:t xml:space="preserve"> </w:t>
            </w:r>
            <w:r w:rsidR="00180C79">
              <w:rPr>
                <w:sz w:val="24"/>
                <w:szCs w:val="24"/>
              </w:rPr>
              <w:t>поселени</w:t>
            </w:r>
            <w:proofErr w:type="gramStart"/>
            <w:r w:rsidR="00180C79">
              <w:rPr>
                <w:sz w:val="24"/>
                <w:szCs w:val="24"/>
              </w:rPr>
              <w:t>я-</w:t>
            </w:r>
            <w:proofErr w:type="gramEnd"/>
            <w:r>
              <w:rPr>
                <w:sz w:val="24"/>
                <w:szCs w:val="24"/>
              </w:rPr>
              <w:t xml:space="preserve"> председ</w:t>
            </w:r>
            <w:r>
              <w:rPr>
                <w:sz w:val="24"/>
                <w:szCs w:val="24"/>
              </w:rPr>
              <w:t>а</w:t>
            </w:r>
            <w:r>
              <w:rPr>
                <w:sz w:val="24"/>
                <w:szCs w:val="24"/>
              </w:rPr>
              <w:t>тел</w:t>
            </w:r>
            <w:r w:rsidR="00180C79">
              <w:rPr>
                <w:sz w:val="24"/>
                <w:szCs w:val="24"/>
              </w:rPr>
              <w:t>ь</w:t>
            </w:r>
            <w:r>
              <w:rPr>
                <w:sz w:val="24"/>
                <w:szCs w:val="24"/>
              </w:rPr>
              <w:t xml:space="preserve"> КЧС и</w:t>
            </w:r>
            <w:r w:rsidR="00180C79" w:rsidRPr="00180C79">
              <w:rPr>
                <w:sz w:val="24"/>
                <w:szCs w:val="24"/>
              </w:rPr>
              <w:t xml:space="preserve"> </w:t>
            </w:r>
            <w:r w:rsidR="00E25768">
              <w:rPr>
                <w:sz w:val="24"/>
                <w:szCs w:val="24"/>
              </w:rPr>
              <w:t>гл.</w:t>
            </w:r>
            <w:r w:rsidR="00180C79" w:rsidRPr="00180C79">
              <w:rPr>
                <w:sz w:val="24"/>
                <w:szCs w:val="24"/>
              </w:rPr>
              <w:t>специалист администрации по вопр</w:t>
            </w:r>
            <w:r w:rsidR="00180C79" w:rsidRPr="00180C79">
              <w:rPr>
                <w:sz w:val="24"/>
                <w:szCs w:val="24"/>
              </w:rPr>
              <w:t>о</w:t>
            </w:r>
            <w:r w:rsidR="00180C79" w:rsidRPr="00180C79">
              <w:rPr>
                <w:sz w:val="24"/>
                <w:szCs w:val="24"/>
              </w:rPr>
              <w:t>сам ПБ,</w:t>
            </w:r>
            <w:r w:rsidR="00E25768">
              <w:rPr>
                <w:sz w:val="24"/>
                <w:szCs w:val="24"/>
              </w:rPr>
              <w:t xml:space="preserve"> </w:t>
            </w:r>
            <w:r w:rsidR="00180C79" w:rsidRPr="00180C79">
              <w:rPr>
                <w:sz w:val="24"/>
                <w:szCs w:val="24"/>
              </w:rPr>
              <w:t xml:space="preserve">ГО и ЧС  </w:t>
            </w:r>
            <w:r>
              <w:rPr>
                <w:sz w:val="24"/>
                <w:szCs w:val="24"/>
              </w:rPr>
              <w:t xml:space="preserve">ПБ, </w:t>
            </w:r>
            <w:r w:rsidR="00180C79">
              <w:rPr>
                <w:sz w:val="24"/>
                <w:szCs w:val="24"/>
              </w:rPr>
              <w:t xml:space="preserve"> </w:t>
            </w:r>
          </w:p>
        </w:tc>
        <w:tc>
          <w:tcPr>
            <w:tcW w:w="2377" w:type="dxa"/>
            <w:gridSpan w:val="2"/>
            <w:tcBorders>
              <w:top w:val="single" w:sz="4" w:space="0" w:color="000000"/>
              <w:left w:val="single" w:sz="4" w:space="0" w:color="000000"/>
              <w:bottom w:val="single" w:sz="4" w:space="0" w:color="000000"/>
            </w:tcBorders>
            <w:shd w:val="clear" w:color="auto" w:fill="auto"/>
          </w:tcPr>
          <w:p w:rsidR="008259B3" w:rsidRDefault="008259B3" w:rsidP="00180C79">
            <w:pPr>
              <w:pStyle w:val="31"/>
              <w:ind w:left="-57" w:right="-57"/>
              <w:jc w:val="center"/>
              <w:rPr>
                <w:sz w:val="24"/>
                <w:szCs w:val="24"/>
              </w:rPr>
            </w:pPr>
            <w:r>
              <w:rPr>
                <w:sz w:val="24"/>
                <w:szCs w:val="24"/>
              </w:rPr>
              <w:t>Сектор ГО и ЧС Адм</w:t>
            </w:r>
            <w:r>
              <w:rPr>
                <w:sz w:val="24"/>
                <w:szCs w:val="24"/>
              </w:rPr>
              <w:t>и</w:t>
            </w:r>
            <w:r>
              <w:rPr>
                <w:sz w:val="24"/>
                <w:szCs w:val="24"/>
              </w:rPr>
              <w:t>нистрации Песчан</w:t>
            </w:r>
            <w:r>
              <w:rPr>
                <w:sz w:val="24"/>
                <w:szCs w:val="24"/>
              </w:rPr>
              <w:t>о</w:t>
            </w:r>
            <w:r>
              <w:rPr>
                <w:sz w:val="24"/>
                <w:szCs w:val="24"/>
              </w:rPr>
              <w:t xml:space="preserve">копского района, узел связи, </w:t>
            </w:r>
            <w:r w:rsidR="00E25768">
              <w:rPr>
                <w:sz w:val="24"/>
                <w:szCs w:val="24"/>
              </w:rPr>
              <w:t>гл</w:t>
            </w:r>
            <w:proofErr w:type="gramStart"/>
            <w:r w:rsidR="00E25768">
              <w:rPr>
                <w:sz w:val="24"/>
                <w:szCs w:val="24"/>
              </w:rPr>
              <w:t>.</w:t>
            </w:r>
            <w:r>
              <w:rPr>
                <w:sz w:val="24"/>
                <w:szCs w:val="24"/>
              </w:rPr>
              <w:t>с</w:t>
            </w:r>
            <w:proofErr w:type="gramEnd"/>
            <w:r>
              <w:rPr>
                <w:sz w:val="24"/>
                <w:szCs w:val="24"/>
              </w:rPr>
              <w:t>пециалист</w:t>
            </w:r>
            <w:r w:rsidR="00180C79">
              <w:rPr>
                <w:sz w:val="24"/>
                <w:szCs w:val="24"/>
              </w:rPr>
              <w:t xml:space="preserve">  </w:t>
            </w:r>
            <w:r>
              <w:rPr>
                <w:sz w:val="24"/>
                <w:szCs w:val="24"/>
              </w:rPr>
              <w:t xml:space="preserve"> ГО ЧС, силы и средс</w:t>
            </w:r>
            <w:r>
              <w:rPr>
                <w:sz w:val="24"/>
                <w:szCs w:val="24"/>
              </w:rPr>
              <w:t>т</w:t>
            </w:r>
            <w:r>
              <w:rPr>
                <w:sz w:val="24"/>
                <w:szCs w:val="24"/>
              </w:rPr>
              <w:t xml:space="preserve">ва </w:t>
            </w:r>
            <w:r w:rsidR="00180C79">
              <w:rPr>
                <w:sz w:val="24"/>
                <w:szCs w:val="24"/>
              </w:rPr>
              <w:t>поселения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rPr>
                <w:sz w:val="24"/>
                <w:szCs w:val="24"/>
              </w:rPr>
            </w:pPr>
          </w:p>
        </w:tc>
      </w:tr>
      <w:tr w:rsidR="008259B3" w:rsidTr="00F649A6">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4"/>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rsidP="002D3DBA">
            <w:pPr>
              <w:pStyle w:val="31"/>
              <w:rPr>
                <w:sz w:val="24"/>
                <w:szCs w:val="24"/>
              </w:rPr>
            </w:pPr>
            <w:r>
              <w:rPr>
                <w:sz w:val="24"/>
                <w:szCs w:val="24"/>
              </w:rPr>
              <w:t>Тренировк</w:t>
            </w:r>
            <w:r w:rsidR="00180C79">
              <w:rPr>
                <w:sz w:val="24"/>
                <w:szCs w:val="24"/>
              </w:rPr>
              <w:t>а</w:t>
            </w:r>
            <w:r>
              <w:rPr>
                <w:sz w:val="24"/>
                <w:szCs w:val="24"/>
              </w:rPr>
              <w:t xml:space="preserve"> по развертыванию и проверке готовности а</w:t>
            </w:r>
            <w:r>
              <w:rPr>
                <w:sz w:val="24"/>
                <w:szCs w:val="24"/>
              </w:rPr>
              <w:t>д</w:t>
            </w:r>
            <w:r>
              <w:rPr>
                <w:sz w:val="24"/>
                <w:szCs w:val="24"/>
              </w:rPr>
              <w:t>мин</w:t>
            </w:r>
            <w:r w:rsidR="002D3DBA">
              <w:rPr>
                <w:sz w:val="24"/>
                <w:szCs w:val="24"/>
              </w:rPr>
              <w:t>истраци</w:t>
            </w:r>
            <w:r w:rsidR="00180C79">
              <w:rPr>
                <w:sz w:val="24"/>
                <w:szCs w:val="24"/>
              </w:rPr>
              <w:t>и</w:t>
            </w:r>
            <w:r w:rsidR="002D3DBA">
              <w:rPr>
                <w:sz w:val="24"/>
                <w:szCs w:val="24"/>
              </w:rPr>
              <w:t xml:space="preserve">: </w:t>
            </w:r>
          </w:p>
          <w:p w:rsidR="008259B3" w:rsidRDefault="008259B3">
            <w:pPr>
              <w:pStyle w:val="31"/>
              <w:rPr>
                <w:sz w:val="24"/>
                <w:szCs w:val="24"/>
              </w:rPr>
            </w:pPr>
            <w:r>
              <w:rPr>
                <w:sz w:val="24"/>
                <w:szCs w:val="24"/>
              </w:rPr>
              <w:t xml:space="preserve">- ПВ </w:t>
            </w:r>
            <w:proofErr w:type="gramStart"/>
            <w:r>
              <w:rPr>
                <w:sz w:val="24"/>
                <w:szCs w:val="24"/>
              </w:rPr>
              <w:t>СИЗ</w:t>
            </w:r>
            <w:proofErr w:type="gramEnd"/>
            <w:r>
              <w:rPr>
                <w:sz w:val="24"/>
                <w:szCs w:val="24"/>
              </w:rPr>
              <w:t xml:space="preserve"> на базе  Зареченского сельского поселения.</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pStyle w:val="31"/>
              <w:snapToGrid w:val="0"/>
              <w:jc w:val="center"/>
              <w:rPr>
                <w:sz w:val="24"/>
                <w:szCs w:val="24"/>
              </w:rPr>
            </w:pPr>
          </w:p>
          <w:p w:rsidR="008259B3" w:rsidRDefault="008259B3">
            <w:pPr>
              <w:pStyle w:val="31"/>
              <w:snapToGrid w:val="0"/>
              <w:jc w:val="center"/>
              <w:rPr>
                <w:sz w:val="24"/>
                <w:szCs w:val="24"/>
              </w:rPr>
            </w:pPr>
          </w:p>
          <w:p w:rsidR="008259B3" w:rsidRDefault="008259B3">
            <w:pPr>
              <w:pStyle w:val="31"/>
              <w:snapToGrid w:val="0"/>
              <w:jc w:val="center"/>
              <w:rPr>
                <w:sz w:val="24"/>
                <w:szCs w:val="24"/>
              </w:rPr>
            </w:pPr>
            <w:r>
              <w:rPr>
                <w:sz w:val="24"/>
                <w:szCs w:val="24"/>
              </w:rPr>
              <w:t>25.02</w:t>
            </w:r>
          </w:p>
        </w:tc>
        <w:tc>
          <w:tcPr>
            <w:tcW w:w="2865" w:type="dxa"/>
            <w:tcBorders>
              <w:top w:val="single" w:sz="4" w:space="0" w:color="000000"/>
              <w:left w:val="single" w:sz="4" w:space="0" w:color="000000"/>
              <w:bottom w:val="single" w:sz="4" w:space="0" w:color="000000"/>
            </w:tcBorders>
            <w:shd w:val="clear" w:color="auto" w:fill="auto"/>
          </w:tcPr>
          <w:p w:rsidR="008259B3" w:rsidRDefault="00E25768">
            <w:pPr>
              <w:pStyle w:val="31"/>
              <w:ind w:left="-57" w:right="-57"/>
              <w:jc w:val="center"/>
              <w:rPr>
                <w:sz w:val="24"/>
                <w:szCs w:val="24"/>
              </w:rPr>
            </w:pPr>
            <w:r>
              <w:rPr>
                <w:sz w:val="24"/>
                <w:szCs w:val="24"/>
              </w:rPr>
              <w:t>Гл</w:t>
            </w:r>
            <w:proofErr w:type="gramStart"/>
            <w:r>
              <w:rPr>
                <w:sz w:val="24"/>
                <w:szCs w:val="24"/>
              </w:rPr>
              <w:t>.</w:t>
            </w:r>
            <w:r w:rsidR="00180C79" w:rsidRPr="00180C79">
              <w:rPr>
                <w:sz w:val="24"/>
                <w:szCs w:val="24"/>
              </w:rPr>
              <w:t>с</w:t>
            </w:r>
            <w:proofErr w:type="gramEnd"/>
            <w:r w:rsidR="00180C79" w:rsidRPr="00180C79">
              <w:rPr>
                <w:sz w:val="24"/>
                <w:szCs w:val="24"/>
              </w:rPr>
              <w:t>пециалист администр</w:t>
            </w:r>
            <w:r w:rsidR="00180C79" w:rsidRPr="00180C79">
              <w:rPr>
                <w:sz w:val="24"/>
                <w:szCs w:val="24"/>
              </w:rPr>
              <w:t>а</w:t>
            </w:r>
            <w:r w:rsidR="00180C79" w:rsidRPr="00180C79">
              <w:rPr>
                <w:sz w:val="24"/>
                <w:szCs w:val="24"/>
              </w:rPr>
              <w:t>ции по вопросам ПБ,</w:t>
            </w:r>
            <w:r>
              <w:rPr>
                <w:sz w:val="24"/>
                <w:szCs w:val="24"/>
              </w:rPr>
              <w:t xml:space="preserve"> </w:t>
            </w:r>
            <w:r w:rsidR="00180C79" w:rsidRPr="00180C79">
              <w:rPr>
                <w:sz w:val="24"/>
                <w:szCs w:val="24"/>
              </w:rPr>
              <w:t xml:space="preserve">ГО и ЧС  </w:t>
            </w:r>
          </w:p>
        </w:tc>
        <w:tc>
          <w:tcPr>
            <w:tcW w:w="2377" w:type="dxa"/>
            <w:gridSpan w:val="2"/>
            <w:tcBorders>
              <w:top w:val="single" w:sz="4" w:space="0" w:color="000000"/>
              <w:left w:val="single" w:sz="4" w:space="0" w:color="000000"/>
              <w:bottom w:val="single" w:sz="4" w:space="0" w:color="000000"/>
            </w:tcBorders>
            <w:shd w:val="clear" w:color="auto" w:fill="auto"/>
          </w:tcPr>
          <w:p w:rsidR="00740E78" w:rsidRDefault="008259B3" w:rsidP="00E25768">
            <w:pPr>
              <w:pStyle w:val="31"/>
              <w:ind w:left="-57" w:right="-57"/>
              <w:rPr>
                <w:sz w:val="24"/>
                <w:szCs w:val="24"/>
              </w:rPr>
            </w:pPr>
            <w:r>
              <w:rPr>
                <w:sz w:val="24"/>
                <w:szCs w:val="24"/>
              </w:rPr>
              <w:t xml:space="preserve"> Администраци</w:t>
            </w:r>
            <w:r w:rsidR="002D3DBA">
              <w:rPr>
                <w:sz w:val="24"/>
                <w:szCs w:val="24"/>
              </w:rPr>
              <w:t>я</w:t>
            </w:r>
            <w:r>
              <w:rPr>
                <w:sz w:val="24"/>
                <w:szCs w:val="24"/>
              </w:rPr>
              <w:t xml:space="preserve"> </w:t>
            </w:r>
          </w:p>
          <w:p w:rsidR="008259B3" w:rsidRDefault="00E25768" w:rsidP="00740E78">
            <w:pPr>
              <w:pStyle w:val="31"/>
              <w:ind w:left="-57" w:right="-57"/>
              <w:jc w:val="center"/>
              <w:rPr>
                <w:sz w:val="24"/>
                <w:szCs w:val="24"/>
              </w:rPr>
            </w:pPr>
            <w:proofErr w:type="spellStart"/>
            <w:r>
              <w:rPr>
                <w:sz w:val="24"/>
                <w:szCs w:val="24"/>
              </w:rPr>
              <w:t>Краснополянского</w:t>
            </w:r>
            <w:proofErr w:type="spellEnd"/>
            <w:r w:rsidR="00740E78">
              <w:rPr>
                <w:sz w:val="24"/>
                <w:szCs w:val="24"/>
              </w:rPr>
              <w:t xml:space="preserve"> с</w:t>
            </w:r>
            <w:r w:rsidR="008259B3">
              <w:rPr>
                <w:sz w:val="24"/>
                <w:szCs w:val="24"/>
              </w:rPr>
              <w:t>ельск</w:t>
            </w:r>
            <w:r w:rsidR="002D3DBA">
              <w:rPr>
                <w:sz w:val="24"/>
                <w:szCs w:val="24"/>
              </w:rPr>
              <w:t>ого</w:t>
            </w:r>
            <w:r w:rsidR="008259B3">
              <w:rPr>
                <w:sz w:val="24"/>
                <w:szCs w:val="24"/>
              </w:rPr>
              <w:t xml:space="preserve"> п</w:t>
            </w:r>
            <w:r w:rsidR="008259B3">
              <w:rPr>
                <w:sz w:val="24"/>
                <w:szCs w:val="24"/>
              </w:rPr>
              <w:t>о</w:t>
            </w:r>
            <w:r w:rsidR="008259B3">
              <w:rPr>
                <w:sz w:val="24"/>
                <w:szCs w:val="24"/>
              </w:rPr>
              <w:t>селени</w:t>
            </w:r>
            <w:r w:rsidR="002D3DBA">
              <w:rPr>
                <w:sz w:val="24"/>
                <w:szCs w:val="24"/>
              </w:rPr>
              <w:t>я</w:t>
            </w:r>
            <w:r w:rsidR="008259B3">
              <w:rPr>
                <w:sz w:val="24"/>
                <w:szCs w:val="24"/>
              </w:rPr>
              <w:t xml:space="preserve"> </w:t>
            </w:r>
            <w:r w:rsidR="002D3DBA">
              <w:rPr>
                <w:sz w:val="24"/>
                <w:szCs w:val="24"/>
              </w:rPr>
              <w:t xml:space="preserve">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rPr>
                <w:sz w:val="24"/>
                <w:szCs w:val="24"/>
              </w:rPr>
            </w:pPr>
          </w:p>
        </w:tc>
      </w:tr>
      <w:tr w:rsidR="008259B3" w:rsidTr="00F649A6">
        <w:tc>
          <w:tcPr>
            <w:tcW w:w="14956" w:type="dxa"/>
            <w:gridSpan w:val="7"/>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jc w:val="center"/>
            </w:pPr>
            <w:r>
              <w:rPr>
                <w:b/>
                <w:bCs/>
                <w:sz w:val="24"/>
                <w:szCs w:val="24"/>
              </w:rPr>
              <w:t>б) подготовка должностных лиц, специалистов и населения</w:t>
            </w:r>
          </w:p>
        </w:tc>
      </w:tr>
      <w:tr w:rsidR="008259B3" w:rsidTr="00F649A6">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7"/>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rsidP="00180C79">
            <w:pPr>
              <w:jc w:val="both"/>
              <w:rPr>
                <w:sz w:val="24"/>
                <w:szCs w:val="24"/>
              </w:rPr>
            </w:pPr>
            <w:r>
              <w:rPr>
                <w:sz w:val="24"/>
                <w:szCs w:val="24"/>
              </w:rPr>
              <w:t xml:space="preserve">Подготовка работающего населения, </w:t>
            </w:r>
            <w:r w:rsidR="00180C79">
              <w:rPr>
                <w:sz w:val="24"/>
                <w:szCs w:val="24"/>
              </w:rPr>
              <w:t>1</w:t>
            </w:r>
            <w:r w:rsidR="002D3DBA">
              <w:rPr>
                <w:sz w:val="24"/>
                <w:szCs w:val="24"/>
              </w:rPr>
              <w:t xml:space="preserve">4 </w:t>
            </w:r>
            <w:r>
              <w:rPr>
                <w:sz w:val="24"/>
                <w:szCs w:val="24"/>
              </w:rPr>
              <w:t>чел.</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pStyle w:val="31"/>
              <w:jc w:val="center"/>
              <w:rPr>
                <w:sz w:val="24"/>
                <w:szCs w:val="24"/>
              </w:rPr>
            </w:pPr>
            <w:r>
              <w:rPr>
                <w:sz w:val="24"/>
                <w:szCs w:val="24"/>
              </w:rPr>
              <w:t>январь–ноябрь</w:t>
            </w:r>
          </w:p>
        </w:tc>
        <w:tc>
          <w:tcPr>
            <w:tcW w:w="2865" w:type="dxa"/>
            <w:tcBorders>
              <w:top w:val="single" w:sz="4" w:space="0" w:color="000000"/>
              <w:left w:val="single" w:sz="4" w:space="0" w:color="000000"/>
              <w:bottom w:val="single" w:sz="4" w:space="0" w:color="000000"/>
            </w:tcBorders>
            <w:shd w:val="clear" w:color="auto" w:fill="auto"/>
          </w:tcPr>
          <w:p w:rsidR="008259B3" w:rsidRDefault="002D3DBA" w:rsidP="002D3DBA">
            <w:pPr>
              <w:pStyle w:val="31"/>
              <w:ind w:left="-57" w:right="-57"/>
              <w:jc w:val="center"/>
              <w:rPr>
                <w:sz w:val="24"/>
                <w:szCs w:val="24"/>
              </w:rPr>
            </w:pPr>
            <w:r>
              <w:rPr>
                <w:sz w:val="24"/>
                <w:szCs w:val="24"/>
              </w:rPr>
              <w:t xml:space="preserve"> </w:t>
            </w:r>
            <w:r w:rsidR="008259B3">
              <w:rPr>
                <w:sz w:val="24"/>
                <w:szCs w:val="24"/>
              </w:rPr>
              <w:t xml:space="preserve"> </w:t>
            </w:r>
            <w:r w:rsidR="00740E78">
              <w:rPr>
                <w:sz w:val="24"/>
                <w:szCs w:val="24"/>
              </w:rPr>
              <w:t>У</w:t>
            </w:r>
            <w:r w:rsidR="008259B3">
              <w:rPr>
                <w:sz w:val="24"/>
                <w:szCs w:val="24"/>
              </w:rPr>
              <w:t>полномоченны</w:t>
            </w:r>
            <w:r>
              <w:rPr>
                <w:sz w:val="24"/>
                <w:szCs w:val="24"/>
              </w:rPr>
              <w:t>й</w:t>
            </w:r>
            <w:r w:rsidR="00740E78">
              <w:rPr>
                <w:sz w:val="24"/>
                <w:szCs w:val="24"/>
              </w:rPr>
              <w:t xml:space="preserve"> </w:t>
            </w:r>
            <w:r w:rsidR="008259B3">
              <w:rPr>
                <w:sz w:val="24"/>
                <w:szCs w:val="24"/>
              </w:rPr>
              <w:t>на ре</w:t>
            </w:r>
            <w:r w:rsidR="008259B3">
              <w:rPr>
                <w:sz w:val="24"/>
                <w:szCs w:val="24"/>
              </w:rPr>
              <w:softHyphen/>
              <w:t>шение задач в области ГО и ЧС</w:t>
            </w:r>
          </w:p>
        </w:tc>
        <w:tc>
          <w:tcPr>
            <w:tcW w:w="2377" w:type="dxa"/>
            <w:gridSpan w:val="2"/>
            <w:tcBorders>
              <w:top w:val="single" w:sz="4" w:space="0" w:color="000000"/>
              <w:left w:val="single" w:sz="4" w:space="0" w:color="000000"/>
              <w:bottom w:val="single" w:sz="4" w:space="0" w:color="000000"/>
            </w:tcBorders>
            <w:shd w:val="clear" w:color="auto" w:fill="auto"/>
          </w:tcPr>
          <w:p w:rsidR="008259B3" w:rsidRDefault="008259B3" w:rsidP="00180C79">
            <w:pPr>
              <w:pStyle w:val="31"/>
              <w:ind w:left="-57" w:right="-57"/>
              <w:jc w:val="center"/>
              <w:rPr>
                <w:sz w:val="24"/>
                <w:szCs w:val="24"/>
              </w:rPr>
            </w:pPr>
            <w:r>
              <w:rPr>
                <w:sz w:val="24"/>
                <w:szCs w:val="24"/>
              </w:rPr>
              <w:t xml:space="preserve">Работающее население </w:t>
            </w:r>
            <w:r w:rsidR="00180C79">
              <w:rPr>
                <w:sz w:val="24"/>
                <w:szCs w:val="24"/>
              </w:rPr>
              <w:t>поселения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rPr>
                <w:sz w:val="24"/>
                <w:szCs w:val="24"/>
              </w:rPr>
            </w:pPr>
          </w:p>
        </w:tc>
      </w:tr>
      <w:tr w:rsidR="008259B3" w:rsidTr="00F649A6">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7"/>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rsidP="00180C79">
            <w:pPr>
              <w:jc w:val="both"/>
              <w:rPr>
                <w:sz w:val="24"/>
                <w:szCs w:val="24"/>
              </w:rPr>
            </w:pPr>
            <w:r>
              <w:rPr>
                <w:sz w:val="24"/>
                <w:szCs w:val="24"/>
              </w:rPr>
              <w:t xml:space="preserve">Подготовка неработающего населения, </w:t>
            </w:r>
            <w:r w:rsidR="00180C79">
              <w:rPr>
                <w:sz w:val="24"/>
                <w:szCs w:val="24"/>
              </w:rPr>
              <w:t>3</w:t>
            </w:r>
            <w:r w:rsidR="002D3DBA">
              <w:rPr>
                <w:sz w:val="24"/>
                <w:szCs w:val="24"/>
              </w:rPr>
              <w:t>0</w:t>
            </w:r>
            <w:r>
              <w:rPr>
                <w:sz w:val="24"/>
                <w:szCs w:val="24"/>
              </w:rPr>
              <w:t xml:space="preserve"> чел. </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pStyle w:val="31"/>
              <w:jc w:val="center"/>
              <w:rPr>
                <w:sz w:val="24"/>
                <w:szCs w:val="24"/>
              </w:rPr>
            </w:pPr>
            <w:r>
              <w:rPr>
                <w:sz w:val="24"/>
                <w:szCs w:val="24"/>
              </w:rPr>
              <w:t>январь–ноябрь</w:t>
            </w:r>
          </w:p>
        </w:tc>
        <w:tc>
          <w:tcPr>
            <w:tcW w:w="2865" w:type="dxa"/>
            <w:tcBorders>
              <w:top w:val="single" w:sz="4" w:space="0" w:color="000000"/>
              <w:left w:val="single" w:sz="4" w:space="0" w:color="000000"/>
              <w:bottom w:val="single" w:sz="4" w:space="0" w:color="000000"/>
            </w:tcBorders>
            <w:shd w:val="clear" w:color="auto" w:fill="auto"/>
          </w:tcPr>
          <w:p w:rsidR="008259B3" w:rsidRDefault="002D3DBA" w:rsidP="00180C79">
            <w:pPr>
              <w:pStyle w:val="31"/>
              <w:ind w:left="-57" w:right="-57"/>
              <w:jc w:val="center"/>
              <w:rPr>
                <w:sz w:val="24"/>
                <w:szCs w:val="24"/>
              </w:rPr>
            </w:pPr>
            <w:r>
              <w:rPr>
                <w:sz w:val="24"/>
                <w:szCs w:val="24"/>
              </w:rPr>
              <w:t xml:space="preserve"> </w:t>
            </w:r>
            <w:r w:rsidR="008259B3">
              <w:rPr>
                <w:sz w:val="24"/>
                <w:szCs w:val="24"/>
              </w:rPr>
              <w:t xml:space="preserve"> и</w:t>
            </w:r>
            <w:r w:rsidR="008259B3">
              <w:rPr>
                <w:sz w:val="24"/>
                <w:szCs w:val="24"/>
              </w:rPr>
              <w:t>н</w:t>
            </w:r>
            <w:r w:rsidR="008259B3">
              <w:rPr>
                <w:sz w:val="24"/>
                <w:szCs w:val="24"/>
              </w:rPr>
              <w:t>струк</w:t>
            </w:r>
            <w:r w:rsidR="008259B3">
              <w:rPr>
                <w:sz w:val="24"/>
                <w:szCs w:val="24"/>
              </w:rPr>
              <w:softHyphen/>
              <w:t>тор</w:t>
            </w:r>
            <w:r w:rsidR="00180C79">
              <w:rPr>
                <w:sz w:val="24"/>
                <w:szCs w:val="24"/>
              </w:rPr>
              <w:t xml:space="preserve"> </w:t>
            </w:r>
            <w:r w:rsidR="008259B3">
              <w:rPr>
                <w:sz w:val="24"/>
                <w:szCs w:val="24"/>
              </w:rPr>
              <w:t xml:space="preserve"> учебно-консульта</w:t>
            </w:r>
            <w:r w:rsidR="008259B3">
              <w:rPr>
                <w:sz w:val="24"/>
                <w:szCs w:val="24"/>
              </w:rPr>
              <w:softHyphen/>
              <w:t>ционн</w:t>
            </w:r>
            <w:r w:rsidR="00180C79">
              <w:rPr>
                <w:sz w:val="24"/>
                <w:szCs w:val="24"/>
              </w:rPr>
              <w:t xml:space="preserve">ого </w:t>
            </w:r>
            <w:r w:rsidR="008259B3">
              <w:rPr>
                <w:sz w:val="24"/>
                <w:szCs w:val="24"/>
              </w:rPr>
              <w:t xml:space="preserve"> пунк</w:t>
            </w:r>
            <w:r w:rsidR="008259B3">
              <w:rPr>
                <w:sz w:val="24"/>
                <w:szCs w:val="24"/>
              </w:rPr>
              <w:softHyphen/>
              <w:t>т</w:t>
            </w:r>
            <w:r w:rsidR="00180C79">
              <w:rPr>
                <w:sz w:val="24"/>
                <w:szCs w:val="24"/>
              </w:rPr>
              <w:t>а</w:t>
            </w:r>
            <w:r w:rsidR="008259B3">
              <w:rPr>
                <w:sz w:val="24"/>
                <w:szCs w:val="24"/>
              </w:rPr>
              <w:t xml:space="preserve"> ГОЧС</w:t>
            </w:r>
          </w:p>
        </w:tc>
        <w:tc>
          <w:tcPr>
            <w:tcW w:w="2377" w:type="dxa"/>
            <w:gridSpan w:val="2"/>
            <w:tcBorders>
              <w:top w:val="single" w:sz="4" w:space="0" w:color="000000"/>
              <w:left w:val="single" w:sz="4" w:space="0" w:color="000000"/>
              <w:bottom w:val="single" w:sz="4" w:space="0" w:color="000000"/>
            </w:tcBorders>
            <w:shd w:val="clear" w:color="auto" w:fill="auto"/>
          </w:tcPr>
          <w:p w:rsidR="008259B3" w:rsidRDefault="008259B3">
            <w:pPr>
              <w:pStyle w:val="31"/>
              <w:ind w:left="-57" w:right="-57"/>
              <w:jc w:val="center"/>
              <w:rPr>
                <w:sz w:val="24"/>
                <w:szCs w:val="24"/>
              </w:rPr>
            </w:pPr>
            <w:r>
              <w:rPr>
                <w:sz w:val="24"/>
                <w:szCs w:val="24"/>
              </w:rPr>
              <w:t>Неработающее насел</w:t>
            </w:r>
            <w:r>
              <w:rPr>
                <w:sz w:val="24"/>
                <w:szCs w:val="24"/>
              </w:rPr>
              <w:t>е</w:t>
            </w:r>
            <w:r>
              <w:rPr>
                <w:sz w:val="24"/>
                <w:szCs w:val="24"/>
              </w:rPr>
              <w:t>ние района</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rPr>
                <w:sz w:val="24"/>
                <w:szCs w:val="24"/>
              </w:rPr>
            </w:pPr>
          </w:p>
        </w:tc>
      </w:tr>
      <w:tr w:rsidR="008259B3" w:rsidTr="00F649A6">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7"/>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rsidP="00740E78">
            <w:pPr>
              <w:pStyle w:val="31"/>
              <w:rPr>
                <w:sz w:val="24"/>
                <w:szCs w:val="24"/>
              </w:rPr>
            </w:pPr>
            <w:r>
              <w:rPr>
                <w:sz w:val="24"/>
                <w:szCs w:val="24"/>
              </w:rPr>
              <w:t>Подготовка руководителей организаций, должностных лиц и  специалистов ГО, РЗ ОП РСЧС в отделе подготовки (на  курсах ГО) г. Новошахтинска, всего _</w:t>
            </w:r>
            <w:r w:rsidR="00740E78">
              <w:rPr>
                <w:sz w:val="24"/>
                <w:szCs w:val="24"/>
              </w:rPr>
              <w:t>3</w:t>
            </w:r>
            <w:r>
              <w:rPr>
                <w:sz w:val="24"/>
                <w:szCs w:val="24"/>
              </w:rPr>
              <w:t>___ человек.</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pStyle w:val="31"/>
              <w:jc w:val="center"/>
              <w:rPr>
                <w:sz w:val="24"/>
                <w:szCs w:val="24"/>
              </w:rPr>
            </w:pPr>
            <w:r>
              <w:rPr>
                <w:sz w:val="24"/>
                <w:szCs w:val="24"/>
              </w:rPr>
              <w:t xml:space="preserve">по отдельному плану </w:t>
            </w:r>
          </w:p>
          <w:p w:rsidR="008259B3" w:rsidRDefault="008259B3">
            <w:pPr>
              <w:pStyle w:val="31"/>
              <w:jc w:val="center"/>
              <w:rPr>
                <w:sz w:val="24"/>
                <w:szCs w:val="24"/>
              </w:rPr>
            </w:pPr>
            <w:r>
              <w:rPr>
                <w:sz w:val="24"/>
                <w:szCs w:val="24"/>
              </w:rPr>
              <w:t>(приложение к ПОМ)</w:t>
            </w:r>
          </w:p>
        </w:tc>
        <w:tc>
          <w:tcPr>
            <w:tcW w:w="2865" w:type="dxa"/>
            <w:tcBorders>
              <w:top w:val="single" w:sz="4" w:space="0" w:color="000000"/>
              <w:left w:val="single" w:sz="4" w:space="0" w:color="000000"/>
              <w:bottom w:val="single" w:sz="4" w:space="0" w:color="000000"/>
            </w:tcBorders>
            <w:shd w:val="clear" w:color="auto" w:fill="auto"/>
          </w:tcPr>
          <w:p w:rsidR="008259B3" w:rsidRDefault="008259B3" w:rsidP="00180C79">
            <w:pPr>
              <w:pStyle w:val="31"/>
              <w:ind w:left="-57" w:right="-57"/>
              <w:jc w:val="center"/>
              <w:rPr>
                <w:sz w:val="24"/>
                <w:szCs w:val="24"/>
              </w:rPr>
            </w:pPr>
            <w:r>
              <w:rPr>
                <w:sz w:val="24"/>
                <w:szCs w:val="24"/>
              </w:rPr>
              <w:t>Глав</w:t>
            </w:r>
            <w:r w:rsidR="00F649A6">
              <w:rPr>
                <w:sz w:val="24"/>
                <w:szCs w:val="24"/>
              </w:rPr>
              <w:t>а</w:t>
            </w:r>
            <w:r>
              <w:rPr>
                <w:sz w:val="24"/>
                <w:szCs w:val="24"/>
              </w:rPr>
              <w:t xml:space="preserve"> </w:t>
            </w:r>
            <w:r w:rsidR="00F649A6">
              <w:rPr>
                <w:sz w:val="24"/>
                <w:szCs w:val="24"/>
              </w:rPr>
              <w:t>поселения</w:t>
            </w:r>
            <w:r>
              <w:rPr>
                <w:sz w:val="24"/>
                <w:szCs w:val="24"/>
              </w:rPr>
              <w:t xml:space="preserve"> председ</w:t>
            </w:r>
            <w:r>
              <w:rPr>
                <w:sz w:val="24"/>
                <w:szCs w:val="24"/>
              </w:rPr>
              <w:t>а</w:t>
            </w:r>
            <w:r>
              <w:rPr>
                <w:sz w:val="24"/>
                <w:szCs w:val="24"/>
              </w:rPr>
              <w:t>тел</w:t>
            </w:r>
            <w:r w:rsidR="00F649A6">
              <w:rPr>
                <w:sz w:val="24"/>
                <w:szCs w:val="24"/>
              </w:rPr>
              <w:t>ь</w:t>
            </w:r>
            <w:r>
              <w:rPr>
                <w:sz w:val="24"/>
                <w:szCs w:val="24"/>
              </w:rPr>
              <w:t xml:space="preserve"> КЧС и ПБ,</w:t>
            </w:r>
            <w:r w:rsidR="00180C79" w:rsidRPr="00180C79">
              <w:rPr>
                <w:sz w:val="24"/>
                <w:szCs w:val="24"/>
              </w:rPr>
              <w:t xml:space="preserve"> </w:t>
            </w:r>
            <w:r w:rsidR="00043CAC">
              <w:rPr>
                <w:sz w:val="24"/>
                <w:szCs w:val="24"/>
              </w:rPr>
              <w:t>гл</w:t>
            </w:r>
            <w:proofErr w:type="gramStart"/>
            <w:r w:rsidR="00043CAC">
              <w:rPr>
                <w:sz w:val="24"/>
                <w:szCs w:val="24"/>
              </w:rPr>
              <w:t>.</w:t>
            </w:r>
            <w:r w:rsidR="00180C79" w:rsidRPr="00180C79">
              <w:rPr>
                <w:sz w:val="24"/>
                <w:szCs w:val="24"/>
              </w:rPr>
              <w:t>с</w:t>
            </w:r>
            <w:proofErr w:type="gramEnd"/>
            <w:r w:rsidR="00180C79" w:rsidRPr="00180C79">
              <w:rPr>
                <w:sz w:val="24"/>
                <w:szCs w:val="24"/>
              </w:rPr>
              <w:t>пециалист администр</w:t>
            </w:r>
            <w:r w:rsidR="00180C79" w:rsidRPr="00180C79">
              <w:rPr>
                <w:sz w:val="24"/>
                <w:szCs w:val="24"/>
              </w:rPr>
              <w:t>а</w:t>
            </w:r>
            <w:r w:rsidR="00180C79" w:rsidRPr="00180C79">
              <w:rPr>
                <w:sz w:val="24"/>
                <w:szCs w:val="24"/>
              </w:rPr>
              <w:t>ции по вопр</w:t>
            </w:r>
            <w:r w:rsidR="00180C79" w:rsidRPr="00180C79">
              <w:rPr>
                <w:sz w:val="24"/>
                <w:szCs w:val="24"/>
              </w:rPr>
              <w:t>о</w:t>
            </w:r>
            <w:r w:rsidR="00180C79" w:rsidRPr="00180C79">
              <w:rPr>
                <w:sz w:val="24"/>
                <w:szCs w:val="24"/>
              </w:rPr>
              <w:t>сам ПБ,</w:t>
            </w:r>
            <w:r w:rsidR="00043CAC">
              <w:rPr>
                <w:sz w:val="24"/>
                <w:szCs w:val="24"/>
              </w:rPr>
              <w:t xml:space="preserve"> </w:t>
            </w:r>
            <w:r w:rsidR="00180C79" w:rsidRPr="00180C79">
              <w:rPr>
                <w:sz w:val="24"/>
                <w:szCs w:val="24"/>
              </w:rPr>
              <w:t xml:space="preserve">ГО и ЧС  </w:t>
            </w:r>
            <w:r>
              <w:rPr>
                <w:sz w:val="24"/>
                <w:szCs w:val="24"/>
              </w:rPr>
              <w:t xml:space="preserve"> </w:t>
            </w:r>
            <w:r w:rsidR="00180C79">
              <w:rPr>
                <w:sz w:val="24"/>
                <w:szCs w:val="24"/>
              </w:rPr>
              <w:t xml:space="preserve">  </w:t>
            </w:r>
          </w:p>
        </w:tc>
        <w:tc>
          <w:tcPr>
            <w:tcW w:w="2377" w:type="dxa"/>
            <w:gridSpan w:val="2"/>
            <w:tcBorders>
              <w:top w:val="single" w:sz="4" w:space="0" w:color="000000"/>
              <w:left w:val="single" w:sz="4" w:space="0" w:color="000000"/>
              <w:bottom w:val="single" w:sz="4" w:space="0" w:color="000000"/>
            </w:tcBorders>
            <w:shd w:val="clear" w:color="auto" w:fill="auto"/>
          </w:tcPr>
          <w:p w:rsidR="008259B3" w:rsidRDefault="008259B3" w:rsidP="00180C79">
            <w:pPr>
              <w:pStyle w:val="31"/>
              <w:ind w:left="-57" w:right="-57"/>
              <w:jc w:val="center"/>
              <w:rPr>
                <w:sz w:val="24"/>
                <w:szCs w:val="24"/>
              </w:rPr>
            </w:pPr>
            <w:r>
              <w:rPr>
                <w:sz w:val="24"/>
                <w:szCs w:val="24"/>
              </w:rPr>
              <w:t xml:space="preserve">Должностные лица, </w:t>
            </w:r>
            <w:r w:rsidR="00180C79">
              <w:rPr>
                <w:sz w:val="24"/>
                <w:szCs w:val="24"/>
              </w:rPr>
              <w:t xml:space="preserve"> </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rPr>
                <w:sz w:val="24"/>
                <w:szCs w:val="24"/>
              </w:rPr>
            </w:pPr>
          </w:p>
        </w:tc>
      </w:tr>
      <w:tr w:rsidR="008259B3" w:rsidTr="00F649A6">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7"/>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pStyle w:val="31"/>
              <w:rPr>
                <w:sz w:val="24"/>
                <w:szCs w:val="24"/>
              </w:rPr>
            </w:pPr>
            <w:r>
              <w:rPr>
                <w:sz w:val="24"/>
                <w:szCs w:val="24"/>
              </w:rPr>
              <w:t>Оценка и оформление документации по возмещению ущерба от ЧС пострадавшему населению.</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pStyle w:val="31"/>
              <w:jc w:val="center"/>
              <w:rPr>
                <w:sz w:val="24"/>
                <w:szCs w:val="24"/>
              </w:rPr>
            </w:pPr>
            <w:r>
              <w:rPr>
                <w:sz w:val="24"/>
                <w:szCs w:val="24"/>
              </w:rPr>
              <w:t>январь–декабрь</w:t>
            </w:r>
          </w:p>
        </w:tc>
        <w:tc>
          <w:tcPr>
            <w:tcW w:w="2865" w:type="dxa"/>
            <w:tcBorders>
              <w:top w:val="single" w:sz="4" w:space="0" w:color="000000"/>
              <w:left w:val="single" w:sz="4" w:space="0" w:color="000000"/>
              <w:bottom w:val="single" w:sz="4" w:space="0" w:color="000000"/>
            </w:tcBorders>
            <w:shd w:val="clear" w:color="auto" w:fill="auto"/>
          </w:tcPr>
          <w:p w:rsidR="008259B3" w:rsidRDefault="008259B3" w:rsidP="00F649A6">
            <w:pPr>
              <w:pStyle w:val="31"/>
              <w:ind w:left="-57" w:right="-57"/>
              <w:jc w:val="center"/>
              <w:rPr>
                <w:sz w:val="24"/>
                <w:szCs w:val="24"/>
              </w:rPr>
            </w:pPr>
            <w:r>
              <w:rPr>
                <w:sz w:val="24"/>
                <w:szCs w:val="24"/>
              </w:rPr>
              <w:t xml:space="preserve">Глава </w:t>
            </w:r>
            <w:r w:rsidR="00F649A6">
              <w:rPr>
                <w:sz w:val="24"/>
                <w:szCs w:val="24"/>
              </w:rPr>
              <w:t xml:space="preserve"> </w:t>
            </w:r>
            <w:r>
              <w:rPr>
                <w:sz w:val="24"/>
                <w:szCs w:val="24"/>
              </w:rPr>
              <w:t xml:space="preserve">администрации, </w:t>
            </w:r>
            <w:r w:rsidR="00F649A6">
              <w:rPr>
                <w:sz w:val="24"/>
                <w:szCs w:val="24"/>
              </w:rPr>
              <w:t xml:space="preserve"> </w:t>
            </w:r>
          </w:p>
          <w:p w:rsidR="00F649A6" w:rsidRDefault="00043CAC" w:rsidP="00F649A6">
            <w:pPr>
              <w:pStyle w:val="31"/>
              <w:ind w:left="-57" w:right="-57"/>
              <w:jc w:val="center"/>
              <w:rPr>
                <w:sz w:val="24"/>
                <w:szCs w:val="24"/>
              </w:rPr>
            </w:pPr>
            <w:r>
              <w:rPr>
                <w:sz w:val="24"/>
                <w:szCs w:val="24"/>
              </w:rPr>
              <w:t>Гл</w:t>
            </w:r>
            <w:proofErr w:type="gramStart"/>
            <w:r>
              <w:rPr>
                <w:sz w:val="24"/>
                <w:szCs w:val="24"/>
              </w:rPr>
              <w:t>.</w:t>
            </w:r>
            <w:r w:rsidR="00F649A6" w:rsidRPr="00F649A6">
              <w:rPr>
                <w:sz w:val="24"/>
                <w:szCs w:val="24"/>
              </w:rPr>
              <w:t>с</w:t>
            </w:r>
            <w:proofErr w:type="gramEnd"/>
            <w:r w:rsidR="00F649A6" w:rsidRPr="00F649A6">
              <w:rPr>
                <w:sz w:val="24"/>
                <w:szCs w:val="24"/>
              </w:rPr>
              <w:t>пециалист администр</w:t>
            </w:r>
            <w:r w:rsidR="00F649A6" w:rsidRPr="00F649A6">
              <w:rPr>
                <w:sz w:val="24"/>
                <w:szCs w:val="24"/>
              </w:rPr>
              <w:t>а</w:t>
            </w:r>
            <w:r w:rsidR="00F649A6" w:rsidRPr="00F649A6">
              <w:rPr>
                <w:sz w:val="24"/>
                <w:szCs w:val="24"/>
              </w:rPr>
              <w:t>ции по вопросам ПБ,</w:t>
            </w:r>
            <w:r>
              <w:rPr>
                <w:sz w:val="24"/>
                <w:szCs w:val="24"/>
              </w:rPr>
              <w:t xml:space="preserve"> </w:t>
            </w:r>
            <w:r w:rsidR="00F649A6" w:rsidRPr="00F649A6">
              <w:rPr>
                <w:sz w:val="24"/>
                <w:szCs w:val="24"/>
              </w:rPr>
              <w:t xml:space="preserve">ГО и ЧС  </w:t>
            </w:r>
          </w:p>
        </w:tc>
        <w:tc>
          <w:tcPr>
            <w:tcW w:w="2377" w:type="dxa"/>
            <w:gridSpan w:val="2"/>
            <w:tcBorders>
              <w:top w:val="single" w:sz="4" w:space="0" w:color="000000"/>
              <w:left w:val="single" w:sz="4" w:space="0" w:color="000000"/>
              <w:bottom w:val="single" w:sz="4" w:space="0" w:color="000000"/>
            </w:tcBorders>
            <w:shd w:val="clear" w:color="auto" w:fill="auto"/>
          </w:tcPr>
          <w:p w:rsidR="008259B3" w:rsidRDefault="00F649A6">
            <w:pPr>
              <w:pStyle w:val="31"/>
              <w:ind w:left="-57" w:right="-57"/>
              <w:jc w:val="center"/>
              <w:rPr>
                <w:sz w:val="24"/>
                <w:szCs w:val="24"/>
              </w:rPr>
            </w:pPr>
            <w:r>
              <w:rPr>
                <w:sz w:val="24"/>
                <w:szCs w:val="24"/>
              </w:rPr>
              <w:t xml:space="preserve"> Администрация пос</w:t>
            </w:r>
            <w:r>
              <w:rPr>
                <w:sz w:val="24"/>
                <w:szCs w:val="24"/>
              </w:rPr>
              <w:t>е</w:t>
            </w:r>
            <w:r>
              <w:rPr>
                <w:sz w:val="24"/>
                <w:szCs w:val="24"/>
              </w:rPr>
              <w:t>ления</w:t>
            </w:r>
            <w:r w:rsidR="008259B3">
              <w:rPr>
                <w:sz w:val="24"/>
                <w:szCs w:val="24"/>
              </w:rPr>
              <w:t>, организации, населе</w:t>
            </w:r>
            <w:r w:rsidR="008259B3">
              <w:rPr>
                <w:sz w:val="24"/>
                <w:szCs w:val="24"/>
              </w:rPr>
              <w:softHyphen/>
              <w:t>ние</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rPr>
                <w:sz w:val="24"/>
                <w:szCs w:val="24"/>
              </w:rPr>
            </w:pPr>
          </w:p>
        </w:tc>
      </w:tr>
      <w:tr w:rsidR="008259B3" w:rsidTr="00F649A6">
        <w:trPr>
          <w:trHeight w:val="70"/>
        </w:trPr>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7"/>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autoSpaceDE w:val="0"/>
              <w:jc w:val="both"/>
              <w:rPr>
                <w:sz w:val="24"/>
                <w:szCs w:val="24"/>
              </w:rPr>
            </w:pPr>
            <w:r>
              <w:rPr>
                <w:sz w:val="24"/>
                <w:szCs w:val="24"/>
              </w:rPr>
              <w:t>Уточнение и корректировка:</w:t>
            </w:r>
          </w:p>
          <w:p w:rsidR="008259B3" w:rsidRDefault="008259B3">
            <w:pPr>
              <w:autoSpaceDE w:val="0"/>
              <w:jc w:val="both"/>
              <w:rPr>
                <w:sz w:val="24"/>
                <w:szCs w:val="24"/>
              </w:rPr>
            </w:pPr>
            <w:r>
              <w:rPr>
                <w:sz w:val="24"/>
                <w:szCs w:val="24"/>
              </w:rPr>
              <w:t>- Плана действий по преду</w:t>
            </w:r>
            <w:r>
              <w:rPr>
                <w:sz w:val="24"/>
                <w:szCs w:val="24"/>
              </w:rPr>
              <w:softHyphen/>
              <w:t>преждению и ликвидации ЧС природного и техно</w:t>
            </w:r>
            <w:r>
              <w:rPr>
                <w:sz w:val="24"/>
                <w:szCs w:val="24"/>
              </w:rPr>
              <w:softHyphen/>
              <w:t>генного характера;</w:t>
            </w:r>
          </w:p>
          <w:p w:rsidR="008259B3" w:rsidRDefault="008259B3">
            <w:pPr>
              <w:autoSpaceDE w:val="0"/>
              <w:jc w:val="both"/>
              <w:rPr>
                <w:sz w:val="24"/>
                <w:szCs w:val="24"/>
              </w:rPr>
            </w:pPr>
            <w:r>
              <w:rPr>
                <w:sz w:val="24"/>
                <w:szCs w:val="24"/>
              </w:rPr>
              <w:t>- Плана гражданской обороны и защиты населения;</w:t>
            </w:r>
          </w:p>
          <w:p w:rsidR="008259B3" w:rsidRPr="003A5A8A" w:rsidRDefault="008259B3" w:rsidP="0000646B">
            <w:pPr>
              <w:autoSpaceDE w:val="0"/>
              <w:jc w:val="both"/>
              <w:rPr>
                <w:sz w:val="24"/>
                <w:szCs w:val="24"/>
              </w:rPr>
            </w:pP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jc w:val="center"/>
              <w:rPr>
                <w:sz w:val="24"/>
                <w:szCs w:val="24"/>
              </w:rPr>
            </w:pPr>
            <w:r>
              <w:rPr>
                <w:sz w:val="24"/>
                <w:szCs w:val="24"/>
              </w:rPr>
              <w:t>январь–февраль</w:t>
            </w:r>
          </w:p>
          <w:p w:rsidR="008259B3" w:rsidRDefault="008259B3">
            <w:pPr>
              <w:jc w:val="center"/>
              <w:rPr>
                <w:sz w:val="24"/>
                <w:szCs w:val="24"/>
              </w:rPr>
            </w:pPr>
          </w:p>
          <w:p w:rsidR="008259B3" w:rsidRDefault="008259B3">
            <w:pPr>
              <w:jc w:val="center"/>
              <w:rPr>
                <w:sz w:val="24"/>
                <w:szCs w:val="24"/>
              </w:rPr>
            </w:pPr>
          </w:p>
          <w:p w:rsidR="008259B3" w:rsidRDefault="008259B3">
            <w:pPr>
              <w:jc w:val="center"/>
              <w:rPr>
                <w:sz w:val="24"/>
                <w:szCs w:val="24"/>
              </w:rPr>
            </w:pPr>
          </w:p>
          <w:p w:rsidR="008259B3" w:rsidRDefault="008259B3" w:rsidP="0000646B">
            <w:pPr>
              <w:rPr>
                <w:sz w:val="24"/>
                <w:szCs w:val="24"/>
              </w:rPr>
            </w:pPr>
          </w:p>
        </w:tc>
        <w:tc>
          <w:tcPr>
            <w:tcW w:w="2865" w:type="dxa"/>
            <w:tcBorders>
              <w:top w:val="single" w:sz="4" w:space="0" w:color="000000"/>
              <w:left w:val="single" w:sz="4" w:space="0" w:color="000000"/>
              <w:bottom w:val="single" w:sz="4" w:space="0" w:color="000000"/>
            </w:tcBorders>
            <w:shd w:val="clear" w:color="auto" w:fill="auto"/>
          </w:tcPr>
          <w:p w:rsidR="008259B3" w:rsidRDefault="00F649A6" w:rsidP="00043CAC">
            <w:pPr>
              <w:pStyle w:val="31"/>
              <w:ind w:left="-57" w:right="-57"/>
              <w:jc w:val="center"/>
              <w:rPr>
                <w:sz w:val="24"/>
                <w:szCs w:val="24"/>
              </w:rPr>
            </w:pPr>
            <w:r>
              <w:rPr>
                <w:sz w:val="24"/>
                <w:szCs w:val="24"/>
              </w:rPr>
              <w:t>Глава</w:t>
            </w:r>
            <w:r w:rsidR="00043CAC">
              <w:rPr>
                <w:sz w:val="24"/>
                <w:szCs w:val="24"/>
              </w:rPr>
              <w:t xml:space="preserve"> </w:t>
            </w:r>
            <w:r>
              <w:rPr>
                <w:sz w:val="24"/>
                <w:szCs w:val="24"/>
              </w:rPr>
              <w:t>поселения,</w:t>
            </w:r>
            <w:r w:rsidR="00043CAC">
              <w:rPr>
                <w:sz w:val="24"/>
                <w:szCs w:val="24"/>
              </w:rPr>
              <w:t xml:space="preserve"> гл. </w:t>
            </w:r>
            <w:r>
              <w:rPr>
                <w:sz w:val="24"/>
                <w:szCs w:val="24"/>
              </w:rPr>
              <w:t>сп</w:t>
            </w:r>
            <w:r>
              <w:rPr>
                <w:sz w:val="24"/>
                <w:szCs w:val="24"/>
              </w:rPr>
              <w:t>е</w:t>
            </w:r>
            <w:r>
              <w:rPr>
                <w:sz w:val="24"/>
                <w:szCs w:val="24"/>
              </w:rPr>
              <w:t>циалист администр</w:t>
            </w:r>
            <w:r>
              <w:rPr>
                <w:sz w:val="24"/>
                <w:szCs w:val="24"/>
              </w:rPr>
              <w:t>а</w:t>
            </w:r>
            <w:r>
              <w:rPr>
                <w:sz w:val="24"/>
                <w:szCs w:val="24"/>
              </w:rPr>
              <w:t>ции по вопр</w:t>
            </w:r>
            <w:r>
              <w:rPr>
                <w:sz w:val="24"/>
                <w:szCs w:val="24"/>
              </w:rPr>
              <w:t>о</w:t>
            </w:r>
            <w:r>
              <w:rPr>
                <w:sz w:val="24"/>
                <w:szCs w:val="24"/>
              </w:rPr>
              <w:t>сам ПБ,</w:t>
            </w:r>
            <w:r w:rsidR="00043CAC">
              <w:rPr>
                <w:sz w:val="24"/>
                <w:szCs w:val="24"/>
              </w:rPr>
              <w:t xml:space="preserve"> </w:t>
            </w:r>
            <w:r>
              <w:rPr>
                <w:sz w:val="24"/>
                <w:szCs w:val="24"/>
              </w:rPr>
              <w:t>ГО и ЧС</w:t>
            </w:r>
          </w:p>
        </w:tc>
        <w:tc>
          <w:tcPr>
            <w:tcW w:w="2377" w:type="dxa"/>
            <w:gridSpan w:val="2"/>
            <w:tcBorders>
              <w:top w:val="single" w:sz="4" w:space="0" w:color="000000"/>
              <w:left w:val="single" w:sz="4" w:space="0" w:color="000000"/>
              <w:bottom w:val="single" w:sz="4" w:space="0" w:color="000000"/>
            </w:tcBorders>
            <w:shd w:val="clear" w:color="auto" w:fill="auto"/>
          </w:tcPr>
          <w:p w:rsidR="008259B3" w:rsidRDefault="00F649A6" w:rsidP="00043CAC">
            <w:pPr>
              <w:pStyle w:val="31"/>
              <w:ind w:left="-57" w:right="-57"/>
              <w:jc w:val="center"/>
              <w:rPr>
                <w:sz w:val="24"/>
                <w:szCs w:val="24"/>
              </w:rPr>
            </w:pPr>
            <w:r>
              <w:rPr>
                <w:sz w:val="24"/>
                <w:szCs w:val="24"/>
              </w:rPr>
              <w:t>Организ</w:t>
            </w:r>
            <w:r w:rsidR="008259B3">
              <w:rPr>
                <w:sz w:val="24"/>
                <w:szCs w:val="24"/>
              </w:rPr>
              <w:t>а</w:t>
            </w:r>
            <w:r>
              <w:rPr>
                <w:sz w:val="24"/>
                <w:szCs w:val="24"/>
              </w:rPr>
              <w:t>ции</w:t>
            </w:r>
            <w:proofErr w:type="gramStart"/>
            <w:r>
              <w:rPr>
                <w:sz w:val="24"/>
                <w:szCs w:val="24"/>
              </w:rPr>
              <w:t xml:space="preserve"> ,</w:t>
            </w:r>
            <w:proofErr w:type="gramEnd"/>
            <w:r>
              <w:rPr>
                <w:sz w:val="24"/>
                <w:szCs w:val="24"/>
              </w:rPr>
              <w:t>учреждения пос</w:t>
            </w:r>
            <w:r>
              <w:rPr>
                <w:sz w:val="24"/>
                <w:szCs w:val="24"/>
              </w:rPr>
              <w:t>е</w:t>
            </w:r>
            <w:r>
              <w:rPr>
                <w:sz w:val="24"/>
                <w:szCs w:val="24"/>
              </w:rPr>
              <w:t>ления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ac"/>
              <w:snapToGrid w:val="0"/>
              <w:rPr>
                <w:sz w:val="24"/>
                <w:szCs w:val="24"/>
              </w:rPr>
            </w:pPr>
          </w:p>
        </w:tc>
      </w:tr>
      <w:tr w:rsidR="008259B3" w:rsidTr="00F649A6">
        <w:tc>
          <w:tcPr>
            <w:tcW w:w="506" w:type="dxa"/>
            <w:tcBorders>
              <w:top w:val="single" w:sz="4" w:space="0" w:color="000000"/>
              <w:left w:val="single" w:sz="4" w:space="0" w:color="000000"/>
              <w:bottom w:val="single" w:sz="4" w:space="0" w:color="000000"/>
            </w:tcBorders>
            <w:shd w:val="clear" w:color="auto" w:fill="auto"/>
          </w:tcPr>
          <w:p w:rsidR="008259B3" w:rsidRDefault="008259B3">
            <w:pPr>
              <w:pStyle w:val="31"/>
              <w:numPr>
                <w:ilvl w:val="0"/>
                <w:numId w:val="7"/>
              </w:numPr>
              <w:snapToGrid w:val="0"/>
              <w:jc w:val="center"/>
              <w:rPr>
                <w:sz w:val="24"/>
                <w:szCs w:val="24"/>
              </w:rPr>
            </w:pPr>
          </w:p>
        </w:tc>
        <w:tc>
          <w:tcPr>
            <w:tcW w:w="6187" w:type="dxa"/>
            <w:tcBorders>
              <w:top w:val="single" w:sz="4" w:space="0" w:color="000000"/>
              <w:left w:val="single" w:sz="4" w:space="0" w:color="000000"/>
              <w:bottom w:val="single" w:sz="4" w:space="0" w:color="000000"/>
            </w:tcBorders>
            <w:shd w:val="clear" w:color="auto" w:fill="auto"/>
          </w:tcPr>
          <w:p w:rsidR="008259B3" w:rsidRDefault="008259B3">
            <w:pPr>
              <w:pStyle w:val="31"/>
              <w:rPr>
                <w:sz w:val="24"/>
                <w:szCs w:val="24"/>
              </w:rPr>
            </w:pPr>
            <w:r>
              <w:rPr>
                <w:sz w:val="24"/>
                <w:szCs w:val="24"/>
              </w:rPr>
              <w:t>Пропаганда мероприятий по защите населения и террито</w:t>
            </w:r>
            <w:r>
              <w:rPr>
                <w:sz w:val="24"/>
                <w:szCs w:val="24"/>
              </w:rPr>
              <w:softHyphen/>
              <w:t>рий области от ЧС природного и техногенного характера, обеспечению пожарной безопасности и безопасности л</w:t>
            </w:r>
            <w:r>
              <w:rPr>
                <w:sz w:val="24"/>
                <w:szCs w:val="24"/>
              </w:rPr>
              <w:t>ю</w:t>
            </w:r>
            <w:r>
              <w:rPr>
                <w:sz w:val="24"/>
                <w:szCs w:val="24"/>
              </w:rPr>
              <w:t>дей на водных объектах в областных и местных газетах, телевидении и радио.</w:t>
            </w:r>
          </w:p>
        </w:tc>
        <w:tc>
          <w:tcPr>
            <w:tcW w:w="1699" w:type="dxa"/>
            <w:tcBorders>
              <w:top w:val="single" w:sz="4" w:space="0" w:color="000000"/>
              <w:left w:val="single" w:sz="4" w:space="0" w:color="000000"/>
              <w:bottom w:val="single" w:sz="4" w:space="0" w:color="000000"/>
            </w:tcBorders>
            <w:shd w:val="clear" w:color="auto" w:fill="auto"/>
          </w:tcPr>
          <w:p w:rsidR="008259B3" w:rsidRDefault="008259B3">
            <w:pPr>
              <w:pStyle w:val="31"/>
              <w:jc w:val="center"/>
              <w:rPr>
                <w:sz w:val="24"/>
                <w:szCs w:val="24"/>
              </w:rPr>
            </w:pPr>
            <w:r>
              <w:rPr>
                <w:sz w:val="24"/>
                <w:szCs w:val="24"/>
              </w:rPr>
              <w:t>по отдельному плану</w:t>
            </w:r>
          </w:p>
        </w:tc>
        <w:tc>
          <w:tcPr>
            <w:tcW w:w="2865" w:type="dxa"/>
            <w:tcBorders>
              <w:top w:val="single" w:sz="4" w:space="0" w:color="000000"/>
              <w:left w:val="single" w:sz="4" w:space="0" w:color="000000"/>
              <w:bottom w:val="single" w:sz="4" w:space="0" w:color="000000"/>
            </w:tcBorders>
            <w:shd w:val="clear" w:color="auto" w:fill="auto"/>
          </w:tcPr>
          <w:p w:rsidR="008259B3" w:rsidRDefault="008259B3" w:rsidP="00F649A6">
            <w:pPr>
              <w:pStyle w:val="31"/>
              <w:ind w:left="-57" w:right="-57"/>
              <w:jc w:val="center"/>
              <w:rPr>
                <w:sz w:val="24"/>
                <w:szCs w:val="24"/>
              </w:rPr>
            </w:pPr>
            <w:r>
              <w:rPr>
                <w:sz w:val="24"/>
                <w:szCs w:val="24"/>
              </w:rPr>
              <w:t xml:space="preserve">Глава </w:t>
            </w:r>
            <w:r w:rsidR="00F649A6">
              <w:rPr>
                <w:sz w:val="24"/>
                <w:szCs w:val="24"/>
              </w:rPr>
              <w:t>поселени</w:t>
            </w:r>
            <w:proofErr w:type="gramStart"/>
            <w:r w:rsidR="00F649A6">
              <w:rPr>
                <w:sz w:val="24"/>
                <w:szCs w:val="24"/>
              </w:rPr>
              <w:t>я-</w:t>
            </w:r>
            <w:proofErr w:type="gramEnd"/>
            <w:r>
              <w:rPr>
                <w:sz w:val="24"/>
                <w:szCs w:val="24"/>
              </w:rPr>
              <w:t xml:space="preserve"> председ</w:t>
            </w:r>
            <w:r>
              <w:rPr>
                <w:sz w:val="24"/>
                <w:szCs w:val="24"/>
              </w:rPr>
              <w:t>а</w:t>
            </w:r>
            <w:r>
              <w:rPr>
                <w:sz w:val="24"/>
                <w:szCs w:val="24"/>
              </w:rPr>
              <w:t xml:space="preserve">тель КЧС и ПБ </w:t>
            </w:r>
          </w:p>
        </w:tc>
        <w:tc>
          <w:tcPr>
            <w:tcW w:w="2377" w:type="dxa"/>
            <w:gridSpan w:val="2"/>
            <w:tcBorders>
              <w:top w:val="single" w:sz="4" w:space="0" w:color="000000"/>
              <w:left w:val="single" w:sz="4" w:space="0" w:color="000000"/>
              <w:bottom w:val="single" w:sz="4" w:space="0" w:color="000000"/>
            </w:tcBorders>
            <w:shd w:val="clear" w:color="auto" w:fill="auto"/>
          </w:tcPr>
          <w:p w:rsidR="008259B3" w:rsidRDefault="00F649A6" w:rsidP="00043CAC">
            <w:pPr>
              <w:pStyle w:val="31"/>
              <w:ind w:left="-57" w:right="-57"/>
              <w:jc w:val="center"/>
              <w:rPr>
                <w:sz w:val="24"/>
                <w:szCs w:val="24"/>
              </w:rPr>
            </w:pPr>
            <w:r>
              <w:rPr>
                <w:sz w:val="24"/>
                <w:szCs w:val="24"/>
              </w:rPr>
              <w:t>КЧС</w:t>
            </w:r>
            <w:r w:rsidR="00043CAC">
              <w:rPr>
                <w:sz w:val="24"/>
                <w:szCs w:val="24"/>
              </w:rPr>
              <w:t xml:space="preserve"> поселения, </w:t>
            </w:r>
            <w:r>
              <w:rPr>
                <w:sz w:val="24"/>
                <w:szCs w:val="24"/>
              </w:rPr>
              <w:t>орг</w:t>
            </w:r>
            <w:r>
              <w:rPr>
                <w:sz w:val="24"/>
                <w:szCs w:val="24"/>
              </w:rPr>
              <w:t>а</w:t>
            </w:r>
            <w:r>
              <w:rPr>
                <w:sz w:val="24"/>
                <w:szCs w:val="24"/>
              </w:rPr>
              <w:t>низации посел</w:t>
            </w:r>
            <w:r>
              <w:rPr>
                <w:sz w:val="24"/>
                <w:szCs w:val="24"/>
              </w:rPr>
              <w:t>е</w:t>
            </w:r>
            <w:r>
              <w:rPr>
                <w:sz w:val="24"/>
                <w:szCs w:val="24"/>
              </w:rPr>
              <w:t>ния</w:t>
            </w:r>
          </w:p>
        </w:tc>
        <w:tc>
          <w:tcPr>
            <w:tcW w:w="1322" w:type="dxa"/>
            <w:tcBorders>
              <w:top w:val="single" w:sz="4" w:space="0" w:color="000000"/>
              <w:left w:val="single" w:sz="4" w:space="0" w:color="000000"/>
              <w:bottom w:val="single" w:sz="4" w:space="0" w:color="000000"/>
              <w:right w:val="single" w:sz="4" w:space="0" w:color="000000"/>
            </w:tcBorders>
            <w:shd w:val="clear" w:color="auto" w:fill="auto"/>
          </w:tcPr>
          <w:p w:rsidR="008259B3" w:rsidRDefault="008259B3">
            <w:pPr>
              <w:pStyle w:val="31"/>
              <w:snapToGrid w:val="0"/>
              <w:rPr>
                <w:sz w:val="24"/>
                <w:szCs w:val="24"/>
              </w:rPr>
            </w:pPr>
          </w:p>
        </w:tc>
      </w:tr>
    </w:tbl>
    <w:p w:rsidR="008259B3" w:rsidRDefault="008259B3">
      <w:pPr>
        <w:jc w:val="center"/>
        <w:rPr>
          <w:szCs w:val="28"/>
        </w:rPr>
      </w:pPr>
    </w:p>
    <w:p w:rsidR="00740E78" w:rsidRDefault="008259B3">
      <w:pPr>
        <w:rPr>
          <w:szCs w:val="28"/>
        </w:rPr>
      </w:pPr>
      <w:r>
        <w:rPr>
          <w:szCs w:val="28"/>
        </w:rPr>
        <w:tab/>
        <w:t>Председатель Комиссии по предупреждению и ли</w:t>
      </w:r>
      <w:r>
        <w:rPr>
          <w:szCs w:val="28"/>
        </w:rPr>
        <w:t>к</w:t>
      </w:r>
      <w:r>
        <w:rPr>
          <w:szCs w:val="28"/>
        </w:rPr>
        <w:t>видации</w:t>
      </w:r>
    </w:p>
    <w:p w:rsidR="008259B3" w:rsidRDefault="00740E78">
      <w:pPr>
        <w:rPr>
          <w:szCs w:val="28"/>
        </w:rPr>
      </w:pPr>
      <w:r>
        <w:rPr>
          <w:szCs w:val="28"/>
        </w:rPr>
        <w:t xml:space="preserve">         </w:t>
      </w:r>
      <w:r w:rsidR="008259B3">
        <w:rPr>
          <w:szCs w:val="28"/>
        </w:rPr>
        <w:t xml:space="preserve"> чрезвычайных ситуаций и обеспечению</w:t>
      </w:r>
    </w:p>
    <w:p w:rsidR="008259B3" w:rsidRDefault="008259B3">
      <w:pPr>
        <w:rPr>
          <w:bCs/>
          <w:szCs w:val="28"/>
        </w:rPr>
      </w:pPr>
      <w:r>
        <w:rPr>
          <w:szCs w:val="28"/>
        </w:rPr>
        <w:tab/>
        <w:t xml:space="preserve">пожарной безопасности </w:t>
      </w:r>
      <w:proofErr w:type="spellStart"/>
      <w:r w:rsidR="005C3154">
        <w:rPr>
          <w:szCs w:val="28"/>
        </w:rPr>
        <w:t>Краснополянского</w:t>
      </w:r>
      <w:proofErr w:type="spellEnd"/>
      <w:r w:rsidR="005C3154">
        <w:rPr>
          <w:szCs w:val="28"/>
        </w:rPr>
        <w:t xml:space="preserve"> </w:t>
      </w:r>
      <w:r w:rsidR="003A5A8A">
        <w:rPr>
          <w:bCs/>
          <w:szCs w:val="28"/>
        </w:rPr>
        <w:t>сельского п</w:t>
      </w:r>
      <w:r w:rsidR="003A5A8A">
        <w:rPr>
          <w:bCs/>
          <w:szCs w:val="28"/>
        </w:rPr>
        <w:t>о</w:t>
      </w:r>
      <w:r w:rsidR="003A5A8A">
        <w:rPr>
          <w:bCs/>
          <w:szCs w:val="28"/>
        </w:rPr>
        <w:t xml:space="preserve">селения                   </w:t>
      </w:r>
      <w:r w:rsidR="005C3154">
        <w:rPr>
          <w:bCs/>
          <w:szCs w:val="28"/>
        </w:rPr>
        <w:t xml:space="preserve">                Н.В.Желябина</w:t>
      </w:r>
    </w:p>
    <w:p w:rsidR="008259B3" w:rsidRDefault="008259B3">
      <w:pPr>
        <w:jc w:val="both"/>
        <w:rPr>
          <w:bCs/>
        </w:rPr>
      </w:pPr>
      <w:r>
        <w:rPr>
          <w:bCs/>
          <w:szCs w:val="28"/>
        </w:rPr>
        <w:t xml:space="preserve">                </w:t>
      </w:r>
      <w:r w:rsidR="005C3154">
        <w:rPr>
          <w:bCs/>
          <w:szCs w:val="28"/>
        </w:rPr>
        <w:t xml:space="preserve">     _____ ________________ 2016</w:t>
      </w:r>
      <w:r>
        <w:rPr>
          <w:bCs/>
          <w:szCs w:val="28"/>
        </w:rPr>
        <w:t xml:space="preserve"> года</w:t>
      </w:r>
    </w:p>
    <w:p w:rsidR="008259B3" w:rsidRDefault="008259B3">
      <w:pPr>
        <w:rPr>
          <w:bCs/>
        </w:rPr>
      </w:pPr>
    </w:p>
    <w:p w:rsidR="003A5A8A" w:rsidRDefault="008259B3">
      <w:pPr>
        <w:rPr>
          <w:bCs/>
        </w:rPr>
      </w:pPr>
      <w:r>
        <w:rPr>
          <w:bCs/>
        </w:rPr>
        <w:tab/>
      </w:r>
      <w:r w:rsidR="005C3154">
        <w:rPr>
          <w:bCs/>
        </w:rPr>
        <w:t>Гл</w:t>
      </w:r>
      <w:proofErr w:type="gramStart"/>
      <w:r w:rsidR="005C3154">
        <w:rPr>
          <w:bCs/>
        </w:rPr>
        <w:t>.</w:t>
      </w:r>
      <w:r w:rsidR="003A5A8A">
        <w:rPr>
          <w:bCs/>
        </w:rPr>
        <w:t>с</w:t>
      </w:r>
      <w:proofErr w:type="gramEnd"/>
      <w:r w:rsidR="003A5A8A">
        <w:rPr>
          <w:bCs/>
        </w:rPr>
        <w:t>пециали</w:t>
      </w:r>
      <w:r w:rsidR="005C3154">
        <w:rPr>
          <w:bCs/>
        </w:rPr>
        <w:t xml:space="preserve">ст администрации по общим вопросам </w:t>
      </w:r>
      <w:r>
        <w:rPr>
          <w:bCs/>
        </w:rPr>
        <w:t xml:space="preserve"> </w:t>
      </w:r>
      <w:r w:rsidR="003A5A8A">
        <w:rPr>
          <w:bCs/>
        </w:rPr>
        <w:t xml:space="preserve"> </w:t>
      </w:r>
      <w:r>
        <w:rPr>
          <w:bCs/>
        </w:rPr>
        <w:t xml:space="preserve">  </w:t>
      </w:r>
    </w:p>
    <w:p w:rsidR="008259B3" w:rsidRDefault="003A5A8A">
      <w:pPr>
        <w:rPr>
          <w:sz w:val="32"/>
          <w:szCs w:val="32"/>
        </w:rPr>
      </w:pPr>
      <w:r>
        <w:rPr>
          <w:bCs/>
        </w:rPr>
        <w:t xml:space="preserve">          </w:t>
      </w:r>
      <w:proofErr w:type="spellStart"/>
      <w:r w:rsidR="005C3154">
        <w:rPr>
          <w:bCs/>
        </w:rPr>
        <w:t>Краснополянского</w:t>
      </w:r>
      <w:proofErr w:type="spellEnd"/>
      <w:r w:rsidR="005C3154">
        <w:rPr>
          <w:bCs/>
        </w:rPr>
        <w:t xml:space="preserve"> </w:t>
      </w:r>
      <w:r>
        <w:rPr>
          <w:bCs/>
        </w:rPr>
        <w:t xml:space="preserve">сельского поселения                                                                           </w:t>
      </w:r>
      <w:r w:rsidR="005C3154">
        <w:rPr>
          <w:bCs/>
        </w:rPr>
        <w:t xml:space="preserve">   В</w:t>
      </w:r>
      <w:r w:rsidR="008259B3">
        <w:rPr>
          <w:bCs/>
        </w:rPr>
        <w:t>.</w:t>
      </w:r>
      <w:r w:rsidR="005C3154">
        <w:rPr>
          <w:bCs/>
        </w:rPr>
        <w:t>В</w:t>
      </w:r>
      <w:r w:rsidR="008259B3">
        <w:rPr>
          <w:bCs/>
        </w:rPr>
        <w:t xml:space="preserve">. </w:t>
      </w:r>
      <w:proofErr w:type="spellStart"/>
      <w:r w:rsidR="005C3154">
        <w:rPr>
          <w:bCs/>
        </w:rPr>
        <w:t>Шашкова</w:t>
      </w:r>
      <w:proofErr w:type="spellEnd"/>
      <w:r w:rsidR="008259B3">
        <w:rPr>
          <w:bCs/>
        </w:rPr>
        <w:t xml:space="preserve">                                                                                          </w:t>
      </w:r>
      <w:r w:rsidR="008259B3">
        <w:rPr>
          <w:bCs/>
        </w:rPr>
        <w:tab/>
      </w:r>
      <w:r w:rsidR="008259B3">
        <w:rPr>
          <w:bCs/>
        </w:rPr>
        <w:tab/>
      </w:r>
      <w:r w:rsidR="00740E78">
        <w:rPr>
          <w:bCs/>
        </w:rPr>
        <w:t xml:space="preserve">     </w:t>
      </w:r>
      <w:r w:rsidR="005C3154">
        <w:rPr>
          <w:bCs/>
        </w:rPr>
        <w:t>____ _________________ 2016</w:t>
      </w:r>
      <w:r w:rsidR="008259B3">
        <w:rPr>
          <w:bCs/>
        </w:rPr>
        <w:t xml:space="preserve"> год                                                                                                                                                           </w:t>
      </w:r>
    </w:p>
    <w:p w:rsidR="008259B3" w:rsidRDefault="008259B3">
      <w:pPr>
        <w:jc w:val="both"/>
      </w:pPr>
    </w:p>
    <w:sectPr w:rsidR="008259B3" w:rsidSect="004801B8">
      <w:headerReference w:type="default" r:id="rId8"/>
      <w:pgSz w:w="16838" w:h="11906" w:orient="landscape"/>
      <w:pgMar w:top="0" w:right="567" w:bottom="776" w:left="1418" w:header="709"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622" w:rsidRDefault="00DC7622">
      <w:r>
        <w:separator/>
      </w:r>
    </w:p>
  </w:endnote>
  <w:endnote w:type="continuationSeparator" w:id="0">
    <w:p w:rsidR="00DC7622" w:rsidRDefault="00DC7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Baltica">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622" w:rsidRDefault="00DC7622">
      <w:r>
        <w:separator/>
      </w:r>
    </w:p>
  </w:footnote>
  <w:footnote w:type="continuationSeparator" w:id="0">
    <w:p w:rsidR="00DC7622" w:rsidRDefault="00DC76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9B3" w:rsidRDefault="008259B3">
    <w:pPr>
      <w:pStyle w:val="ac"/>
      <w:rPr>
        <w:sz w:val="24"/>
      </w:rPr>
    </w:pPr>
    <w:r>
      <w:pict>
        <v:shapetype id="_x0000_t202" coordsize="21600,21600" o:spt="202" path="m,l,21600r21600,l21600,xe">
          <v:stroke joinstyle="miter"/>
          <v:path gradientshapeok="t" o:connecttype="rect"/>
        </v:shapetype>
        <v:shape id="_x0000_s2049" type="#_x0000_t202" style="position:absolute;margin-left:0;margin-top:.05pt;width:26.75pt;height:13.5pt;z-index:251657728;mso-wrap-distance-left:0;mso-wrap-distance-right:0;mso-position-horizontal:center;mso-position-horizontal-relative:margin" stroked="f">
          <v:fill opacity="0" color2="black"/>
          <v:textbox style="mso-next-textbox:#_x0000_s2049" inset="0,0,0,0">
            <w:txbxContent>
              <w:p w:rsidR="008259B3" w:rsidRDefault="008259B3">
                <w:pPr>
                  <w:pStyle w:val="ac"/>
                </w:pPr>
              </w:p>
            </w:txbxContent>
          </v:textbox>
          <w10:wrap type="square" side="larg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center"/>
      <w:pPr>
        <w:tabs>
          <w:tab w:val="num" w:pos="0"/>
        </w:tabs>
        <w:ind w:left="0" w:firstLine="227"/>
      </w:pPr>
      <w:rPr>
        <w:rFonts w:hint="default"/>
      </w:rPr>
    </w:lvl>
  </w:abstractNum>
  <w:abstractNum w:abstractNumId="2">
    <w:nsid w:val="00000003"/>
    <w:multiLevelType w:val="singleLevel"/>
    <w:tmpl w:val="00000003"/>
    <w:name w:val="WW8Num3"/>
    <w:lvl w:ilvl="0">
      <w:start w:val="1"/>
      <w:numFmt w:val="decimal"/>
      <w:lvlText w:val="%1."/>
      <w:lvlJc w:val="center"/>
      <w:pPr>
        <w:tabs>
          <w:tab w:val="num" w:pos="360"/>
        </w:tabs>
        <w:ind w:left="340" w:hanging="340"/>
      </w:pPr>
      <w:rPr>
        <w:rFonts w:hint="default"/>
      </w:rPr>
    </w:lvl>
  </w:abstractNum>
  <w:abstractNum w:abstractNumId="3">
    <w:nsid w:val="00000004"/>
    <w:multiLevelType w:val="singleLevel"/>
    <w:tmpl w:val="00000004"/>
    <w:name w:val="WW8Num4"/>
    <w:lvl w:ilvl="0">
      <w:start w:val="1"/>
      <w:numFmt w:val="decimal"/>
      <w:lvlText w:val="%1."/>
      <w:lvlJc w:val="left"/>
      <w:pPr>
        <w:tabs>
          <w:tab w:val="num" w:pos="357"/>
        </w:tabs>
        <w:ind w:left="0" w:firstLine="0"/>
      </w:pPr>
      <w:rPr>
        <w:rFonts w:hint="default"/>
      </w:rPr>
    </w:lvl>
  </w:abstractNum>
  <w:abstractNum w:abstractNumId="4">
    <w:nsid w:val="00000005"/>
    <w:multiLevelType w:val="singleLevel"/>
    <w:tmpl w:val="00000005"/>
    <w:name w:val="WW8Num5"/>
    <w:lvl w:ilvl="0">
      <w:start w:val="1"/>
      <w:numFmt w:val="decimal"/>
      <w:lvlText w:val="%1."/>
      <w:lvlJc w:val="left"/>
      <w:pPr>
        <w:tabs>
          <w:tab w:val="num" w:pos="0"/>
        </w:tabs>
        <w:ind w:left="0" w:firstLine="170"/>
      </w:pPr>
      <w:rPr>
        <w:rFonts w:hint="default"/>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hint="default"/>
      </w:rPr>
    </w:lvl>
  </w:abstractNum>
  <w:abstractNum w:abstractNumId="6">
    <w:nsid w:val="00000007"/>
    <w:multiLevelType w:val="singleLevel"/>
    <w:tmpl w:val="00000007"/>
    <w:name w:val="WW8Num7"/>
    <w:lvl w:ilvl="0">
      <w:start w:val="1"/>
      <w:numFmt w:val="decimal"/>
      <w:lvlText w:val="%1."/>
      <w:lvlJc w:val="left"/>
      <w:pPr>
        <w:tabs>
          <w:tab w:val="num" w:pos="357"/>
        </w:tabs>
        <w:ind w:left="0" w:firstLine="0"/>
      </w:pPr>
      <w:rPr>
        <w:rFonts w:hint="default"/>
      </w:rPr>
    </w:lvl>
  </w:abstractNum>
  <w:abstractNum w:abstractNumId="7">
    <w:nsid w:val="00000008"/>
    <w:multiLevelType w:val="singleLevel"/>
    <w:tmpl w:val="00000008"/>
    <w:name w:val="WW8Num8"/>
    <w:lvl w:ilvl="0">
      <w:start w:val="1"/>
      <w:numFmt w:val="decimal"/>
      <w:lvlText w:val="%1."/>
      <w:lvlJc w:val="left"/>
      <w:pPr>
        <w:tabs>
          <w:tab w:val="num" w:pos="0"/>
        </w:tabs>
        <w:ind w:left="0" w:firstLine="0"/>
      </w:pPr>
      <w:rPr>
        <w:rFonts w:hint="default"/>
      </w:rPr>
    </w:lvl>
  </w:abstractNum>
  <w:abstractNum w:abstractNumId="8">
    <w:nsid w:val="00000009"/>
    <w:multiLevelType w:val="singleLevel"/>
    <w:tmpl w:val="00000009"/>
    <w:name w:val="WW8Num9"/>
    <w:lvl w:ilvl="0">
      <w:start w:val="1"/>
      <w:numFmt w:val="decimal"/>
      <w:lvlText w:val="%1."/>
      <w:lvlJc w:val="left"/>
      <w:pPr>
        <w:tabs>
          <w:tab w:val="num" w:pos="360"/>
        </w:tabs>
        <w:ind w:left="340" w:hanging="340"/>
      </w:pPr>
      <w:rPr>
        <w:rFonts w:hint="default"/>
      </w:rPr>
    </w:lvl>
  </w:abstractNum>
  <w:abstractNum w:abstractNumId="9">
    <w:nsid w:val="0000000A"/>
    <w:multiLevelType w:val="singleLevel"/>
    <w:tmpl w:val="0000000A"/>
    <w:name w:val="WW8Num10"/>
    <w:lvl w:ilvl="0">
      <w:start w:val="1"/>
      <w:numFmt w:val="decimal"/>
      <w:lvlText w:val="%1."/>
      <w:lvlJc w:val="left"/>
      <w:pPr>
        <w:tabs>
          <w:tab w:val="num" w:pos="142"/>
        </w:tabs>
        <w:ind w:left="142" w:firstLine="0"/>
      </w:pPr>
      <w:rPr>
        <w:rFonts w:hint="default"/>
      </w:rPr>
    </w:lvl>
  </w:abstractNum>
  <w:abstractNum w:abstractNumId="10">
    <w:nsid w:val="0000000B"/>
    <w:multiLevelType w:val="singleLevel"/>
    <w:tmpl w:val="0000000B"/>
    <w:name w:val="WW8Num11"/>
    <w:lvl w:ilvl="0">
      <w:start w:val="1"/>
      <w:numFmt w:val="decimal"/>
      <w:lvlText w:val="%1."/>
      <w:lvlJc w:val="left"/>
      <w:pPr>
        <w:tabs>
          <w:tab w:val="num" w:pos="0"/>
        </w:tabs>
        <w:ind w:left="0" w:firstLine="113"/>
      </w:pPr>
      <w:rPr>
        <w:rFonts w:hint="default"/>
      </w:rPr>
    </w:lvl>
  </w:abstractNum>
  <w:abstractNum w:abstractNumId="11">
    <w:nsid w:val="0000000C"/>
    <w:multiLevelType w:val="singleLevel"/>
    <w:tmpl w:val="0000000C"/>
    <w:name w:val="WW8Num12"/>
    <w:lvl w:ilvl="0">
      <w:start w:val="1"/>
      <w:numFmt w:val="decimal"/>
      <w:lvlText w:val="%1."/>
      <w:lvlJc w:val="left"/>
      <w:pPr>
        <w:tabs>
          <w:tab w:val="num" w:pos="357"/>
        </w:tabs>
        <w:ind w:left="0" w:firstLine="0"/>
      </w:pPr>
      <w:rPr>
        <w:rFonts w:hint="default"/>
      </w:rPr>
    </w:lvl>
  </w:abstractNum>
  <w:abstractNum w:abstractNumId="12">
    <w:nsid w:val="0000000D"/>
    <w:multiLevelType w:val="multilevel"/>
    <w:tmpl w:val="0000000D"/>
    <w:name w:val="WW8Num13"/>
    <w:lvl w:ilvl="0">
      <w:numFmt w:val="decimal"/>
      <w:suff w:val="nothing"/>
      <w:lvlText w:val="%1"/>
      <w:lvlJc w:val="left"/>
      <w:pPr>
        <w:tabs>
          <w:tab w:val="num" w:pos="0"/>
        </w:tabs>
        <w:ind w:left="0" w:firstLine="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7800FA"/>
    <w:rsid w:val="0000646B"/>
    <w:rsid w:val="00043CAC"/>
    <w:rsid w:val="00072B6D"/>
    <w:rsid w:val="00106B67"/>
    <w:rsid w:val="00180C79"/>
    <w:rsid w:val="00230CD9"/>
    <w:rsid w:val="002D3DBA"/>
    <w:rsid w:val="003A5A8A"/>
    <w:rsid w:val="00456196"/>
    <w:rsid w:val="004801B8"/>
    <w:rsid w:val="00597BB4"/>
    <w:rsid w:val="005C3154"/>
    <w:rsid w:val="005C7208"/>
    <w:rsid w:val="00607608"/>
    <w:rsid w:val="00740E78"/>
    <w:rsid w:val="0077309D"/>
    <w:rsid w:val="007800FA"/>
    <w:rsid w:val="008259B3"/>
    <w:rsid w:val="00984055"/>
    <w:rsid w:val="009A4427"/>
    <w:rsid w:val="00A0535F"/>
    <w:rsid w:val="00DC7622"/>
    <w:rsid w:val="00E25768"/>
    <w:rsid w:val="00F512DC"/>
    <w:rsid w:val="00F53E91"/>
    <w:rsid w:val="00F64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lang w:eastAsia="ar-SA"/>
    </w:rPr>
  </w:style>
  <w:style w:type="paragraph" w:styleId="1">
    <w:name w:val="heading 1"/>
    <w:basedOn w:val="a"/>
    <w:next w:val="a"/>
    <w:qFormat/>
    <w:pPr>
      <w:keepNext/>
      <w:numPr>
        <w:numId w:val="1"/>
      </w:numPr>
      <w:jc w:val="center"/>
      <w:outlineLvl w:val="0"/>
    </w:pPr>
    <w:rPr>
      <w:sz w:val="24"/>
    </w:rPr>
  </w:style>
  <w:style w:type="paragraph" w:styleId="2">
    <w:name w:val="heading 2"/>
    <w:basedOn w:val="a"/>
    <w:next w:val="a"/>
    <w:qFormat/>
    <w:pPr>
      <w:keepNext/>
      <w:numPr>
        <w:ilvl w:val="1"/>
        <w:numId w:val="1"/>
      </w:numPr>
      <w:autoSpaceDE w:val="0"/>
      <w:ind w:left="851" w:right="538" w:firstLine="0"/>
      <w:jc w:val="both"/>
      <w:outlineLvl w:val="1"/>
    </w:pPr>
    <w:rPr>
      <w:rFonts w:ascii="Arial" w:hAnsi="Arial" w:cs="Arial"/>
      <w:sz w:val="20"/>
    </w:rPr>
  </w:style>
  <w:style w:type="paragraph" w:styleId="3">
    <w:name w:val="heading 3"/>
    <w:basedOn w:val="a"/>
    <w:next w:val="a"/>
    <w:qFormat/>
    <w:pPr>
      <w:keepNext/>
      <w:numPr>
        <w:ilvl w:val="2"/>
        <w:numId w:val="1"/>
      </w:numPr>
      <w:jc w:val="center"/>
      <w:outlineLvl w:val="2"/>
    </w:pPr>
    <w:rPr>
      <w:color w:val="000000"/>
      <w:sz w:val="24"/>
      <w:szCs w:val="24"/>
    </w:rPr>
  </w:style>
  <w:style w:type="paragraph" w:styleId="4">
    <w:name w:val="heading 4"/>
    <w:basedOn w:val="a"/>
    <w:next w:val="a"/>
    <w:qFormat/>
    <w:pPr>
      <w:keepNext/>
      <w:numPr>
        <w:ilvl w:val="3"/>
        <w:numId w:val="1"/>
      </w:numPr>
      <w:ind w:left="-108" w:right="-108" w:firstLine="0"/>
      <w:jc w:val="center"/>
      <w:outlineLvl w:val="3"/>
    </w:pPr>
    <w:rPr>
      <w:sz w:val="24"/>
    </w:rPr>
  </w:style>
  <w:style w:type="paragraph" w:styleId="5">
    <w:name w:val="heading 5"/>
    <w:basedOn w:val="a"/>
    <w:next w:val="a"/>
    <w:qFormat/>
    <w:pPr>
      <w:keepNext/>
      <w:numPr>
        <w:ilvl w:val="4"/>
        <w:numId w:val="1"/>
      </w:numPr>
      <w:tabs>
        <w:tab w:val="left" w:pos="742"/>
      </w:tabs>
      <w:ind w:left="0" w:right="-108" w:hanging="108"/>
      <w:jc w:val="center"/>
      <w:outlineLvl w:val="4"/>
    </w:pPr>
    <w:rPr>
      <w:sz w:val="24"/>
    </w:rPr>
  </w:style>
  <w:style w:type="paragraph" w:styleId="7">
    <w:name w:val="heading 7"/>
    <w:basedOn w:val="a"/>
    <w:next w:val="a"/>
    <w:qFormat/>
    <w:pPr>
      <w:keepNext/>
      <w:numPr>
        <w:ilvl w:val="6"/>
        <w:numId w:val="1"/>
      </w:numPr>
      <w:jc w:val="center"/>
      <w:outlineLvl w:val="6"/>
    </w:pPr>
    <w:rPr>
      <w:rFonts w:ascii="Arial" w:hAnsi="Arial" w:cs="Arial"/>
      <w:sz w:val="24"/>
    </w:rPr>
  </w:style>
  <w:style w:type="paragraph" w:styleId="8">
    <w:name w:val="heading 8"/>
    <w:basedOn w:val="a"/>
    <w:next w:val="a"/>
    <w:qFormat/>
    <w:pPr>
      <w:numPr>
        <w:ilvl w:val="7"/>
        <w:numId w:val="1"/>
      </w:numPr>
      <w:spacing w:before="240" w:after="60"/>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sz w:val="24"/>
      <w:szCs w:val="24"/>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5z0">
    <w:name w:val="WW8Num15z0"/>
  </w:style>
  <w:style w:type="character" w:customStyle="1" w:styleId="WW8Num16z0">
    <w:name w:val="WW8Num16z0"/>
    <w:rPr>
      <w:rFonts w:hint="default"/>
      <w:color w:val="auto"/>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color w:val="auto"/>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b w:val="0"/>
      <w:color w:val="auto"/>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color w:val="auto"/>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color w:val="auto"/>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color w:val="auto"/>
    </w:rPr>
  </w:style>
  <w:style w:type="character" w:customStyle="1" w:styleId="WW8Num28z1">
    <w:name w:val="WW8Num28z1"/>
    <w:rPr>
      <w:rFonts w:ascii="Symbol" w:hAnsi="Symbol" w:cs="Symbol" w:hint="default"/>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color w:val="auto"/>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10">
    <w:name w:val="Основной шрифт абзаца1"/>
  </w:style>
  <w:style w:type="character" w:styleId="a3">
    <w:name w:val="page number"/>
    <w:basedOn w:val="10"/>
  </w:style>
  <w:style w:type="character" w:customStyle="1" w:styleId="a4">
    <w:name w:val="номер страницы"/>
    <w:basedOn w:val="10"/>
  </w:style>
  <w:style w:type="character" w:customStyle="1" w:styleId="a5">
    <w:name w:val="Текст Знак"/>
    <w:rPr>
      <w:rFonts w:ascii="Courier New" w:hAnsi="Courier New" w:cs="Courier New"/>
      <w:lang w:val="ru-RU" w:eastAsia="ar-SA" w:bidi="ar-SA"/>
    </w:rPr>
  </w:style>
  <w:style w:type="character" w:customStyle="1" w:styleId="30">
    <w:name w:val="Основной текст 3 Знак"/>
    <w:rPr>
      <w:sz w:val="28"/>
    </w:rPr>
  </w:style>
  <w:style w:type="character" w:customStyle="1" w:styleId="a6">
    <w:name w:val="Верхний колонтитул Знак"/>
    <w:rPr>
      <w:sz w:val="28"/>
    </w:rPr>
  </w:style>
  <w:style w:type="character" w:customStyle="1" w:styleId="a7">
    <w:name w:val="Нижний колонтитул Знак"/>
    <w:rPr>
      <w:sz w:val="28"/>
    </w:rPr>
  </w:style>
  <w:style w:type="character" w:styleId="a8">
    <w:name w:val="Hyperlink"/>
    <w:rPr>
      <w:color w:val="000080"/>
      <w:u w:val="single"/>
      <w:lang/>
    </w:rPr>
  </w:style>
  <w:style w:type="paragraph" w:customStyle="1" w:styleId="a9">
    <w:name w:val="Заголовок"/>
    <w:basedOn w:val="a"/>
    <w:next w:val="aa"/>
    <w:pPr>
      <w:keepNext/>
      <w:spacing w:before="240" w:after="120"/>
    </w:pPr>
    <w:rPr>
      <w:rFonts w:ascii="Arial" w:eastAsia="Microsoft YaHei" w:hAnsi="Arial" w:cs="Mangal"/>
      <w:szCs w:val="28"/>
    </w:rPr>
  </w:style>
  <w:style w:type="paragraph" w:styleId="aa">
    <w:name w:val="Body Text"/>
    <w:basedOn w:val="a"/>
    <w:pPr>
      <w:jc w:val="both"/>
    </w:pPr>
    <w:rPr>
      <w:sz w:val="24"/>
    </w:rPr>
  </w:style>
  <w:style w:type="paragraph" w:styleId="ab">
    <w:name w:val="List"/>
    <w:basedOn w:val="aa"/>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customStyle="1" w:styleId="Heading">
    <w:name w:val="Heading"/>
    <w:basedOn w:val="a"/>
    <w:next w:val="aa"/>
    <w:pPr>
      <w:keepNext/>
      <w:spacing w:before="240" w:after="120"/>
    </w:pPr>
    <w:rPr>
      <w:rFonts w:ascii="Arial" w:eastAsia="Lucida Sans Unicode" w:hAnsi="Arial" w:cs="Mangal"/>
      <w:szCs w:val="28"/>
    </w:rPr>
  </w:style>
  <w:style w:type="paragraph" w:customStyle="1" w:styleId="Caption">
    <w:name w:val="Caption"/>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customStyle="1" w:styleId="31">
    <w:name w:val="Основной текст 31"/>
    <w:basedOn w:val="a"/>
    <w:pPr>
      <w:jc w:val="both"/>
    </w:pPr>
  </w:style>
  <w:style w:type="paragraph" w:customStyle="1" w:styleId="13">
    <w:name w:val="Цитата1"/>
    <w:basedOn w:val="a"/>
    <w:pPr>
      <w:tabs>
        <w:tab w:val="left" w:pos="671"/>
      </w:tabs>
      <w:ind w:left="-108" w:right="-108"/>
      <w:jc w:val="center"/>
    </w:pPr>
    <w:rPr>
      <w:sz w:val="22"/>
    </w:rPr>
  </w:style>
  <w:style w:type="paragraph" w:customStyle="1" w:styleId="21">
    <w:name w:val="Основной текст 21"/>
    <w:basedOn w:val="a"/>
    <w:pPr>
      <w:jc w:val="center"/>
    </w:pPr>
    <w:rPr>
      <w:sz w:val="22"/>
    </w:rPr>
  </w:style>
  <w:style w:type="paragraph" w:styleId="ae">
    <w:name w:val="Title"/>
    <w:basedOn w:val="a"/>
    <w:next w:val="af"/>
    <w:qFormat/>
    <w:pPr>
      <w:numPr>
        <w:numId w:val="13"/>
      </w:numPr>
      <w:jc w:val="center"/>
    </w:pPr>
    <w:rPr>
      <w:rFonts w:ascii="Baltica" w:hAnsi="Baltica" w:cs="Baltica"/>
      <w:b/>
      <w:caps/>
      <w:sz w:val="24"/>
    </w:rPr>
  </w:style>
  <w:style w:type="paragraph" w:styleId="af">
    <w:name w:val="Subtitle"/>
    <w:basedOn w:val="a"/>
    <w:next w:val="aa"/>
    <w:qFormat/>
    <w:pPr>
      <w:jc w:val="center"/>
    </w:pPr>
    <w:rPr>
      <w:sz w:val="24"/>
    </w:rPr>
  </w:style>
  <w:style w:type="paragraph" w:customStyle="1" w:styleId="310">
    <w:name w:val="Основной текст с отступом 31"/>
    <w:basedOn w:val="a"/>
    <w:pPr>
      <w:ind w:firstLine="140"/>
      <w:jc w:val="both"/>
    </w:pPr>
    <w:rPr>
      <w:sz w:val="24"/>
      <w:szCs w:val="24"/>
    </w:rPr>
  </w:style>
  <w:style w:type="paragraph" w:customStyle="1" w:styleId="210">
    <w:name w:val="Основной текст с отступом 21"/>
    <w:basedOn w:val="a"/>
    <w:pPr>
      <w:spacing w:line="280" w:lineRule="exact"/>
      <w:ind w:firstLine="188"/>
      <w:jc w:val="both"/>
    </w:pPr>
    <w:rPr>
      <w:sz w:val="24"/>
      <w:szCs w:val="24"/>
    </w:rPr>
  </w:style>
  <w:style w:type="paragraph" w:styleId="af0">
    <w:name w:val="Body Text Indent"/>
    <w:basedOn w:val="a"/>
    <w:pPr>
      <w:jc w:val="center"/>
    </w:pPr>
    <w:rPr>
      <w:szCs w:val="28"/>
    </w:rPr>
  </w:style>
  <w:style w:type="paragraph" w:customStyle="1" w:styleId="BodyText23">
    <w:name w:val="Body Text 23"/>
    <w:basedOn w:val="a"/>
    <w:pPr>
      <w:autoSpaceDE w:val="0"/>
      <w:jc w:val="both"/>
    </w:pPr>
    <w:rPr>
      <w:rFonts w:ascii="Baltica" w:hAnsi="Baltica" w:cs="Baltica"/>
      <w:sz w:val="20"/>
    </w:rPr>
  </w:style>
  <w:style w:type="paragraph" w:customStyle="1" w:styleId="20">
    <w:name w:val="заголовок 2"/>
    <w:basedOn w:val="a"/>
    <w:next w:val="a"/>
    <w:pPr>
      <w:keepNext/>
      <w:jc w:val="center"/>
    </w:pPr>
    <w:rPr>
      <w:b/>
      <w:spacing w:val="52"/>
      <w:sz w:val="24"/>
    </w:rPr>
  </w:style>
  <w:style w:type="paragraph" w:customStyle="1" w:styleId="Normal">
    <w:name w:val="Normal"/>
    <w:pPr>
      <w:suppressAutoHyphens/>
    </w:pPr>
    <w:rPr>
      <w:lang w:eastAsia="ar-SA"/>
    </w:rPr>
  </w:style>
  <w:style w:type="paragraph" w:customStyle="1" w:styleId="BodyText3">
    <w:name w:val="Body Text 3"/>
    <w:basedOn w:val="a"/>
    <w:pPr>
      <w:jc w:val="both"/>
    </w:pPr>
  </w:style>
  <w:style w:type="paragraph" w:customStyle="1" w:styleId="6">
    <w:name w:val="заголовок 6"/>
    <w:basedOn w:val="a"/>
    <w:next w:val="a"/>
    <w:pPr>
      <w:keepNext/>
      <w:autoSpaceDE w:val="0"/>
      <w:ind w:left="-57" w:right="-57"/>
      <w:jc w:val="center"/>
    </w:pPr>
    <w:rPr>
      <w:sz w:val="24"/>
      <w:szCs w:val="24"/>
    </w:rPr>
  </w:style>
  <w:style w:type="paragraph" w:styleId="af1">
    <w:name w:val="Balloon Text"/>
    <w:basedOn w:val="a"/>
    <w:rPr>
      <w:rFonts w:ascii="Tahoma" w:hAnsi="Tahoma" w:cs="Tahoma"/>
      <w:sz w:val="16"/>
      <w:szCs w:val="16"/>
    </w:rPr>
  </w:style>
  <w:style w:type="paragraph" w:customStyle="1" w:styleId="af2">
    <w:name w:val="???????"/>
    <w:pPr>
      <w:suppressAutoHyphens/>
    </w:pPr>
    <w:rPr>
      <w:sz w:val="24"/>
      <w:szCs w:val="24"/>
      <w:lang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14">
    <w:name w:val=" Знак Знак1"/>
    <w:basedOn w:val="a"/>
    <w:pPr>
      <w:widowControl w:val="0"/>
      <w:spacing w:after="160" w:line="240" w:lineRule="exact"/>
      <w:jc w:val="right"/>
    </w:pPr>
    <w:rPr>
      <w:sz w:val="20"/>
      <w:lang w:val="en-GB"/>
    </w:rPr>
  </w:style>
  <w:style w:type="paragraph" w:customStyle="1" w:styleId="15">
    <w:name w:val=" Знак Знак1 Знак"/>
    <w:basedOn w:val="a"/>
    <w:pPr>
      <w:widowControl w:val="0"/>
      <w:spacing w:after="160" w:line="240" w:lineRule="exact"/>
      <w:jc w:val="right"/>
    </w:pPr>
    <w:rPr>
      <w:sz w:val="20"/>
      <w:lang w:val="en-GB"/>
    </w:rPr>
  </w:style>
  <w:style w:type="paragraph" w:customStyle="1" w:styleId="af3">
    <w:name w:val="Знак Знак Знак Знак"/>
    <w:basedOn w:val="a"/>
    <w:pPr>
      <w:widowControl w:val="0"/>
      <w:spacing w:after="160" w:line="240" w:lineRule="exact"/>
      <w:jc w:val="right"/>
    </w:pPr>
    <w:rPr>
      <w:sz w:val="20"/>
      <w:lang w:val="en-GB"/>
    </w:rPr>
  </w:style>
  <w:style w:type="paragraph" w:customStyle="1" w:styleId="BodyText2">
    <w:name w:val="Body Text 2"/>
    <w:basedOn w:val="a"/>
    <w:rPr>
      <w:sz w:val="24"/>
    </w:rPr>
  </w:style>
  <w:style w:type="paragraph" w:customStyle="1" w:styleId="af4">
    <w:name w:val="Знак"/>
    <w:basedOn w:val="a"/>
    <w:pPr>
      <w:widowControl w:val="0"/>
      <w:spacing w:after="160" w:line="240" w:lineRule="exact"/>
      <w:jc w:val="right"/>
    </w:pPr>
    <w:rPr>
      <w:sz w:val="20"/>
      <w:lang w:val="en-GB"/>
    </w:rPr>
  </w:style>
  <w:style w:type="paragraph" w:customStyle="1" w:styleId="af5">
    <w:name w:val=" Знак Знак"/>
    <w:basedOn w:val="a"/>
    <w:pPr>
      <w:widowControl w:val="0"/>
      <w:spacing w:after="160" w:line="240" w:lineRule="exact"/>
      <w:jc w:val="right"/>
    </w:pPr>
    <w:rPr>
      <w:sz w:val="20"/>
      <w:lang w:val="en-GB"/>
    </w:rPr>
  </w:style>
  <w:style w:type="paragraph" w:customStyle="1" w:styleId="40">
    <w:name w:val=" 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6">
    <w:name w:val="Текст1"/>
    <w:basedOn w:val="a"/>
    <w:pPr>
      <w:ind w:firstLine="720"/>
      <w:jc w:val="both"/>
    </w:pPr>
    <w:rPr>
      <w:rFonts w:ascii="Courier New" w:hAnsi="Courier New" w:cs="Courier New"/>
      <w:sz w:val="20"/>
    </w:rPr>
  </w:style>
  <w:style w:type="paragraph" w:customStyle="1" w:styleId="17">
    <w:name w:val=" Знак Знак Знак Знак Знак Знак1"/>
    <w:basedOn w:val="a"/>
    <w:pPr>
      <w:widowControl w:val="0"/>
      <w:spacing w:after="160" w:line="240" w:lineRule="exact"/>
      <w:jc w:val="right"/>
    </w:pPr>
    <w:rPr>
      <w:sz w:val="20"/>
      <w:lang w:val="en-GB"/>
    </w:rPr>
  </w:style>
  <w:style w:type="paragraph" w:customStyle="1" w:styleId="af6">
    <w:name w:val=" Знак Знак Знак Знак Знак"/>
    <w:basedOn w:val="a"/>
    <w:pPr>
      <w:spacing w:before="280" w:after="280"/>
    </w:pPr>
    <w:rPr>
      <w:rFonts w:ascii="Tahoma" w:hAnsi="Tahoma" w:cs="Tahoma"/>
      <w:sz w:val="20"/>
      <w:lang w:val="en-US"/>
    </w:rPr>
  </w:style>
  <w:style w:type="paragraph" w:customStyle="1" w:styleId="af7">
    <w:name w:val="Знак Знак Знак Знак Знак"/>
    <w:basedOn w:val="a"/>
    <w:pPr>
      <w:widowControl w:val="0"/>
      <w:spacing w:after="160" w:line="240" w:lineRule="exact"/>
      <w:jc w:val="right"/>
    </w:pPr>
    <w:rPr>
      <w:sz w:val="20"/>
      <w:lang w:val="en-GB"/>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a"/>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paragraph" w:customStyle="1" w:styleId="afa">
    <w:name w:val="Содержимое врезки"/>
    <w:basedOn w:val="aa"/>
  </w:style>
</w:styles>
</file>

<file path=word/webSettings.xml><?xml version="1.0" encoding="utf-8"?>
<w:webSettings xmlns:r="http://schemas.openxmlformats.org/officeDocument/2006/relationships" xmlns:w="http://schemas.openxmlformats.org/wordprocessingml/2006/main">
  <w:divs>
    <w:div w:id="19110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2C7DB-C5F4-45B0-B08C-8B3F0C2F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1932</Words>
  <Characters>11016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Приложение № _____</vt:lpstr>
    </vt:vector>
  </TitlesOfParts>
  <Company/>
  <LinksUpToDate>false</LinksUpToDate>
  <CharactersWithSpaces>12923</CharactersWithSpaces>
  <SharedDoc>false</SharedDoc>
  <HLinks>
    <vt:vector size="6" baseType="variant">
      <vt:variant>
        <vt:i4>5439490</vt:i4>
      </vt:variant>
      <vt:variant>
        <vt:i4>0</vt:i4>
      </vt:variant>
      <vt:variant>
        <vt:i4>0</vt:i4>
      </vt:variant>
      <vt:variant>
        <vt:i4>5</vt:i4>
      </vt:variant>
      <vt:variant>
        <vt:lpwstr/>
      </vt:variant>
      <vt:variant>
        <vt:lpwstr>Par28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_____</dc:title>
  <dc:subject/>
  <dc:creator>Стерлядников Д.И.</dc:creator>
  <cp:keywords/>
  <cp:lastModifiedBy>Admin</cp:lastModifiedBy>
  <cp:revision>4</cp:revision>
  <cp:lastPrinted>2016-01-14T08:37:00Z</cp:lastPrinted>
  <dcterms:created xsi:type="dcterms:W3CDTF">2016-01-26T12:47:00Z</dcterms:created>
  <dcterms:modified xsi:type="dcterms:W3CDTF">2016-01-26T12:54:00Z</dcterms:modified>
</cp:coreProperties>
</file>