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40" w:rsidRDefault="00086740" w:rsidP="00086740">
      <w:pPr>
        <w:pageBreakBefore/>
        <w:jc w:val="both"/>
        <w:rPr>
          <w:sz w:val="28"/>
          <w:szCs w:val="28"/>
        </w:rPr>
      </w:pPr>
      <w:r>
        <w:rPr>
          <w:sz w:val="28"/>
          <w:szCs w:val="28"/>
        </w:rPr>
        <w:t>Согласовано»                                                                                                               «Утверждаю»</w:t>
      </w:r>
    </w:p>
    <w:p w:rsidR="00086740" w:rsidRDefault="00086740" w:rsidP="00086740">
      <w:pPr>
        <w:jc w:val="both"/>
        <w:rPr>
          <w:sz w:val="28"/>
          <w:szCs w:val="28"/>
        </w:rPr>
      </w:pPr>
      <w:r>
        <w:rPr>
          <w:sz w:val="28"/>
          <w:szCs w:val="28"/>
        </w:rPr>
        <w:t>Начальник сектора по ГО и ЧС                                                                Глава Краснополянского сельского поселения</w:t>
      </w:r>
    </w:p>
    <w:p w:rsidR="00086740" w:rsidRDefault="00086740" w:rsidP="00086740">
      <w:pPr>
        <w:jc w:val="both"/>
        <w:rPr>
          <w:sz w:val="28"/>
          <w:szCs w:val="28"/>
        </w:rPr>
      </w:pPr>
      <w:r>
        <w:rPr>
          <w:sz w:val="28"/>
          <w:szCs w:val="28"/>
        </w:rPr>
        <w:t>Администрации Песчанокопского района</w:t>
      </w:r>
    </w:p>
    <w:p w:rsidR="00086740" w:rsidRDefault="00086740" w:rsidP="00086740">
      <w:pPr>
        <w:jc w:val="both"/>
        <w:rPr>
          <w:sz w:val="28"/>
          <w:szCs w:val="28"/>
        </w:rPr>
      </w:pPr>
      <w:r>
        <w:rPr>
          <w:sz w:val="28"/>
          <w:szCs w:val="28"/>
        </w:rPr>
        <w:t xml:space="preserve">Ростовской области                                                                                                                               </w:t>
      </w:r>
    </w:p>
    <w:p w:rsidR="00086740" w:rsidRDefault="00086740" w:rsidP="00086740">
      <w:pPr>
        <w:jc w:val="both"/>
        <w:rPr>
          <w:sz w:val="28"/>
          <w:szCs w:val="28"/>
        </w:rPr>
      </w:pPr>
      <w:r>
        <w:rPr>
          <w:sz w:val="28"/>
          <w:szCs w:val="28"/>
        </w:rPr>
        <w:t xml:space="preserve">                                                                                                                          </w:t>
      </w:r>
    </w:p>
    <w:p w:rsidR="00086740" w:rsidRDefault="00086740" w:rsidP="00086740">
      <w:pPr>
        <w:jc w:val="both"/>
        <w:rPr>
          <w:sz w:val="28"/>
          <w:szCs w:val="28"/>
        </w:rPr>
      </w:pPr>
      <w:r>
        <w:rPr>
          <w:sz w:val="28"/>
          <w:szCs w:val="28"/>
        </w:rPr>
        <w:t xml:space="preserve">                                   Е.Д Черкашин                                                                                                           Н.В.Желябина</w:t>
      </w:r>
    </w:p>
    <w:p w:rsidR="00086740" w:rsidRDefault="00E961F1" w:rsidP="00086740">
      <w:pPr>
        <w:jc w:val="both"/>
        <w:rPr>
          <w:sz w:val="28"/>
          <w:szCs w:val="28"/>
        </w:rPr>
      </w:pPr>
      <w:r>
        <w:rPr>
          <w:sz w:val="28"/>
          <w:szCs w:val="28"/>
        </w:rPr>
        <w:t xml:space="preserve">_________________ 2015 </w:t>
      </w:r>
      <w:r w:rsidR="00086740">
        <w:rPr>
          <w:sz w:val="28"/>
          <w:szCs w:val="28"/>
        </w:rPr>
        <w:t xml:space="preserve">года                                                            </w:t>
      </w:r>
      <w:r>
        <w:rPr>
          <w:sz w:val="28"/>
          <w:szCs w:val="28"/>
        </w:rPr>
        <w:t xml:space="preserve"> _________________________2015 </w:t>
      </w:r>
      <w:r w:rsidR="00086740">
        <w:rPr>
          <w:sz w:val="28"/>
          <w:szCs w:val="28"/>
        </w:rPr>
        <w:t>года</w:t>
      </w:r>
    </w:p>
    <w:p w:rsidR="00086740" w:rsidRDefault="00086740" w:rsidP="00086740">
      <w:pPr>
        <w:jc w:val="both"/>
        <w:rPr>
          <w:sz w:val="28"/>
          <w:szCs w:val="28"/>
        </w:rPr>
      </w:pPr>
    </w:p>
    <w:p w:rsidR="00086740" w:rsidRDefault="00086740" w:rsidP="00086740">
      <w:pPr>
        <w:jc w:val="both"/>
        <w:rPr>
          <w:sz w:val="28"/>
          <w:szCs w:val="28"/>
        </w:rPr>
      </w:pPr>
    </w:p>
    <w:p w:rsidR="00086740" w:rsidRDefault="00086740" w:rsidP="00086740">
      <w:pPr>
        <w:jc w:val="both"/>
        <w:rPr>
          <w:sz w:val="28"/>
          <w:szCs w:val="28"/>
        </w:rPr>
      </w:pPr>
    </w:p>
    <w:p w:rsidR="00086740" w:rsidRDefault="00086740" w:rsidP="00086740">
      <w:pPr>
        <w:jc w:val="both"/>
        <w:rPr>
          <w:sz w:val="28"/>
          <w:szCs w:val="28"/>
        </w:rPr>
      </w:pPr>
    </w:p>
    <w:p w:rsidR="00086740" w:rsidRDefault="00086740" w:rsidP="00086740">
      <w:pPr>
        <w:jc w:val="both"/>
        <w:rPr>
          <w:sz w:val="28"/>
          <w:szCs w:val="28"/>
        </w:rPr>
      </w:pPr>
    </w:p>
    <w:p w:rsidR="00086740" w:rsidRDefault="00086740" w:rsidP="00086740">
      <w:pPr>
        <w:jc w:val="both"/>
        <w:rPr>
          <w:b/>
          <w:sz w:val="28"/>
          <w:szCs w:val="28"/>
        </w:rPr>
      </w:pPr>
    </w:p>
    <w:p w:rsidR="00086740" w:rsidRDefault="00086740" w:rsidP="00086740">
      <w:pPr>
        <w:jc w:val="both"/>
        <w:rPr>
          <w:b/>
          <w:sz w:val="28"/>
          <w:szCs w:val="28"/>
        </w:rPr>
      </w:pPr>
      <w:r>
        <w:rPr>
          <w:b/>
          <w:sz w:val="28"/>
          <w:szCs w:val="28"/>
        </w:rPr>
        <w:t xml:space="preserve">                                                                                            П Л А Н</w:t>
      </w:r>
      <w:r>
        <w:rPr>
          <w:b/>
          <w:sz w:val="28"/>
          <w:szCs w:val="28"/>
        </w:rPr>
        <w:tab/>
      </w:r>
    </w:p>
    <w:p w:rsidR="00086740" w:rsidRPr="00086740" w:rsidRDefault="00086740" w:rsidP="00086740">
      <w:pPr>
        <w:jc w:val="both"/>
        <w:rPr>
          <w:sz w:val="28"/>
          <w:szCs w:val="28"/>
        </w:rPr>
      </w:pPr>
      <w:r w:rsidRPr="00086740">
        <w:rPr>
          <w:sz w:val="28"/>
          <w:szCs w:val="28"/>
        </w:rPr>
        <w:t xml:space="preserve">основных мероприятий Краснополянского сельского поселения в области Гражданской обороны, предупреждения и ликвидации чрезвычайных ситуаций, обеспечения пожарной безопасности и </w:t>
      </w:r>
      <w:r w:rsidR="00400CA4">
        <w:rPr>
          <w:sz w:val="28"/>
          <w:szCs w:val="28"/>
        </w:rPr>
        <w:t>безопасности людей на водных объ</w:t>
      </w:r>
      <w:r w:rsidRPr="00086740">
        <w:rPr>
          <w:sz w:val="28"/>
          <w:szCs w:val="28"/>
        </w:rPr>
        <w:t>ектах</w:t>
      </w:r>
    </w:p>
    <w:p w:rsidR="00086740" w:rsidRDefault="00086740" w:rsidP="00086740">
      <w:pPr>
        <w:jc w:val="both"/>
        <w:rPr>
          <w:rStyle w:val="21"/>
          <w:szCs w:val="28"/>
        </w:rPr>
        <w:sectPr w:rsidR="00086740">
          <w:pgSz w:w="16838" w:h="11906" w:orient="landscape"/>
          <w:pgMar w:top="1134" w:right="1134" w:bottom="928" w:left="1134" w:header="720" w:footer="720" w:gutter="0"/>
          <w:cols w:space="720"/>
        </w:sectPr>
      </w:pPr>
      <w:r w:rsidRPr="00086740">
        <w:rPr>
          <w:rStyle w:val="21"/>
          <w:sz w:val="28"/>
          <w:szCs w:val="28"/>
        </w:rPr>
        <w:t xml:space="preserve">                                                                                          </w:t>
      </w:r>
      <w:r w:rsidR="00E961F1">
        <w:rPr>
          <w:rStyle w:val="21"/>
          <w:sz w:val="28"/>
          <w:szCs w:val="28"/>
        </w:rPr>
        <w:t xml:space="preserve">  на 2015</w:t>
      </w:r>
      <w:r w:rsidRPr="00086740">
        <w:rPr>
          <w:rStyle w:val="21"/>
          <w:sz w:val="28"/>
          <w:szCs w:val="28"/>
        </w:rPr>
        <w:t xml:space="preserve"> год</w:t>
      </w:r>
      <w:r w:rsidRPr="00086740">
        <w:rPr>
          <w:rStyle w:val="21"/>
          <w:sz w:val="28"/>
          <w:szCs w:val="28"/>
        </w:rPr>
        <w:tab/>
      </w:r>
      <w:r w:rsidRPr="00086740">
        <w:rPr>
          <w:rStyle w:val="21"/>
          <w:sz w:val="28"/>
          <w:szCs w:val="28"/>
        </w:rPr>
        <w:tab/>
      </w:r>
      <w:r w:rsidRPr="00086740">
        <w:rPr>
          <w:rStyle w:val="21"/>
          <w:sz w:val="28"/>
          <w:szCs w:val="28"/>
        </w:rPr>
        <w:tab/>
      </w:r>
      <w:r>
        <w:rPr>
          <w:rStyle w:val="21"/>
          <w:szCs w:val="28"/>
        </w:rPr>
        <w:tab/>
      </w:r>
      <w:r>
        <w:rPr>
          <w:rStyle w:val="21"/>
          <w:szCs w:val="28"/>
        </w:rPr>
        <w:tab/>
      </w:r>
      <w:r>
        <w:rPr>
          <w:rStyle w:val="21"/>
          <w:szCs w:val="28"/>
        </w:rPr>
        <w:tab/>
      </w:r>
    </w:p>
    <w:tbl>
      <w:tblPr>
        <w:tblW w:w="15051" w:type="dxa"/>
        <w:tblInd w:w="-165" w:type="dxa"/>
        <w:tblLayout w:type="fixed"/>
        <w:tblCellMar>
          <w:left w:w="28" w:type="dxa"/>
          <w:right w:w="28" w:type="dxa"/>
        </w:tblCellMar>
        <w:tblLook w:val="0000"/>
      </w:tblPr>
      <w:tblGrid>
        <w:gridCol w:w="523"/>
        <w:gridCol w:w="6169"/>
        <w:gridCol w:w="1732"/>
        <w:gridCol w:w="2657"/>
        <w:gridCol w:w="2331"/>
        <w:gridCol w:w="1639"/>
      </w:tblGrid>
      <w:tr w:rsidR="00086740" w:rsidTr="00086740">
        <w:trPr>
          <w:tblHeader/>
        </w:trPr>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jc w:val="center"/>
              <w:rPr>
                <w:sz w:val="24"/>
                <w:szCs w:val="24"/>
              </w:rPr>
            </w:pPr>
            <w:r>
              <w:rPr>
                <w:sz w:val="24"/>
                <w:szCs w:val="24"/>
              </w:rPr>
              <w:lastRenderedPageBreak/>
              <w:t>№</w:t>
            </w:r>
          </w:p>
          <w:p w:rsidR="00086740" w:rsidRDefault="00086740" w:rsidP="008A72BF">
            <w:pPr>
              <w:pStyle w:val="320"/>
              <w:jc w:val="center"/>
              <w:rPr>
                <w:sz w:val="24"/>
                <w:szCs w:val="24"/>
              </w:rPr>
            </w:pPr>
            <w:r>
              <w:rPr>
                <w:sz w:val="24"/>
                <w:szCs w:val="24"/>
              </w:rPr>
              <w:t>пп</w:t>
            </w: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jc w:val="center"/>
              <w:rPr>
                <w:sz w:val="24"/>
                <w:szCs w:val="24"/>
              </w:rPr>
            </w:pPr>
            <w:r>
              <w:rPr>
                <w:sz w:val="24"/>
                <w:szCs w:val="24"/>
              </w:rPr>
              <w:t>Наименование мероприятий</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jc w:val="center"/>
              <w:rPr>
                <w:sz w:val="24"/>
                <w:szCs w:val="24"/>
              </w:rPr>
            </w:pPr>
            <w:r>
              <w:rPr>
                <w:sz w:val="24"/>
                <w:szCs w:val="24"/>
              </w:rPr>
              <w:t xml:space="preserve">Срок </w:t>
            </w:r>
          </w:p>
          <w:p w:rsidR="00086740" w:rsidRDefault="00086740" w:rsidP="008A72BF">
            <w:pPr>
              <w:pStyle w:val="320"/>
              <w:jc w:val="center"/>
              <w:rPr>
                <w:sz w:val="24"/>
                <w:szCs w:val="24"/>
              </w:rPr>
            </w:pPr>
            <w:r>
              <w:rPr>
                <w:sz w:val="24"/>
                <w:szCs w:val="24"/>
              </w:rPr>
              <w:t xml:space="preserve">проведения  </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jc w:val="center"/>
              <w:rPr>
                <w:sz w:val="24"/>
                <w:szCs w:val="24"/>
              </w:rPr>
            </w:pPr>
            <w:r>
              <w:rPr>
                <w:sz w:val="24"/>
                <w:szCs w:val="24"/>
              </w:rPr>
              <w:t xml:space="preserve">Ответственные </w:t>
            </w:r>
          </w:p>
          <w:p w:rsidR="00086740" w:rsidRDefault="00086740" w:rsidP="008A72BF">
            <w:pPr>
              <w:pStyle w:val="320"/>
              <w:jc w:val="center"/>
              <w:rPr>
                <w:sz w:val="24"/>
                <w:szCs w:val="24"/>
              </w:rPr>
            </w:pPr>
            <w:r>
              <w:rPr>
                <w:sz w:val="24"/>
                <w:szCs w:val="24"/>
              </w:rPr>
              <w:t>исполнители</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jc w:val="center"/>
              <w:rPr>
                <w:sz w:val="24"/>
                <w:szCs w:val="24"/>
              </w:rPr>
            </w:pPr>
            <w:r>
              <w:rPr>
                <w:sz w:val="24"/>
                <w:szCs w:val="24"/>
              </w:rPr>
              <w:t>Кто привлекается</w:t>
            </w:r>
          </w:p>
          <w:p w:rsidR="00086740" w:rsidRDefault="00086740" w:rsidP="008A72BF">
            <w:pPr>
              <w:pStyle w:val="320"/>
              <w:jc w:val="center"/>
              <w:rPr>
                <w:sz w:val="24"/>
                <w:szCs w:val="24"/>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jc w:val="center"/>
              <w:rPr>
                <w:sz w:val="24"/>
                <w:szCs w:val="24"/>
              </w:rPr>
            </w:pPr>
            <w:r>
              <w:rPr>
                <w:sz w:val="24"/>
                <w:szCs w:val="24"/>
              </w:rPr>
              <w:t>Отметка о вып-нии</w:t>
            </w:r>
          </w:p>
        </w:tc>
      </w:tr>
      <w:tr w:rsidR="00086740" w:rsidTr="00086740">
        <w:tc>
          <w:tcPr>
            <w:tcW w:w="15051" w:type="dxa"/>
            <w:gridSpan w:val="6"/>
            <w:tcBorders>
              <w:left w:val="single" w:sz="4" w:space="0" w:color="000000"/>
              <w:bottom w:val="single" w:sz="4" w:space="0" w:color="000000"/>
              <w:right w:val="single" w:sz="4" w:space="0" w:color="000000"/>
            </w:tcBorders>
            <w:shd w:val="clear" w:color="auto" w:fill="auto"/>
          </w:tcPr>
          <w:p w:rsidR="00086740" w:rsidRDefault="00086740" w:rsidP="00086740">
            <w:pPr>
              <w:numPr>
                <w:ilvl w:val="3"/>
                <w:numId w:val="13"/>
              </w:numPr>
              <w:suppressAutoHyphens w:val="0"/>
              <w:snapToGrid w:val="0"/>
              <w:jc w:val="center"/>
              <w:rPr>
                <w:b/>
                <w:szCs w:val="24"/>
              </w:rPr>
            </w:pPr>
            <w:r>
              <w:rPr>
                <w:b/>
                <w:szCs w:val="24"/>
              </w:rPr>
              <w:t>Мероприятия, проводимые центральным аппаратом МЧС России, в части касающейся Песчанокопского района</w:t>
            </w:r>
          </w:p>
          <w:p w:rsidR="00086740" w:rsidRDefault="00086740" w:rsidP="008A72BF">
            <w:pPr>
              <w:snapToGrid w:val="0"/>
              <w:jc w:val="center"/>
            </w:pPr>
          </w:p>
        </w:tc>
      </w:tr>
      <w:tr w:rsidR="00086740" w:rsidTr="00086740">
        <w:tc>
          <w:tcPr>
            <w:tcW w:w="523" w:type="dxa"/>
            <w:tcBorders>
              <w:left w:val="single" w:sz="4" w:space="0" w:color="000000"/>
              <w:bottom w:val="single" w:sz="4" w:space="0" w:color="000000"/>
            </w:tcBorders>
            <w:shd w:val="clear" w:color="auto" w:fill="auto"/>
          </w:tcPr>
          <w:p w:rsidR="00086740" w:rsidRDefault="00086740" w:rsidP="008A72BF">
            <w:pPr>
              <w:pStyle w:val="320"/>
              <w:snapToGrid w:val="0"/>
              <w:jc w:val="center"/>
              <w:rPr>
                <w:sz w:val="24"/>
                <w:szCs w:val="24"/>
              </w:rPr>
            </w:pPr>
            <w:r>
              <w:rPr>
                <w:sz w:val="24"/>
                <w:szCs w:val="24"/>
              </w:rPr>
              <w:t>1</w:t>
            </w:r>
          </w:p>
        </w:tc>
        <w:tc>
          <w:tcPr>
            <w:tcW w:w="6169" w:type="dxa"/>
            <w:tcBorders>
              <w:left w:val="single" w:sz="4" w:space="0" w:color="000000"/>
              <w:bottom w:val="single" w:sz="4" w:space="0" w:color="000000"/>
            </w:tcBorders>
            <w:shd w:val="clear" w:color="auto" w:fill="auto"/>
          </w:tcPr>
          <w:p w:rsidR="00086740" w:rsidRDefault="00086740" w:rsidP="008A72BF">
            <w:pPr>
              <w:snapToGrid w:val="0"/>
              <w:jc w:val="both"/>
              <w:rPr>
                <w:szCs w:val="24"/>
              </w:rPr>
            </w:pPr>
            <w:r>
              <w:rPr>
                <w:szCs w:val="24"/>
              </w:rPr>
              <w:t>Участие во Всероссийской тренировке по гражданской обороне.</w:t>
            </w:r>
          </w:p>
        </w:tc>
        <w:tc>
          <w:tcPr>
            <w:tcW w:w="1732" w:type="dxa"/>
            <w:tcBorders>
              <w:left w:val="single" w:sz="4" w:space="0" w:color="000000"/>
              <w:bottom w:val="single" w:sz="4" w:space="0" w:color="000000"/>
            </w:tcBorders>
            <w:shd w:val="clear" w:color="auto" w:fill="auto"/>
          </w:tcPr>
          <w:p w:rsidR="00086740" w:rsidRDefault="00086740" w:rsidP="008A72BF">
            <w:pPr>
              <w:snapToGrid w:val="0"/>
              <w:jc w:val="center"/>
              <w:rPr>
                <w:szCs w:val="24"/>
              </w:rPr>
            </w:pPr>
            <w:r>
              <w:rPr>
                <w:szCs w:val="24"/>
              </w:rPr>
              <w:t>октябрь</w:t>
            </w:r>
          </w:p>
        </w:tc>
        <w:tc>
          <w:tcPr>
            <w:tcW w:w="2657" w:type="dxa"/>
            <w:tcBorders>
              <w:left w:val="single" w:sz="4" w:space="0" w:color="000000"/>
              <w:bottom w:val="single" w:sz="4" w:space="0" w:color="000000"/>
            </w:tcBorders>
            <w:shd w:val="clear" w:color="auto" w:fill="auto"/>
          </w:tcPr>
          <w:p w:rsidR="00086740" w:rsidRDefault="00086740" w:rsidP="008A72BF">
            <w:pPr>
              <w:snapToGrid w:val="0"/>
              <w:spacing w:line="260" w:lineRule="exact"/>
              <w:jc w:val="center"/>
              <w:rPr>
                <w:szCs w:val="24"/>
              </w:rPr>
            </w:pPr>
            <w:r>
              <w:rPr>
                <w:szCs w:val="24"/>
              </w:rPr>
              <w:t>ДГЗ МЧС России</w:t>
            </w:r>
          </w:p>
          <w:p w:rsidR="00086740" w:rsidRDefault="00086740" w:rsidP="008A72BF">
            <w:pPr>
              <w:spacing w:line="260" w:lineRule="exact"/>
              <w:jc w:val="center"/>
              <w:rPr>
                <w:szCs w:val="24"/>
              </w:rPr>
            </w:pPr>
          </w:p>
        </w:tc>
        <w:tc>
          <w:tcPr>
            <w:tcW w:w="2331" w:type="dxa"/>
            <w:tcBorders>
              <w:left w:val="single" w:sz="4" w:space="0" w:color="000000"/>
              <w:bottom w:val="single" w:sz="4" w:space="0" w:color="000000"/>
            </w:tcBorders>
            <w:shd w:val="clear" w:color="auto" w:fill="auto"/>
          </w:tcPr>
          <w:p w:rsidR="00086740" w:rsidRDefault="00086740" w:rsidP="008A72BF">
            <w:pPr>
              <w:autoSpaceDE w:val="0"/>
              <w:snapToGrid w:val="0"/>
              <w:ind w:left="-57" w:right="-57"/>
              <w:jc w:val="center"/>
              <w:rPr>
                <w:szCs w:val="24"/>
              </w:rPr>
            </w:pPr>
            <w:r>
              <w:rPr>
                <w:szCs w:val="24"/>
              </w:rPr>
              <w:t>Начальник сектора по ГО и ЧС</w:t>
            </w:r>
          </w:p>
        </w:tc>
        <w:tc>
          <w:tcPr>
            <w:tcW w:w="1639" w:type="dxa"/>
            <w:tcBorders>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jc w:val="center"/>
              <w:rPr>
                <w:sz w:val="24"/>
                <w:szCs w:val="24"/>
              </w:rPr>
            </w:pPr>
          </w:p>
        </w:tc>
      </w:tr>
      <w:tr w:rsidR="00086740" w:rsidTr="00086740">
        <w:tc>
          <w:tcPr>
            <w:tcW w:w="15051" w:type="dxa"/>
            <w:gridSpan w:val="6"/>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086740">
            <w:pPr>
              <w:numPr>
                <w:ilvl w:val="2"/>
                <w:numId w:val="14"/>
              </w:numPr>
              <w:suppressAutoHyphens w:val="0"/>
              <w:snapToGrid w:val="0"/>
              <w:jc w:val="center"/>
              <w:rPr>
                <w:b/>
                <w:szCs w:val="24"/>
              </w:rPr>
            </w:pPr>
            <w:r>
              <w:rPr>
                <w:b/>
                <w:szCs w:val="24"/>
              </w:rPr>
              <w:t>Мероприятия, проводимые Южным региональным центром МЧС России, в части касающейся Песчанокопского района</w:t>
            </w:r>
          </w:p>
          <w:p w:rsidR="00086740" w:rsidRDefault="00086740" w:rsidP="008A72BF">
            <w:pPr>
              <w:snapToGrid w:val="0"/>
              <w:jc w:val="center"/>
            </w:pPr>
          </w:p>
        </w:tc>
      </w:tr>
      <w:tr w:rsidR="00086740" w:rsidTr="00086740">
        <w:trPr>
          <w:trHeight w:val="172"/>
        </w:trPr>
        <w:tc>
          <w:tcPr>
            <w:tcW w:w="15051" w:type="dxa"/>
            <w:gridSpan w:val="6"/>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jc w:val="center"/>
              <w:rPr>
                <w:b/>
                <w:bCs/>
                <w:sz w:val="24"/>
                <w:szCs w:val="24"/>
              </w:rPr>
            </w:pPr>
            <w:r>
              <w:rPr>
                <w:b/>
                <w:bCs/>
                <w:sz w:val="24"/>
                <w:szCs w:val="24"/>
                <w:lang w:val="en-US"/>
              </w:rPr>
              <w:t>III</w:t>
            </w:r>
            <w:r w:rsidRPr="00BD00C2">
              <w:rPr>
                <w:b/>
                <w:bCs/>
                <w:sz w:val="24"/>
                <w:szCs w:val="24"/>
              </w:rPr>
              <w:t>. Мероприятия</w:t>
            </w:r>
            <w:r>
              <w:rPr>
                <w:b/>
                <w:bCs/>
                <w:sz w:val="24"/>
                <w:szCs w:val="24"/>
              </w:rPr>
              <w:t>, проводимые под руководством начальника Главного управления МЧС России по Ростовской области,</w:t>
            </w:r>
          </w:p>
          <w:p w:rsidR="00086740" w:rsidRDefault="00086740" w:rsidP="008A72BF">
            <w:pPr>
              <w:pStyle w:val="320"/>
              <w:snapToGrid w:val="0"/>
              <w:jc w:val="center"/>
              <w:rPr>
                <w:b/>
                <w:bCs/>
                <w:sz w:val="24"/>
                <w:szCs w:val="24"/>
              </w:rPr>
            </w:pPr>
            <w:r>
              <w:rPr>
                <w:b/>
                <w:bCs/>
                <w:sz w:val="24"/>
                <w:szCs w:val="24"/>
              </w:rPr>
              <w:t>в части касающейся Песчанокопского района</w:t>
            </w:r>
          </w:p>
          <w:p w:rsidR="00086740" w:rsidRDefault="00086740" w:rsidP="008A72BF">
            <w:pPr>
              <w:pStyle w:val="320"/>
              <w:snapToGrid w:val="0"/>
              <w:jc w:val="center"/>
              <w:rPr>
                <w:b/>
                <w:bCs/>
                <w:sz w:val="24"/>
                <w:szCs w:val="24"/>
              </w:rPr>
            </w:pPr>
          </w:p>
        </w:tc>
      </w:tr>
      <w:tr w:rsidR="00086740" w:rsidTr="00086740">
        <w:trPr>
          <w:trHeight w:val="1296"/>
        </w:trPr>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10"/>
              </w:numPr>
              <w:snapToGrid w:val="0"/>
              <w:jc w:val="center"/>
              <w:rPr>
                <w:color w:val="000000"/>
                <w:sz w:val="24"/>
                <w:szCs w:val="24"/>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both"/>
              <w:rPr>
                <w:szCs w:val="24"/>
              </w:rPr>
            </w:pPr>
            <w:r>
              <w:rPr>
                <w:szCs w:val="24"/>
              </w:rPr>
              <w:t xml:space="preserve">Участие в проведении:  </w:t>
            </w:r>
          </w:p>
          <w:p w:rsidR="00086740" w:rsidRDefault="00086740" w:rsidP="008A72BF">
            <w:pPr>
              <w:jc w:val="both"/>
              <w:rPr>
                <w:szCs w:val="24"/>
              </w:rPr>
            </w:pPr>
            <w:r>
              <w:rPr>
                <w:szCs w:val="24"/>
              </w:rPr>
              <w:t xml:space="preserve">     надзорно-профилактической операции «Зимняя рыбалка 2014-2015»;</w:t>
            </w:r>
          </w:p>
          <w:p w:rsidR="00086740" w:rsidRDefault="00086740" w:rsidP="008A72BF">
            <w:pPr>
              <w:jc w:val="both"/>
              <w:rPr>
                <w:szCs w:val="24"/>
              </w:rPr>
            </w:pPr>
            <w:r>
              <w:rPr>
                <w:szCs w:val="24"/>
              </w:rPr>
              <w:t xml:space="preserve">     месячника безопасности на водных объектах.</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szCs w:val="24"/>
              </w:rPr>
            </w:pPr>
          </w:p>
          <w:p w:rsidR="00086740" w:rsidRDefault="00086740" w:rsidP="008A72BF">
            <w:pPr>
              <w:jc w:val="center"/>
              <w:rPr>
                <w:szCs w:val="24"/>
              </w:rPr>
            </w:pPr>
            <w:r>
              <w:rPr>
                <w:szCs w:val="24"/>
              </w:rPr>
              <w:t>декабрь – март</w:t>
            </w:r>
          </w:p>
          <w:p w:rsidR="00086740" w:rsidRDefault="00086740" w:rsidP="008A72BF">
            <w:pPr>
              <w:jc w:val="center"/>
              <w:rPr>
                <w:szCs w:val="24"/>
              </w:rPr>
            </w:pPr>
            <w:r>
              <w:rPr>
                <w:szCs w:val="24"/>
              </w:rPr>
              <w:t>июнь,</w:t>
            </w:r>
          </w:p>
          <w:p w:rsidR="00086740" w:rsidRDefault="00086740" w:rsidP="008A72BF">
            <w:pPr>
              <w:jc w:val="center"/>
              <w:rPr>
                <w:szCs w:val="24"/>
              </w:rPr>
            </w:pPr>
            <w:r>
              <w:rPr>
                <w:szCs w:val="24"/>
              </w:rPr>
              <w:t>ноябрь</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szCs w:val="24"/>
              </w:rPr>
            </w:pPr>
            <w:r>
              <w:rPr>
                <w:szCs w:val="24"/>
              </w:rPr>
              <w:t>ОГИМС ГУ  МЧС России   по РО, ЦГИМС МЧС России по РО</w:t>
            </w:r>
          </w:p>
          <w:p w:rsidR="00086740" w:rsidRDefault="00086740" w:rsidP="008A72BF">
            <w:pPr>
              <w:jc w:val="center"/>
              <w:rPr>
                <w:szCs w:val="24"/>
              </w:rPr>
            </w:pP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ind w:left="-57" w:right="-57"/>
              <w:jc w:val="center"/>
              <w:rPr>
                <w:szCs w:val="24"/>
              </w:rPr>
            </w:pPr>
            <w:r>
              <w:rPr>
                <w:szCs w:val="24"/>
              </w:rPr>
              <w:t>Органы местного самоуправления</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ind w:left="360"/>
              <w:rPr>
                <w:color w:val="FF0000"/>
                <w:sz w:val="24"/>
                <w:szCs w:val="24"/>
              </w:rPr>
            </w:pPr>
          </w:p>
        </w:tc>
      </w:tr>
      <w:tr w:rsidR="00086740" w:rsidTr="00086740">
        <w:trPr>
          <w:trHeight w:val="351"/>
        </w:trPr>
        <w:tc>
          <w:tcPr>
            <w:tcW w:w="523" w:type="dxa"/>
            <w:tcBorders>
              <w:left w:val="single" w:sz="4" w:space="0" w:color="000000"/>
              <w:bottom w:val="single" w:sz="4" w:space="0" w:color="000000"/>
            </w:tcBorders>
            <w:shd w:val="clear" w:color="auto" w:fill="auto"/>
          </w:tcPr>
          <w:p w:rsidR="00086740" w:rsidRDefault="00086740" w:rsidP="008A72BF">
            <w:pPr>
              <w:pStyle w:val="320"/>
              <w:numPr>
                <w:ilvl w:val="0"/>
                <w:numId w:val="10"/>
              </w:numPr>
              <w:snapToGrid w:val="0"/>
              <w:jc w:val="center"/>
              <w:rPr>
                <w:sz w:val="24"/>
                <w:szCs w:val="24"/>
              </w:rPr>
            </w:pPr>
          </w:p>
        </w:tc>
        <w:tc>
          <w:tcPr>
            <w:tcW w:w="6169" w:type="dxa"/>
            <w:tcBorders>
              <w:left w:val="single" w:sz="4" w:space="0" w:color="000000"/>
              <w:bottom w:val="single" w:sz="4" w:space="0" w:color="000000"/>
            </w:tcBorders>
            <w:shd w:val="clear" w:color="auto" w:fill="auto"/>
          </w:tcPr>
          <w:p w:rsidR="00086740" w:rsidRDefault="00086740" w:rsidP="008A72BF">
            <w:pPr>
              <w:snapToGrid w:val="0"/>
              <w:jc w:val="both"/>
              <w:rPr>
                <w:szCs w:val="24"/>
              </w:rPr>
            </w:pPr>
            <w:r>
              <w:rPr>
                <w:szCs w:val="24"/>
              </w:rPr>
              <w:t>Участие в тренировках с органами повседневного управления территориальных и функциональных подсистем РСЧС:</w:t>
            </w:r>
          </w:p>
          <w:p w:rsidR="00086740" w:rsidRDefault="00086740" w:rsidP="008A72BF">
            <w:pPr>
              <w:ind w:firstLine="368"/>
              <w:jc w:val="both"/>
              <w:rPr>
                <w:szCs w:val="24"/>
              </w:rPr>
            </w:pPr>
            <w:r>
              <w:rPr>
                <w:szCs w:val="24"/>
              </w:rPr>
              <w:t>по прогнозированию возможной обстановки во время паводка, информационному обмену и реагированию на возникающие ЧС;</w:t>
            </w:r>
          </w:p>
          <w:p w:rsidR="00086740" w:rsidRDefault="00086740" w:rsidP="008A72BF">
            <w:pPr>
              <w:ind w:firstLine="368"/>
              <w:jc w:val="both"/>
              <w:rPr>
                <w:szCs w:val="24"/>
              </w:rPr>
            </w:pPr>
            <w:r>
              <w:rPr>
                <w:szCs w:val="24"/>
              </w:rPr>
              <w:t>по прогнозированию возможной обстановки, информационному обмену и реагированию на возникающие ЧС, обусловленные лесными пожарами;</w:t>
            </w:r>
          </w:p>
          <w:p w:rsidR="00086740" w:rsidRDefault="00086740" w:rsidP="008A72BF">
            <w:pPr>
              <w:ind w:firstLine="368"/>
              <w:jc w:val="both"/>
              <w:rPr>
                <w:szCs w:val="24"/>
              </w:rPr>
            </w:pPr>
            <w:r>
              <w:rPr>
                <w:szCs w:val="24"/>
              </w:rPr>
              <w:t>по прогнозированию возможной обстановки, информационному обмену и реагированию на возникающие ЧС, обусловленные авариями на коммунально-энергетических сетях;</w:t>
            </w:r>
          </w:p>
          <w:p w:rsidR="00086740" w:rsidRDefault="00086740" w:rsidP="008A72BF">
            <w:pPr>
              <w:ind w:firstLine="368"/>
              <w:jc w:val="both"/>
              <w:rPr>
                <w:szCs w:val="24"/>
              </w:rPr>
            </w:pPr>
            <w:r>
              <w:rPr>
                <w:szCs w:val="24"/>
              </w:rPr>
              <w:t>по прогнозированию возможной обстановки, информационному обмену и реагированию на возникающие ЧС, обусловленные авариями (катастрофами) и заторами на автодорогах.</w:t>
            </w:r>
          </w:p>
        </w:tc>
        <w:tc>
          <w:tcPr>
            <w:tcW w:w="1732" w:type="dxa"/>
            <w:tcBorders>
              <w:left w:val="single" w:sz="4" w:space="0" w:color="000000"/>
              <w:bottom w:val="single" w:sz="4" w:space="0" w:color="000000"/>
            </w:tcBorders>
            <w:shd w:val="clear" w:color="auto" w:fill="auto"/>
          </w:tcPr>
          <w:p w:rsidR="00086740" w:rsidRDefault="00086740" w:rsidP="008A72BF">
            <w:pPr>
              <w:snapToGrid w:val="0"/>
              <w:ind w:left="-84" w:right="-51"/>
              <w:jc w:val="center"/>
              <w:rPr>
                <w:szCs w:val="24"/>
              </w:rPr>
            </w:pPr>
            <w:r>
              <w:rPr>
                <w:szCs w:val="24"/>
              </w:rPr>
              <w:t>ежеквартально</w:t>
            </w:r>
          </w:p>
          <w:p w:rsidR="00086740" w:rsidRDefault="00086740" w:rsidP="008A72BF">
            <w:pPr>
              <w:jc w:val="center"/>
              <w:rPr>
                <w:szCs w:val="24"/>
              </w:rPr>
            </w:pPr>
          </w:p>
        </w:tc>
        <w:tc>
          <w:tcPr>
            <w:tcW w:w="2657" w:type="dxa"/>
            <w:tcBorders>
              <w:left w:val="single" w:sz="4" w:space="0" w:color="000000"/>
              <w:bottom w:val="single" w:sz="4" w:space="0" w:color="000000"/>
            </w:tcBorders>
            <w:shd w:val="clear" w:color="auto" w:fill="auto"/>
          </w:tcPr>
          <w:p w:rsidR="00086740" w:rsidRDefault="00086740" w:rsidP="008A72BF">
            <w:pPr>
              <w:snapToGrid w:val="0"/>
              <w:ind w:left="-33" w:right="-52" w:firstLine="14"/>
              <w:jc w:val="center"/>
              <w:rPr>
                <w:szCs w:val="24"/>
              </w:rPr>
            </w:pPr>
            <w:r>
              <w:rPr>
                <w:szCs w:val="24"/>
              </w:rPr>
              <w:t>ЗНГУ (по АКУ), ЦУКС МЧС России по РО</w:t>
            </w:r>
          </w:p>
          <w:p w:rsidR="00086740" w:rsidRDefault="00086740" w:rsidP="008A72BF">
            <w:pPr>
              <w:ind w:left="-33" w:right="-52" w:firstLine="14"/>
              <w:jc w:val="center"/>
              <w:rPr>
                <w:szCs w:val="24"/>
              </w:rPr>
            </w:pPr>
          </w:p>
        </w:tc>
        <w:tc>
          <w:tcPr>
            <w:tcW w:w="2331" w:type="dxa"/>
            <w:tcBorders>
              <w:left w:val="single" w:sz="4" w:space="0" w:color="000000"/>
              <w:bottom w:val="single" w:sz="4" w:space="0" w:color="000000"/>
            </w:tcBorders>
            <w:shd w:val="clear" w:color="auto" w:fill="auto"/>
          </w:tcPr>
          <w:p w:rsidR="00086740" w:rsidRDefault="00086740" w:rsidP="008A72BF">
            <w:pPr>
              <w:snapToGrid w:val="0"/>
              <w:ind w:left="-33" w:right="-52" w:firstLine="14"/>
              <w:jc w:val="center"/>
              <w:rPr>
                <w:szCs w:val="24"/>
              </w:rPr>
            </w:pPr>
            <w:r>
              <w:rPr>
                <w:szCs w:val="24"/>
              </w:rPr>
              <w:t>Сектор по ГО ЧС , ЕДДС Песчанокопского района, организации</w:t>
            </w:r>
          </w:p>
        </w:tc>
        <w:tc>
          <w:tcPr>
            <w:tcW w:w="1639" w:type="dxa"/>
            <w:tcBorders>
              <w:left w:val="single" w:sz="4" w:space="0" w:color="000000"/>
              <w:bottom w:val="single" w:sz="4" w:space="0" w:color="000000"/>
              <w:right w:val="single" w:sz="4" w:space="0" w:color="000000"/>
            </w:tcBorders>
            <w:shd w:val="clear" w:color="auto" w:fill="auto"/>
          </w:tcPr>
          <w:p w:rsidR="00086740" w:rsidRDefault="00086740" w:rsidP="008A72BF">
            <w:pPr>
              <w:pStyle w:val="ab"/>
              <w:snapToGrid w:val="0"/>
              <w:ind w:left="360"/>
              <w:rPr>
                <w:color w:val="000000"/>
                <w:sz w:val="24"/>
                <w:szCs w:val="24"/>
              </w:rPr>
            </w:pPr>
          </w:p>
        </w:tc>
      </w:tr>
      <w:tr w:rsidR="00086740" w:rsidTr="00086740">
        <w:trPr>
          <w:trHeight w:val="351"/>
        </w:trPr>
        <w:tc>
          <w:tcPr>
            <w:tcW w:w="523" w:type="dxa"/>
            <w:tcBorders>
              <w:left w:val="single" w:sz="4" w:space="0" w:color="000000"/>
              <w:bottom w:val="single" w:sz="4" w:space="0" w:color="000000"/>
            </w:tcBorders>
            <w:shd w:val="clear" w:color="auto" w:fill="auto"/>
          </w:tcPr>
          <w:p w:rsidR="00086740" w:rsidRDefault="00086740" w:rsidP="008A72BF">
            <w:pPr>
              <w:pStyle w:val="320"/>
              <w:numPr>
                <w:ilvl w:val="0"/>
                <w:numId w:val="10"/>
              </w:numPr>
              <w:snapToGrid w:val="0"/>
              <w:jc w:val="center"/>
              <w:rPr>
                <w:sz w:val="24"/>
                <w:szCs w:val="24"/>
              </w:rPr>
            </w:pPr>
          </w:p>
        </w:tc>
        <w:tc>
          <w:tcPr>
            <w:tcW w:w="6169" w:type="dxa"/>
            <w:tcBorders>
              <w:left w:val="single" w:sz="4" w:space="0" w:color="000000"/>
              <w:bottom w:val="single" w:sz="4" w:space="0" w:color="000000"/>
            </w:tcBorders>
            <w:shd w:val="clear" w:color="auto" w:fill="auto"/>
          </w:tcPr>
          <w:p w:rsidR="00086740" w:rsidRDefault="00086740" w:rsidP="008A72BF">
            <w:pPr>
              <w:snapToGrid w:val="0"/>
              <w:jc w:val="both"/>
              <w:rPr>
                <w:szCs w:val="24"/>
              </w:rPr>
            </w:pPr>
            <w:r>
              <w:rPr>
                <w:szCs w:val="24"/>
              </w:rPr>
              <w:t>Участие в 1-ом этапе смотра-конкурса на звание «Лучший орган местного самоуправления муниципального образования в области обеспечения безопасности жизнедеятельности населения».</w:t>
            </w:r>
          </w:p>
        </w:tc>
        <w:tc>
          <w:tcPr>
            <w:tcW w:w="1732" w:type="dxa"/>
            <w:tcBorders>
              <w:left w:val="single" w:sz="4" w:space="0" w:color="000000"/>
              <w:bottom w:val="single" w:sz="4" w:space="0" w:color="000000"/>
            </w:tcBorders>
            <w:shd w:val="clear" w:color="auto" w:fill="auto"/>
          </w:tcPr>
          <w:p w:rsidR="00086740" w:rsidRDefault="00086740" w:rsidP="008A72BF">
            <w:pPr>
              <w:snapToGrid w:val="0"/>
              <w:jc w:val="center"/>
              <w:rPr>
                <w:szCs w:val="24"/>
              </w:rPr>
            </w:pPr>
            <w:r>
              <w:rPr>
                <w:szCs w:val="24"/>
              </w:rPr>
              <w:t xml:space="preserve">август – </w:t>
            </w:r>
          </w:p>
          <w:p w:rsidR="00086740" w:rsidRDefault="00086740" w:rsidP="008A72BF">
            <w:pPr>
              <w:jc w:val="center"/>
              <w:rPr>
                <w:szCs w:val="24"/>
              </w:rPr>
            </w:pPr>
            <w:r>
              <w:rPr>
                <w:szCs w:val="24"/>
              </w:rPr>
              <w:t>октябрь</w:t>
            </w:r>
          </w:p>
        </w:tc>
        <w:tc>
          <w:tcPr>
            <w:tcW w:w="2657" w:type="dxa"/>
            <w:tcBorders>
              <w:left w:val="single" w:sz="4" w:space="0" w:color="000000"/>
              <w:bottom w:val="single" w:sz="4" w:space="0" w:color="000000"/>
            </w:tcBorders>
            <w:shd w:val="clear" w:color="auto" w:fill="auto"/>
          </w:tcPr>
          <w:p w:rsidR="00086740" w:rsidRDefault="00086740" w:rsidP="008A72BF">
            <w:pPr>
              <w:snapToGrid w:val="0"/>
              <w:jc w:val="center"/>
              <w:rPr>
                <w:szCs w:val="24"/>
              </w:rPr>
            </w:pPr>
            <w:r>
              <w:rPr>
                <w:szCs w:val="24"/>
              </w:rPr>
              <w:t>УГЗ ГУ МЧС России по РО</w:t>
            </w:r>
          </w:p>
          <w:p w:rsidR="00086740" w:rsidRDefault="00086740" w:rsidP="008A72BF">
            <w:pPr>
              <w:jc w:val="center"/>
              <w:rPr>
                <w:szCs w:val="24"/>
              </w:rPr>
            </w:pPr>
          </w:p>
        </w:tc>
        <w:tc>
          <w:tcPr>
            <w:tcW w:w="2331" w:type="dxa"/>
            <w:tcBorders>
              <w:left w:val="single" w:sz="4" w:space="0" w:color="000000"/>
              <w:bottom w:val="single" w:sz="4" w:space="0" w:color="000000"/>
            </w:tcBorders>
            <w:shd w:val="clear" w:color="auto" w:fill="auto"/>
          </w:tcPr>
          <w:p w:rsidR="00086740" w:rsidRDefault="00086740" w:rsidP="008A72BF">
            <w:pPr>
              <w:snapToGrid w:val="0"/>
              <w:ind w:left="-33" w:right="-52" w:firstLine="14"/>
              <w:jc w:val="center"/>
              <w:rPr>
                <w:szCs w:val="24"/>
              </w:rPr>
            </w:pPr>
            <w:r>
              <w:rPr>
                <w:szCs w:val="24"/>
              </w:rPr>
              <w:t>Органы местного самоуправления</w:t>
            </w:r>
          </w:p>
        </w:tc>
        <w:tc>
          <w:tcPr>
            <w:tcW w:w="1639" w:type="dxa"/>
            <w:tcBorders>
              <w:left w:val="single" w:sz="4" w:space="0" w:color="000000"/>
              <w:bottom w:val="single" w:sz="4" w:space="0" w:color="000000"/>
              <w:right w:val="single" w:sz="4" w:space="0" w:color="000000"/>
            </w:tcBorders>
            <w:shd w:val="clear" w:color="auto" w:fill="auto"/>
          </w:tcPr>
          <w:p w:rsidR="00086740" w:rsidRDefault="00086740" w:rsidP="008A72BF">
            <w:pPr>
              <w:pStyle w:val="ab"/>
              <w:snapToGrid w:val="0"/>
              <w:ind w:left="360"/>
              <w:rPr>
                <w:color w:val="000000"/>
                <w:sz w:val="24"/>
                <w:szCs w:val="24"/>
              </w:rPr>
            </w:pPr>
          </w:p>
        </w:tc>
      </w:tr>
      <w:tr w:rsidR="00086740" w:rsidTr="00086740">
        <w:trPr>
          <w:trHeight w:val="351"/>
        </w:trPr>
        <w:tc>
          <w:tcPr>
            <w:tcW w:w="523" w:type="dxa"/>
            <w:tcBorders>
              <w:left w:val="single" w:sz="4" w:space="0" w:color="000000"/>
              <w:bottom w:val="single" w:sz="4" w:space="0" w:color="000000"/>
            </w:tcBorders>
            <w:shd w:val="clear" w:color="auto" w:fill="auto"/>
          </w:tcPr>
          <w:p w:rsidR="00086740" w:rsidRDefault="00086740" w:rsidP="008A72BF">
            <w:pPr>
              <w:pStyle w:val="320"/>
              <w:numPr>
                <w:ilvl w:val="0"/>
                <w:numId w:val="10"/>
              </w:numPr>
              <w:snapToGrid w:val="0"/>
              <w:jc w:val="center"/>
              <w:rPr>
                <w:sz w:val="24"/>
                <w:szCs w:val="24"/>
              </w:rPr>
            </w:pPr>
          </w:p>
        </w:tc>
        <w:tc>
          <w:tcPr>
            <w:tcW w:w="6169" w:type="dxa"/>
            <w:tcBorders>
              <w:left w:val="single" w:sz="4" w:space="0" w:color="000000"/>
              <w:bottom w:val="single" w:sz="4" w:space="0" w:color="000000"/>
            </w:tcBorders>
            <w:shd w:val="clear" w:color="auto" w:fill="auto"/>
          </w:tcPr>
          <w:p w:rsidR="00086740" w:rsidRDefault="00086740" w:rsidP="008A72BF">
            <w:pPr>
              <w:snapToGrid w:val="0"/>
              <w:jc w:val="both"/>
              <w:rPr>
                <w:szCs w:val="24"/>
              </w:rPr>
            </w:pPr>
            <w:r>
              <w:rPr>
                <w:szCs w:val="24"/>
              </w:rPr>
              <w:t>Участие в смотре-конкурсе на звание «Лучший паспорт территории муниципального образования Ростовской области».</w:t>
            </w:r>
          </w:p>
        </w:tc>
        <w:tc>
          <w:tcPr>
            <w:tcW w:w="1732" w:type="dxa"/>
            <w:tcBorders>
              <w:left w:val="single" w:sz="4" w:space="0" w:color="000000"/>
              <w:bottom w:val="single" w:sz="4" w:space="0" w:color="000000"/>
            </w:tcBorders>
            <w:shd w:val="clear" w:color="auto" w:fill="auto"/>
          </w:tcPr>
          <w:p w:rsidR="00086740" w:rsidRDefault="00086740" w:rsidP="008A72BF">
            <w:pPr>
              <w:snapToGrid w:val="0"/>
              <w:jc w:val="center"/>
              <w:rPr>
                <w:szCs w:val="24"/>
              </w:rPr>
            </w:pPr>
            <w:r>
              <w:rPr>
                <w:szCs w:val="24"/>
              </w:rPr>
              <w:t xml:space="preserve">ноябрь – декабрь </w:t>
            </w:r>
          </w:p>
        </w:tc>
        <w:tc>
          <w:tcPr>
            <w:tcW w:w="2657" w:type="dxa"/>
            <w:tcBorders>
              <w:left w:val="single" w:sz="4" w:space="0" w:color="000000"/>
              <w:bottom w:val="single" w:sz="4" w:space="0" w:color="000000"/>
            </w:tcBorders>
            <w:shd w:val="clear" w:color="auto" w:fill="auto"/>
          </w:tcPr>
          <w:p w:rsidR="00086740" w:rsidRDefault="00086740" w:rsidP="008A72BF">
            <w:pPr>
              <w:snapToGrid w:val="0"/>
              <w:jc w:val="center"/>
              <w:rPr>
                <w:szCs w:val="24"/>
              </w:rPr>
            </w:pPr>
            <w:r>
              <w:rPr>
                <w:szCs w:val="24"/>
              </w:rPr>
              <w:t>ЦУКС ГУ МЧС России по РО,  УГЗ  ГУ МЧС России по РО</w:t>
            </w:r>
          </w:p>
        </w:tc>
        <w:tc>
          <w:tcPr>
            <w:tcW w:w="2331" w:type="dxa"/>
            <w:tcBorders>
              <w:left w:val="single" w:sz="4" w:space="0" w:color="000000"/>
              <w:bottom w:val="single" w:sz="4" w:space="0" w:color="000000"/>
            </w:tcBorders>
            <w:shd w:val="clear" w:color="auto" w:fill="auto"/>
          </w:tcPr>
          <w:p w:rsidR="00086740" w:rsidRDefault="00086740" w:rsidP="008A72BF">
            <w:pPr>
              <w:snapToGrid w:val="0"/>
              <w:ind w:left="-33" w:right="-52" w:firstLine="14"/>
              <w:jc w:val="center"/>
              <w:rPr>
                <w:szCs w:val="24"/>
              </w:rPr>
            </w:pPr>
            <w:r>
              <w:rPr>
                <w:szCs w:val="24"/>
              </w:rPr>
              <w:t>Органы местного самоуправления</w:t>
            </w:r>
          </w:p>
        </w:tc>
        <w:tc>
          <w:tcPr>
            <w:tcW w:w="1639" w:type="dxa"/>
            <w:tcBorders>
              <w:left w:val="single" w:sz="4" w:space="0" w:color="000000"/>
              <w:bottom w:val="single" w:sz="4" w:space="0" w:color="000000"/>
              <w:right w:val="single" w:sz="4" w:space="0" w:color="000000"/>
            </w:tcBorders>
            <w:shd w:val="clear" w:color="auto" w:fill="auto"/>
          </w:tcPr>
          <w:p w:rsidR="00086740" w:rsidRDefault="00086740" w:rsidP="008A72BF">
            <w:pPr>
              <w:pStyle w:val="ab"/>
              <w:snapToGrid w:val="0"/>
              <w:ind w:left="360"/>
              <w:rPr>
                <w:color w:val="000000"/>
                <w:sz w:val="24"/>
                <w:szCs w:val="24"/>
              </w:rPr>
            </w:pPr>
          </w:p>
        </w:tc>
      </w:tr>
      <w:tr w:rsidR="00086740" w:rsidTr="00086740">
        <w:tc>
          <w:tcPr>
            <w:tcW w:w="15051" w:type="dxa"/>
            <w:gridSpan w:val="6"/>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jc w:val="center"/>
              <w:rPr>
                <w:b/>
                <w:bCs/>
                <w:sz w:val="24"/>
                <w:szCs w:val="24"/>
              </w:rPr>
            </w:pPr>
            <w:r>
              <w:rPr>
                <w:b/>
                <w:bCs/>
                <w:sz w:val="24"/>
                <w:szCs w:val="24"/>
                <w:lang w:val="en-US"/>
              </w:rPr>
              <w:t>IV</w:t>
            </w:r>
            <w:r>
              <w:rPr>
                <w:b/>
                <w:bCs/>
                <w:sz w:val="24"/>
                <w:szCs w:val="24"/>
              </w:rPr>
              <w:t>. Мероприятия, проводимые под руководством Губернатора, председателя КЧС и ПБ,</w:t>
            </w:r>
          </w:p>
          <w:p w:rsidR="00086740" w:rsidRDefault="00086740" w:rsidP="008A72BF">
            <w:pPr>
              <w:pStyle w:val="320"/>
              <w:jc w:val="center"/>
              <w:rPr>
                <w:b/>
                <w:bCs/>
                <w:sz w:val="24"/>
                <w:szCs w:val="24"/>
              </w:rPr>
            </w:pPr>
            <w:r>
              <w:rPr>
                <w:b/>
                <w:bCs/>
                <w:sz w:val="24"/>
                <w:szCs w:val="24"/>
              </w:rPr>
              <w:t>директора департамента по предупреждению и ликвидации чрезвычайных ситуаций   Ростовской области, в части касающейся   Песчанокопского района</w:t>
            </w:r>
          </w:p>
          <w:p w:rsidR="00086740" w:rsidRDefault="00086740" w:rsidP="008A72BF">
            <w:pPr>
              <w:pStyle w:val="320"/>
              <w:jc w:val="center"/>
              <w:rPr>
                <w:b/>
                <w:bCs/>
                <w:sz w:val="24"/>
                <w:szCs w:val="24"/>
              </w:rPr>
            </w:pPr>
          </w:p>
        </w:tc>
      </w:tr>
      <w:tr w:rsidR="00086740" w:rsidTr="00086740">
        <w:tc>
          <w:tcPr>
            <w:tcW w:w="15051" w:type="dxa"/>
            <w:gridSpan w:val="6"/>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snapToGrid w:val="0"/>
              <w:jc w:val="center"/>
              <w:rPr>
                <w:b/>
                <w:szCs w:val="24"/>
              </w:rPr>
            </w:pPr>
            <w:r>
              <w:rPr>
                <w:b/>
                <w:szCs w:val="24"/>
              </w:rPr>
              <w:t>1. Мероприятия по подготовке органов управления, сил и средств ГО и РСЧС, должностных лиц, специалистов и населения:</w:t>
            </w:r>
          </w:p>
          <w:p w:rsidR="00086740" w:rsidRDefault="00086740" w:rsidP="008A72BF">
            <w:pPr>
              <w:pStyle w:val="320"/>
              <w:jc w:val="center"/>
              <w:rPr>
                <w:b/>
                <w:sz w:val="24"/>
                <w:szCs w:val="24"/>
              </w:rPr>
            </w:pPr>
            <w:r>
              <w:rPr>
                <w:b/>
                <w:sz w:val="24"/>
                <w:szCs w:val="24"/>
              </w:rPr>
              <w:t>а) подготовка органов управления, сил и средств ГО и РСЧС</w:t>
            </w:r>
          </w:p>
        </w:tc>
      </w:tr>
      <w:tr w:rsidR="00086740" w:rsidTr="00086740">
        <w:tc>
          <w:tcPr>
            <w:tcW w:w="523" w:type="dxa"/>
            <w:vMerge w:val="restart"/>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8"/>
              </w:numPr>
              <w:snapToGrid w:val="0"/>
              <w:jc w:val="center"/>
              <w:rPr>
                <w:sz w:val="24"/>
                <w:szCs w:val="24"/>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rPr>
                <w:sz w:val="24"/>
                <w:szCs w:val="24"/>
              </w:rPr>
            </w:pPr>
            <w:r>
              <w:rPr>
                <w:sz w:val="24"/>
                <w:szCs w:val="24"/>
              </w:rPr>
              <w:t>Участие в тренировках по оповещению и информирова</w:t>
            </w:r>
            <w:r>
              <w:rPr>
                <w:sz w:val="24"/>
                <w:szCs w:val="24"/>
              </w:rPr>
              <w:softHyphen/>
              <w:t>нию населения с использованием РАСЦО, организаци</w:t>
            </w:r>
            <w:r>
              <w:rPr>
                <w:sz w:val="24"/>
                <w:szCs w:val="24"/>
              </w:rPr>
              <w:softHyphen/>
              <w:t>онно-технических мероприятий и пере</w:t>
            </w:r>
            <w:r>
              <w:rPr>
                <w:sz w:val="24"/>
                <w:szCs w:val="24"/>
              </w:rPr>
              <w:softHyphen/>
              <w:t>дачей информации о порядке действий по сиг</w:t>
            </w:r>
            <w:r>
              <w:rPr>
                <w:sz w:val="24"/>
                <w:szCs w:val="24"/>
              </w:rPr>
              <w:softHyphen/>
              <w:t xml:space="preserve">налу «Внимание всем»: </w:t>
            </w:r>
          </w:p>
          <w:p w:rsidR="00086740" w:rsidRDefault="00086740" w:rsidP="008A72BF">
            <w:pPr>
              <w:jc w:val="both"/>
              <w:rPr>
                <w:szCs w:val="24"/>
              </w:rPr>
            </w:pPr>
            <w:r>
              <w:rPr>
                <w:szCs w:val="24"/>
              </w:rPr>
              <w:t>- ежеквартальные:</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spacing w:line="260" w:lineRule="exact"/>
              <w:ind w:left="-57" w:right="-57"/>
              <w:jc w:val="center"/>
              <w:rPr>
                <w:szCs w:val="24"/>
              </w:rPr>
            </w:pPr>
          </w:p>
          <w:p w:rsidR="00086740" w:rsidRDefault="00086740" w:rsidP="008A72BF">
            <w:pPr>
              <w:spacing w:line="260" w:lineRule="exact"/>
              <w:ind w:left="-57" w:right="-57"/>
              <w:jc w:val="center"/>
              <w:rPr>
                <w:szCs w:val="24"/>
              </w:rPr>
            </w:pPr>
            <w:r>
              <w:rPr>
                <w:szCs w:val="24"/>
              </w:rPr>
              <w:t>19.03; 18.06; 17.12</w:t>
            </w:r>
          </w:p>
        </w:tc>
        <w:tc>
          <w:tcPr>
            <w:tcW w:w="2657" w:type="dxa"/>
            <w:vMerge w:val="restart"/>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sz w:val="24"/>
                <w:szCs w:val="24"/>
              </w:rPr>
            </w:pPr>
            <w:r>
              <w:rPr>
                <w:sz w:val="24"/>
                <w:szCs w:val="24"/>
              </w:rPr>
              <w:t>Директор ДПЧС РО, главы, председатели КЧС и ПБ МО</w:t>
            </w:r>
          </w:p>
        </w:tc>
        <w:tc>
          <w:tcPr>
            <w:tcW w:w="2331" w:type="dxa"/>
            <w:vMerge w:val="restart"/>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sz w:val="24"/>
                <w:szCs w:val="24"/>
              </w:rPr>
            </w:pPr>
            <w:r>
              <w:rPr>
                <w:sz w:val="24"/>
                <w:szCs w:val="24"/>
              </w:rPr>
              <w:t xml:space="preserve">Сектор ГО и ЧС,  узел связи,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snapToGrid w:val="0"/>
              <w:rPr>
                <w:color w:val="FF0000"/>
                <w:szCs w:val="24"/>
              </w:rPr>
            </w:pPr>
          </w:p>
        </w:tc>
      </w:tr>
      <w:tr w:rsidR="00086740" w:rsidTr="00086740">
        <w:tc>
          <w:tcPr>
            <w:tcW w:w="523" w:type="dxa"/>
            <w:vMerge/>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8"/>
              </w:numPr>
              <w:snapToGrid w:val="0"/>
              <w:jc w:val="center"/>
              <w:rPr>
                <w:sz w:val="24"/>
                <w:szCs w:val="24"/>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both"/>
              <w:rPr>
                <w:szCs w:val="24"/>
              </w:rPr>
            </w:pPr>
            <w:r>
              <w:rPr>
                <w:szCs w:val="24"/>
              </w:rPr>
              <w:t>- годовая.</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spacing w:line="260" w:lineRule="exact"/>
              <w:ind w:left="-57" w:right="-57"/>
              <w:jc w:val="center"/>
              <w:rPr>
                <w:szCs w:val="24"/>
              </w:rPr>
            </w:pPr>
            <w:r>
              <w:rPr>
                <w:szCs w:val="24"/>
              </w:rPr>
              <w:t>24.09</w:t>
            </w:r>
          </w:p>
        </w:tc>
        <w:tc>
          <w:tcPr>
            <w:tcW w:w="2657" w:type="dxa"/>
            <w:vMerge/>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sz w:val="24"/>
                <w:szCs w:val="24"/>
              </w:rPr>
            </w:pPr>
          </w:p>
        </w:tc>
        <w:tc>
          <w:tcPr>
            <w:tcW w:w="2331" w:type="dxa"/>
            <w:vMerge/>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sz w:val="24"/>
                <w:szCs w:val="24"/>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snapToGrid w:val="0"/>
              <w:rPr>
                <w:color w:val="FF0000"/>
                <w:szCs w:val="24"/>
              </w:rPr>
            </w:pP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8A72BF" w:rsidP="008A72BF">
            <w:pPr>
              <w:pStyle w:val="320"/>
              <w:snapToGrid w:val="0"/>
              <w:ind w:left="25" w:right="-10" w:hanging="18"/>
              <w:jc w:val="center"/>
              <w:rPr>
                <w:color w:val="000000"/>
                <w:sz w:val="24"/>
                <w:szCs w:val="24"/>
                <w:shd w:val="clear" w:color="auto" w:fill="FFFFFF"/>
              </w:rPr>
            </w:pPr>
            <w:r>
              <w:rPr>
                <w:color w:val="000000"/>
                <w:sz w:val="24"/>
                <w:szCs w:val="24"/>
                <w:shd w:val="clear" w:color="auto" w:fill="FFFFFF"/>
              </w:rPr>
              <w:t>2</w:t>
            </w:r>
            <w:r w:rsidR="00086740">
              <w:rPr>
                <w:color w:val="000000"/>
                <w:sz w:val="24"/>
                <w:szCs w:val="24"/>
                <w:shd w:val="clear" w:color="auto" w:fill="FFFFFF"/>
              </w:rPr>
              <w:t>.</w:t>
            </w: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pStyle w:val="33"/>
              <w:snapToGrid w:val="0"/>
              <w:rPr>
                <w:sz w:val="24"/>
                <w:szCs w:val="24"/>
              </w:rPr>
            </w:pPr>
            <w:r>
              <w:rPr>
                <w:sz w:val="24"/>
                <w:szCs w:val="24"/>
              </w:rPr>
              <w:t>Участие в пожарно-тактическом учении по проверке готовности сил и средств органов исполнительной власти и муниципальных образований к ликвидации чрезвычайных ситуаций, обусловленных лесными и ландшафтными пожарами.</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pStyle w:val="33"/>
              <w:snapToGrid w:val="0"/>
              <w:ind w:left="-57" w:right="-57"/>
              <w:jc w:val="center"/>
              <w:rPr>
                <w:sz w:val="24"/>
                <w:szCs w:val="24"/>
              </w:rPr>
            </w:pPr>
            <w:r>
              <w:rPr>
                <w:sz w:val="24"/>
                <w:szCs w:val="24"/>
              </w:rPr>
              <w:t>24.04</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3"/>
              <w:snapToGrid w:val="0"/>
              <w:jc w:val="center"/>
              <w:rPr>
                <w:sz w:val="24"/>
                <w:szCs w:val="24"/>
              </w:rPr>
            </w:pPr>
            <w:r>
              <w:rPr>
                <w:sz w:val="24"/>
                <w:szCs w:val="24"/>
              </w:rPr>
              <w:t>Председатель КЧС и ПБ, директор ДПЧС РО, директор ДЛХ РО, начальник ГУ МЧС России по РО</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33"/>
              <w:snapToGrid w:val="0"/>
              <w:ind w:left="-57" w:right="-57"/>
              <w:jc w:val="center"/>
              <w:rPr>
                <w:sz w:val="24"/>
                <w:szCs w:val="24"/>
              </w:rPr>
            </w:pPr>
            <w:r>
              <w:rPr>
                <w:sz w:val="24"/>
                <w:szCs w:val="24"/>
              </w:rPr>
              <w:t>Сектор по ГО ЧС, силы и средства МО</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snapToGrid w:val="0"/>
              <w:rPr>
                <w:color w:val="000000"/>
                <w:szCs w:val="24"/>
                <w:shd w:val="clear" w:color="auto" w:fill="FFFF00"/>
              </w:rPr>
            </w:pPr>
          </w:p>
        </w:tc>
      </w:tr>
      <w:tr w:rsidR="00086740" w:rsidTr="00086740">
        <w:tc>
          <w:tcPr>
            <w:tcW w:w="523" w:type="dxa"/>
            <w:tcBorders>
              <w:left w:val="single" w:sz="4" w:space="0" w:color="000000"/>
              <w:bottom w:val="single" w:sz="4" w:space="0" w:color="000000"/>
            </w:tcBorders>
            <w:shd w:val="clear" w:color="auto" w:fill="auto"/>
          </w:tcPr>
          <w:p w:rsidR="00086740" w:rsidRDefault="008A72BF" w:rsidP="008A72BF">
            <w:pPr>
              <w:pStyle w:val="320"/>
              <w:snapToGrid w:val="0"/>
              <w:ind w:left="25" w:right="-10" w:hanging="18"/>
              <w:jc w:val="center"/>
              <w:rPr>
                <w:color w:val="000000"/>
                <w:sz w:val="24"/>
                <w:szCs w:val="24"/>
                <w:shd w:val="clear" w:color="auto" w:fill="FFFFFF"/>
              </w:rPr>
            </w:pPr>
            <w:r>
              <w:rPr>
                <w:color w:val="000000"/>
                <w:sz w:val="24"/>
                <w:szCs w:val="24"/>
                <w:shd w:val="clear" w:color="auto" w:fill="FFFFFF"/>
              </w:rPr>
              <w:t>3</w:t>
            </w:r>
            <w:r w:rsidR="00086740">
              <w:rPr>
                <w:color w:val="000000"/>
                <w:sz w:val="24"/>
                <w:szCs w:val="24"/>
                <w:shd w:val="clear" w:color="auto" w:fill="FFFFFF"/>
              </w:rPr>
              <w:t>.</w:t>
            </w:r>
          </w:p>
        </w:tc>
        <w:tc>
          <w:tcPr>
            <w:tcW w:w="6169" w:type="dxa"/>
            <w:tcBorders>
              <w:left w:val="single" w:sz="4" w:space="0" w:color="000000"/>
              <w:bottom w:val="single" w:sz="4" w:space="0" w:color="000000"/>
            </w:tcBorders>
            <w:shd w:val="clear" w:color="auto" w:fill="auto"/>
          </w:tcPr>
          <w:p w:rsidR="00086740" w:rsidRDefault="00086740" w:rsidP="008A72BF">
            <w:pPr>
              <w:pStyle w:val="33"/>
              <w:snapToGrid w:val="0"/>
              <w:rPr>
                <w:sz w:val="24"/>
                <w:szCs w:val="24"/>
              </w:rPr>
            </w:pPr>
            <w:r>
              <w:rPr>
                <w:sz w:val="24"/>
                <w:szCs w:val="24"/>
              </w:rPr>
              <w:t>Участие в специальном учении по обеспечению устойчивого функционирования систем жизнеобеспечения населения Ростовской области при возникновении неблагоприятных погодных условий.</w:t>
            </w:r>
          </w:p>
        </w:tc>
        <w:tc>
          <w:tcPr>
            <w:tcW w:w="1732" w:type="dxa"/>
            <w:tcBorders>
              <w:left w:val="single" w:sz="4" w:space="0" w:color="000000"/>
              <w:bottom w:val="single" w:sz="4" w:space="0" w:color="000000"/>
            </w:tcBorders>
            <w:shd w:val="clear" w:color="auto" w:fill="auto"/>
          </w:tcPr>
          <w:p w:rsidR="00086740" w:rsidRDefault="00086740" w:rsidP="008A72BF">
            <w:pPr>
              <w:pStyle w:val="33"/>
              <w:snapToGrid w:val="0"/>
              <w:ind w:left="-57" w:right="-57"/>
              <w:jc w:val="center"/>
              <w:rPr>
                <w:sz w:val="24"/>
                <w:szCs w:val="24"/>
              </w:rPr>
            </w:pPr>
            <w:r>
              <w:rPr>
                <w:sz w:val="24"/>
                <w:szCs w:val="24"/>
              </w:rPr>
              <w:t>18.12</w:t>
            </w:r>
          </w:p>
        </w:tc>
        <w:tc>
          <w:tcPr>
            <w:tcW w:w="2657" w:type="dxa"/>
            <w:tcBorders>
              <w:left w:val="single" w:sz="4" w:space="0" w:color="000000"/>
              <w:bottom w:val="single" w:sz="4" w:space="0" w:color="000000"/>
            </w:tcBorders>
            <w:shd w:val="clear" w:color="auto" w:fill="auto"/>
          </w:tcPr>
          <w:p w:rsidR="00086740" w:rsidRDefault="00086740" w:rsidP="008A72BF">
            <w:pPr>
              <w:pStyle w:val="33"/>
              <w:snapToGrid w:val="0"/>
              <w:jc w:val="center"/>
              <w:rPr>
                <w:sz w:val="24"/>
                <w:szCs w:val="24"/>
              </w:rPr>
            </w:pPr>
            <w:r>
              <w:rPr>
                <w:sz w:val="24"/>
                <w:szCs w:val="24"/>
              </w:rPr>
              <w:t>Директор ДПЧС РО, начальник ГУ МЧС России по РО</w:t>
            </w:r>
          </w:p>
          <w:p w:rsidR="00086740" w:rsidRDefault="00086740" w:rsidP="008A72BF">
            <w:pPr>
              <w:jc w:val="center"/>
              <w:rPr>
                <w:szCs w:val="24"/>
              </w:rPr>
            </w:pPr>
          </w:p>
        </w:tc>
        <w:tc>
          <w:tcPr>
            <w:tcW w:w="2331" w:type="dxa"/>
            <w:tcBorders>
              <w:left w:val="single" w:sz="4" w:space="0" w:color="000000"/>
              <w:bottom w:val="single" w:sz="4" w:space="0" w:color="000000"/>
            </w:tcBorders>
            <w:shd w:val="clear" w:color="auto" w:fill="auto"/>
          </w:tcPr>
          <w:p w:rsidR="00086740" w:rsidRDefault="00086740" w:rsidP="008A72BF">
            <w:pPr>
              <w:pStyle w:val="33"/>
              <w:snapToGrid w:val="0"/>
              <w:ind w:left="-57" w:right="-57"/>
              <w:jc w:val="center"/>
              <w:rPr>
                <w:sz w:val="24"/>
                <w:szCs w:val="24"/>
              </w:rPr>
            </w:pPr>
            <w:r>
              <w:rPr>
                <w:sz w:val="24"/>
                <w:szCs w:val="24"/>
              </w:rPr>
              <w:t>Сектор по ГО ЧС, силы и средства МО</w:t>
            </w:r>
          </w:p>
        </w:tc>
        <w:tc>
          <w:tcPr>
            <w:tcW w:w="1639" w:type="dxa"/>
            <w:tcBorders>
              <w:left w:val="single" w:sz="4" w:space="0" w:color="000000"/>
              <w:bottom w:val="single" w:sz="4" w:space="0" w:color="000000"/>
              <w:right w:val="single" w:sz="4" w:space="0" w:color="000000"/>
            </w:tcBorders>
            <w:shd w:val="clear" w:color="auto" w:fill="auto"/>
          </w:tcPr>
          <w:p w:rsidR="00086740" w:rsidRDefault="00086740" w:rsidP="008A72BF">
            <w:pPr>
              <w:snapToGrid w:val="0"/>
              <w:rPr>
                <w:color w:val="000000"/>
                <w:szCs w:val="24"/>
                <w:shd w:val="clear" w:color="auto" w:fill="FFFF00"/>
              </w:rPr>
            </w:pPr>
          </w:p>
        </w:tc>
      </w:tr>
      <w:tr w:rsidR="00086740" w:rsidTr="00086740">
        <w:tc>
          <w:tcPr>
            <w:tcW w:w="15051" w:type="dxa"/>
            <w:gridSpan w:val="6"/>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ind w:left="-57" w:right="-57"/>
              <w:jc w:val="center"/>
              <w:rPr>
                <w:b/>
                <w:color w:val="000000"/>
                <w:sz w:val="24"/>
                <w:szCs w:val="24"/>
              </w:rPr>
            </w:pPr>
            <w:r>
              <w:rPr>
                <w:b/>
                <w:color w:val="000000"/>
                <w:sz w:val="24"/>
                <w:szCs w:val="24"/>
              </w:rPr>
              <w:t>б) подготовка должностных лиц, специалистов и населения</w:t>
            </w: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2"/>
              </w:numPr>
              <w:snapToGrid w:val="0"/>
              <w:jc w:val="center"/>
              <w:rPr>
                <w:color w:val="000000"/>
                <w:sz w:val="24"/>
                <w:szCs w:val="24"/>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rPr>
                <w:color w:val="000000"/>
                <w:sz w:val="24"/>
                <w:szCs w:val="24"/>
              </w:rPr>
            </w:pPr>
            <w:r>
              <w:rPr>
                <w:color w:val="000000"/>
                <w:sz w:val="24"/>
                <w:szCs w:val="24"/>
              </w:rPr>
              <w:t>Участие в инструкторско-методических занятиях с на</w:t>
            </w:r>
            <w:r>
              <w:rPr>
                <w:color w:val="000000"/>
                <w:sz w:val="24"/>
                <w:szCs w:val="24"/>
              </w:rPr>
              <w:softHyphen/>
              <w:t>чальниками управлений, от</w:t>
            </w:r>
            <w:r>
              <w:rPr>
                <w:color w:val="000000"/>
                <w:sz w:val="24"/>
                <w:szCs w:val="24"/>
              </w:rPr>
              <w:softHyphen/>
              <w:t>делов (спе</w:t>
            </w:r>
            <w:r>
              <w:rPr>
                <w:color w:val="000000"/>
                <w:sz w:val="24"/>
                <w:szCs w:val="24"/>
              </w:rPr>
              <w:softHyphen/>
              <w:t xml:space="preserve">циалистами) по </w:t>
            </w:r>
            <w:r>
              <w:rPr>
                <w:color w:val="000000"/>
                <w:sz w:val="24"/>
                <w:szCs w:val="24"/>
              </w:rPr>
              <w:lastRenderedPageBreak/>
              <w:t>делам  ГО и ЧС муниципаль</w:t>
            </w:r>
            <w:r>
              <w:rPr>
                <w:color w:val="000000"/>
                <w:sz w:val="24"/>
                <w:szCs w:val="24"/>
              </w:rPr>
              <w:softHyphen/>
              <w:t>ных  образований по планированию на 2015 год.</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jc w:val="center"/>
              <w:rPr>
                <w:color w:val="000000"/>
                <w:sz w:val="24"/>
                <w:szCs w:val="24"/>
              </w:rPr>
            </w:pPr>
            <w:r>
              <w:rPr>
                <w:color w:val="000000"/>
                <w:sz w:val="24"/>
                <w:szCs w:val="24"/>
              </w:rPr>
              <w:lastRenderedPageBreak/>
              <w:t>01 – 05.12</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color w:val="000000"/>
                <w:sz w:val="24"/>
                <w:szCs w:val="24"/>
              </w:rPr>
            </w:pPr>
            <w:r>
              <w:rPr>
                <w:color w:val="000000"/>
                <w:sz w:val="24"/>
                <w:szCs w:val="24"/>
              </w:rPr>
              <w:t>Директор ДПЧС РО</w:t>
            </w:r>
          </w:p>
          <w:p w:rsidR="00086740" w:rsidRDefault="00086740" w:rsidP="008A72BF">
            <w:pPr>
              <w:pStyle w:val="320"/>
              <w:ind w:left="-57" w:right="-57"/>
              <w:rPr>
                <w:color w:val="000000"/>
                <w:sz w:val="24"/>
                <w:szCs w:val="24"/>
                <w:u w:val="single"/>
              </w:rPr>
            </w:pP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color w:val="000000"/>
                <w:sz w:val="24"/>
                <w:szCs w:val="24"/>
              </w:rPr>
            </w:pPr>
            <w:r>
              <w:rPr>
                <w:color w:val="000000"/>
                <w:sz w:val="24"/>
                <w:szCs w:val="24"/>
              </w:rPr>
              <w:t>Сектор ГО ЧС МО</w:t>
            </w:r>
          </w:p>
          <w:p w:rsidR="00086740" w:rsidRDefault="00086740" w:rsidP="008A72BF">
            <w:pPr>
              <w:pStyle w:val="320"/>
              <w:snapToGrid w:val="0"/>
              <w:ind w:left="-57" w:right="-57"/>
              <w:jc w:val="center"/>
              <w:rPr>
                <w:color w:val="000000"/>
                <w:sz w:val="24"/>
                <w:szCs w:val="24"/>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ad"/>
              <w:snapToGrid w:val="0"/>
              <w:rPr>
                <w:color w:val="000000"/>
                <w:sz w:val="24"/>
                <w:szCs w:val="24"/>
              </w:rPr>
            </w:pP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2"/>
              </w:numPr>
              <w:snapToGrid w:val="0"/>
              <w:jc w:val="center"/>
              <w:rPr>
                <w:sz w:val="24"/>
                <w:szCs w:val="24"/>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pStyle w:val="33"/>
              <w:snapToGrid w:val="0"/>
              <w:rPr>
                <w:sz w:val="24"/>
                <w:szCs w:val="24"/>
              </w:rPr>
            </w:pPr>
            <w:r>
              <w:rPr>
                <w:sz w:val="24"/>
                <w:szCs w:val="24"/>
              </w:rPr>
              <w:t xml:space="preserve">Участие в совещаниях с органами исполнительной власти муниципальных образований (в режиме видеоконференции). </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pStyle w:val="33"/>
              <w:snapToGrid w:val="0"/>
              <w:ind w:left="-57" w:right="-57"/>
              <w:jc w:val="center"/>
              <w:rPr>
                <w:sz w:val="24"/>
                <w:szCs w:val="24"/>
              </w:rPr>
            </w:pPr>
            <w:r>
              <w:rPr>
                <w:sz w:val="24"/>
                <w:szCs w:val="24"/>
              </w:rPr>
              <w:t xml:space="preserve">по отдельному </w:t>
            </w:r>
          </w:p>
          <w:p w:rsidR="00086740" w:rsidRDefault="00086740" w:rsidP="008A72BF">
            <w:pPr>
              <w:pStyle w:val="33"/>
              <w:ind w:left="-57" w:right="-57"/>
              <w:jc w:val="center"/>
              <w:rPr>
                <w:sz w:val="24"/>
                <w:szCs w:val="24"/>
              </w:rPr>
            </w:pPr>
            <w:r>
              <w:rPr>
                <w:sz w:val="24"/>
                <w:szCs w:val="24"/>
              </w:rPr>
              <w:t>плану</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3"/>
              <w:snapToGrid w:val="0"/>
              <w:ind w:left="-57" w:right="-57"/>
              <w:jc w:val="center"/>
              <w:rPr>
                <w:sz w:val="24"/>
                <w:szCs w:val="24"/>
              </w:rPr>
            </w:pPr>
            <w:r>
              <w:rPr>
                <w:sz w:val="24"/>
                <w:szCs w:val="24"/>
              </w:rPr>
              <w:t>Председатель КЧС и ПБ РО, директор ДПЧС РО</w:t>
            </w:r>
          </w:p>
          <w:p w:rsidR="00086740" w:rsidRDefault="00086740" w:rsidP="008A72BF">
            <w:pPr>
              <w:pStyle w:val="33"/>
              <w:ind w:left="-57" w:right="-57"/>
              <w:jc w:val="center"/>
              <w:rPr>
                <w:sz w:val="24"/>
                <w:szCs w:val="24"/>
              </w:rPr>
            </w:pP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ad"/>
              <w:snapToGrid w:val="0"/>
              <w:ind w:left="-57" w:right="-57"/>
              <w:jc w:val="center"/>
              <w:rPr>
                <w:sz w:val="24"/>
                <w:szCs w:val="24"/>
              </w:rPr>
            </w:pPr>
            <w:r>
              <w:rPr>
                <w:sz w:val="24"/>
                <w:szCs w:val="24"/>
              </w:rPr>
              <w:t>Председатель КЧС и ПБ,  начальник сектора по ГО ЧС, приглашенные</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ad"/>
              <w:snapToGrid w:val="0"/>
              <w:rPr>
                <w:color w:val="FF0000"/>
                <w:sz w:val="24"/>
                <w:szCs w:val="24"/>
              </w:rPr>
            </w:pPr>
          </w:p>
        </w:tc>
      </w:tr>
      <w:tr w:rsidR="00086740" w:rsidTr="00086740">
        <w:tc>
          <w:tcPr>
            <w:tcW w:w="523" w:type="dxa"/>
            <w:tcBorders>
              <w:left w:val="single" w:sz="4" w:space="0" w:color="000000"/>
              <w:bottom w:val="single" w:sz="4" w:space="0" w:color="000000"/>
            </w:tcBorders>
            <w:shd w:val="clear" w:color="auto" w:fill="auto"/>
          </w:tcPr>
          <w:p w:rsidR="00086740" w:rsidRDefault="00086740" w:rsidP="008A72BF">
            <w:pPr>
              <w:pStyle w:val="320"/>
              <w:numPr>
                <w:ilvl w:val="0"/>
                <w:numId w:val="2"/>
              </w:numPr>
              <w:snapToGrid w:val="0"/>
              <w:jc w:val="center"/>
              <w:rPr>
                <w:sz w:val="24"/>
                <w:szCs w:val="24"/>
              </w:rPr>
            </w:pPr>
          </w:p>
        </w:tc>
        <w:tc>
          <w:tcPr>
            <w:tcW w:w="6169" w:type="dxa"/>
            <w:tcBorders>
              <w:left w:val="single" w:sz="4" w:space="0" w:color="000000"/>
              <w:bottom w:val="single" w:sz="4" w:space="0" w:color="000000"/>
            </w:tcBorders>
            <w:shd w:val="clear" w:color="auto" w:fill="auto"/>
          </w:tcPr>
          <w:p w:rsidR="00086740" w:rsidRDefault="00086740" w:rsidP="008A72BF">
            <w:pPr>
              <w:pStyle w:val="33"/>
              <w:snapToGrid w:val="0"/>
              <w:rPr>
                <w:sz w:val="24"/>
                <w:szCs w:val="24"/>
              </w:rPr>
            </w:pPr>
            <w:r>
              <w:rPr>
                <w:sz w:val="24"/>
                <w:szCs w:val="24"/>
              </w:rPr>
              <w:t>Подготовка руководящего состава, должностных лиц, спе</w:t>
            </w:r>
            <w:r>
              <w:rPr>
                <w:sz w:val="24"/>
                <w:szCs w:val="24"/>
              </w:rPr>
              <w:softHyphen/>
              <w:t>циалистов ГО, РСЧС в  ГКУ РО «УМЦ по ГО ЧС»  –</w:t>
            </w:r>
            <w:r w:rsidR="008A72BF">
              <w:rPr>
                <w:sz w:val="24"/>
                <w:szCs w:val="24"/>
              </w:rPr>
              <w:t xml:space="preserve">4 </w:t>
            </w:r>
            <w:r>
              <w:rPr>
                <w:sz w:val="24"/>
                <w:szCs w:val="24"/>
              </w:rPr>
              <w:t>чел.</w:t>
            </w:r>
          </w:p>
        </w:tc>
        <w:tc>
          <w:tcPr>
            <w:tcW w:w="1732" w:type="dxa"/>
            <w:tcBorders>
              <w:left w:val="single" w:sz="4" w:space="0" w:color="000000"/>
              <w:bottom w:val="single" w:sz="4" w:space="0" w:color="000000"/>
            </w:tcBorders>
            <w:shd w:val="clear" w:color="auto" w:fill="auto"/>
          </w:tcPr>
          <w:p w:rsidR="00086740" w:rsidRDefault="00086740" w:rsidP="008A72BF">
            <w:pPr>
              <w:pStyle w:val="33"/>
              <w:snapToGrid w:val="0"/>
              <w:jc w:val="center"/>
              <w:rPr>
                <w:sz w:val="24"/>
                <w:szCs w:val="24"/>
              </w:rPr>
            </w:pPr>
            <w:r>
              <w:rPr>
                <w:sz w:val="24"/>
                <w:szCs w:val="24"/>
              </w:rPr>
              <w:t>по отдельному плану</w:t>
            </w:r>
          </w:p>
          <w:p w:rsidR="00086740" w:rsidRDefault="00086740" w:rsidP="008A72BF">
            <w:pPr>
              <w:pStyle w:val="33"/>
              <w:jc w:val="center"/>
              <w:rPr>
                <w:sz w:val="24"/>
                <w:szCs w:val="24"/>
              </w:rPr>
            </w:pPr>
            <w:r>
              <w:rPr>
                <w:sz w:val="24"/>
                <w:szCs w:val="24"/>
              </w:rPr>
              <w:t>(Приложение к Плану основных мероприятий)</w:t>
            </w:r>
          </w:p>
        </w:tc>
        <w:tc>
          <w:tcPr>
            <w:tcW w:w="2657" w:type="dxa"/>
            <w:tcBorders>
              <w:left w:val="single" w:sz="4" w:space="0" w:color="000000"/>
              <w:bottom w:val="single" w:sz="4" w:space="0" w:color="000000"/>
            </w:tcBorders>
            <w:shd w:val="clear" w:color="auto" w:fill="auto"/>
          </w:tcPr>
          <w:p w:rsidR="00086740" w:rsidRDefault="00086740" w:rsidP="008A72BF">
            <w:pPr>
              <w:pStyle w:val="33"/>
              <w:snapToGrid w:val="0"/>
              <w:ind w:left="-57" w:right="-57"/>
              <w:jc w:val="center"/>
              <w:rPr>
                <w:sz w:val="24"/>
                <w:szCs w:val="24"/>
              </w:rPr>
            </w:pPr>
            <w:r>
              <w:rPr>
                <w:sz w:val="24"/>
                <w:szCs w:val="24"/>
              </w:rPr>
              <w:t>Глава, председатель КЧС и ПБ, начальник сектора  ГО ЧС, ди</w:t>
            </w:r>
            <w:r>
              <w:rPr>
                <w:sz w:val="24"/>
                <w:szCs w:val="24"/>
              </w:rPr>
              <w:softHyphen/>
              <w:t>рек</w:t>
            </w:r>
            <w:r>
              <w:rPr>
                <w:sz w:val="24"/>
                <w:szCs w:val="24"/>
              </w:rPr>
              <w:softHyphen/>
              <w:t>тор  ДПЧС РО, на</w:t>
            </w:r>
            <w:r>
              <w:rPr>
                <w:sz w:val="24"/>
                <w:szCs w:val="24"/>
              </w:rPr>
              <w:softHyphen/>
              <w:t>чальник  ГКУ РО «УМЦ по ГО ЧС»</w:t>
            </w:r>
          </w:p>
        </w:tc>
        <w:tc>
          <w:tcPr>
            <w:tcW w:w="2331" w:type="dxa"/>
            <w:tcBorders>
              <w:left w:val="single" w:sz="4" w:space="0" w:color="000000"/>
              <w:bottom w:val="single" w:sz="4" w:space="0" w:color="000000"/>
            </w:tcBorders>
            <w:shd w:val="clear" w:color="auto" w:fill="auto"/>
          </w:tcPr>
          <w:p w:rsidR="00086740" w:rsidRDefault="00086740" w:rsidP="008A72BF">
            <w:pPr>
              <w:pStyle w:val="33"/>
              <w:snapToGrid w:val="0"/>
              <w:ind w:left="-57" w:right="-57"/>
              <w:jc w:val="center"/>
              <w:rPr>
                <w:sz w:val="24"/>
                <w:szCs w:val="24"/>
              </w:rPr>
            </w:pPr>
            <w:r>
              <w:rPr>
                <w:sz w:val="24"/>
                <w:szCs w:val="24"/>
              </w:rPr>
              <w:t>Сектор по  ГО ЧС, обу</w:t>
            </w:r>
            <w:r>
              <w:rPr>
                <w:sz w:val="24"/>
                <w:szCs w:val="24"/>
              </w:rPr>
              <w:softHyphen/>
              <w:t>чае</w:t>
            </w:r>
            <w:r>
              <w:rPr>
                <w:sz w:val="24"/>
                <w:szCs w:val="24"/>
              </w:rPr>
              <w:softHyphen/>
              <w:t>мые</w:t>
            </w:r>
          </w:p>
        </w:tc>
        <w:tc>
          <w:tcPr>
            <w:tcW w:w="1639" w:type="dxa"/>
            <w:tcBorders>
              <w:left w:val="single" w:sz="4" w:space="0" w:color="000000"/>
              <w:bottom w:val="single" w:sz="4" w:space="0" w:color="000000"/>
              <w:right w:val="single" w:sz="4" w:space="0" w:color="000000"/>
            </w:tcBorders>
            <w:shd w:val="clear" w:color="auto" w:fill="auto"/>
          </w:tcPr>
          <w:p w:rsidR="00086740" w:rsidRDefault="00086740" w:rsidP="008A72BF">
            <w:pPr>
              <w:pStyle w:val="ad"/>
              <w:snapToGrid w:val="0"/>
              <w:rPr>
                <w:color w:val="FF0000"/>
                <w:sz w:val="24"/>
                <w:szCs w:val="24"/>
              </w:rPr>
            </w:pPr>
          </w:p>
        </w:tc>
      </w:tr>
      <w:tr w:rsidR="00086740" w:rsidTr="00086740">
        <w:tc>
          <w:tcPr>
            <w:tcW w:w="15051" w:type="dxa"/>
            <w:gridSpan w:val="6"/>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numPr>
                <w:ilvl w:val="2"/>
                <w:numId w:val="15"/>
              </w:numPr>
              <w:snapToGrid w:val="0"/>
              <w:ind w:left="-57" w:right="-57" w:firstLine="0"/>
              <w:jc w:val="center"/>
              <w:rPr>
                <w:b/>
                <w:sz w:val="24"/>
                <w:szCs w:val="24"/>
              </w:rPr>
            </w:pPr>
            <w:r>
              <w:rPr>
                <w:b/>
                <w:sz w:val="24"/>
                <w:szCs w:val="24"/>
              </w:rPr>
              <w:t>Мероприятия по проверке готовности органов управления, сил и средств ГО и РСЧС  к действиям по предназначению</w:t>
            </w:r>
          </w:p>
          <w:p w:rsidR="00086740" w:rsidRDefault="00086740" w:rsidP="008A72BF">
            <w:pPr>
              <w:pStyle w:val="320"/>
              <w:snapToGrid w:val="0"/>
              <w:ind w:left="-57" w:right="-57"/>
              <w:jc w:val="center"/>
              <w:rPr>
                <w:b/>
                <w:sz w:val="24"/>
                <w:szCs w:val="24"/>
              </w:rPr>
            </w:pPr>
          </w:p>
        </w:tc>
      </w:tr>
      <w:tr w:rsidR="00086740" w:rsidTr="00086740">
        <w:trPr>
          <w:trHeight w:val="60"/>
        </w:trPr>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7"/>
              </w:numPr>
              <w:snapToGrid w:val="0"/>
              <w:jc w:val="center"/>
              <w:rPr>
                <w:color w:val="339966"/>
                <w:sz w:val="24"/>
                <w:szCs w:val="24"/>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pStyle w:val="ab"/>
              <w:snapToGrid w:val="0"/>
              <w:jc w:val="both"/>
              <w:rPr>
                <w:sz w:val="24"/>
                <w:szCs w:val="24"/>
              </w:rPr>
            </w:pPr>
            <w:r>
              <w:rPr>
                <w:sz w:val="24"/>
                <w:szCs w:val="24"/>
              </w:rPr>
              <w:t>Инвентаризация защитных сооружений гражданской обороны на территории Ростовской области.</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pStyle w:val="ab"/>
              <w:snapToGrid w:val="0"/>
              <w:ind w:left="-57" w:right="-57"/>
              <w:jc w:val="center"/>
              <w:rPr>
                <w:sz w:val="24"/>
              </w:rPr>
            </w:pPr>
            <w:r>
              <w:rPr>
                <w:sz w:val="24"/>
              </w:rPr>
              <w:t>январь–август</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3"/>
              <w:snapToGrid w:val="0"/>
              <w:jc w:val="center"/>
              <w:rPr>
                <w:sz w:val="24"/>
                <w:szCs w:val="24"/>
              </w:rPr>
            </w:pPr>
            <w:r>
              <w:rPr>
                <w:sz w:val="24"/>
                <w:szCs w:val="24"/>
              </w:rPr>
              <w:t>Директор ДПЧС РО, начальники ГУ МЧС России по РО, ТУ Росимущества в РО,  начальник сектора ГО, защиты территорий и населения от ЧС.  главы городских округов и муниципальных</w:t>
            </w:r>
            <w:r>
              <w:rPr>
                <w:sz w:val="24"/>
                <w:szCs w:val="24"/>
                <w:u w:val="single"/>
              </w:rPr>
              <w:t xml:space="preserve"> </w:t>
            </w:r>
            <w:r>
              <w:rPr>
                <w:sz w:val="24"/>
                <w:szCs w:val="24"/>
              </w:rPr>
              <w:t>районов</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33"/>
              <w:snapToGrid w:val="0"/>
              <w:ind w:left="-57" w:right="-57"/>
              <w:jc w:val="center"/>
              <w:rPr>
                <w:sz w:val="24"/>
                <w:szCs w:val="24"/>
              </w:rPr>
            </w:pPr>
            <w:r>
              <w:rPr>
                <w:sz w:val="24"/>
                <w:szCs w:val="24"/>
              </w:rPr>
              <w:t>Начальник сектора по  ГО ЧС МО, руководители организаций</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FF0000"/>
                <w:sz w:val="24"/>
                <w:szCs w:val="24"/>
              </w:rPr>
            </w:pPr>
          </w:p>
        </w:tc>
      </w:tr>
      <w:tr w:rsidR="00086740" w:rsidTr="00086740">
        <w:trPr>
          <w:trHeight w:val="60"/>
        </w:trPr>
        <w:tc>
          <w:tcPr>
            <w:tcW w:w="523" w:type="dxa"/>
            <w:tcBorders>
              <w:left w:val="single" w:sz="4" w:space="0" w:color="000000"/>
              <w:bottom w:val="single" w:sz="4" w:space="0" w:color="000000"/>
            </w:tcBorders>
            <w:shd w:val="clear" w:color="auto" w:fill="auto"/>
          </w:tcPr>
          <w:p w:rsidR="00086740" w:rsidRDefault="00086740" w:rsidP="008A72BF">
            <w:pPr>
              <w:pStyle w:val="320"/>
              <w:numPr>
                <w:ilvl w:val="0"/>
                <w:numId w:val="7"/>
              </w:numPr>
              <w:snapToGrid w:val="0"/>
              <w:jc w:val="center"/>
              <w:rPr>
                <w:color w:val="339966"/>
                <w:sz w:val="24"/>
                <w:szCs w:val="24"/>
              </w:rPr>
            </w:pPr>
          </w:p>
        </w:tc>
        <w:tc>
          <w:tcPr>
            <w:tcW w:w="6169" w:type="dxa"/>
            <w:tcBorders>
              <w:left w:val="single" w:sz="4" w:space="0" w:color="000000"/>
              <w:bottom w:val="single" w:sz="4" w:space="0" w:color="000000"/>
            </w:tcBorders>
            <w:shd w:val="clear" w:color="auto" w:fill="auto"/>
          </w:tcPr>
          <w:p w:rsidR="00086740" w:rsidRDefault="00086740" w:rsidP="008A72BF">
            <w:pPr>
              <w:snapToGrid w:val="0"/>
              <w:jc w:val="both"/>
              <w:rPr>
                <w:szCs w:val="24"/>
              </w:rPr>
            </w:pPr>
            <w:r>
              <w:rPr>
                <w:szCs w:val="24"/>
              </w:rPr>
              <w:t>Проверка готовности к купальному сезону пляжей и мест массового отдыха граждан на водных объектах Ростовской области.</w:t>
            </w:r>
          </w:p>
        </w:tc>
        <w:tc>
          <w:tcPr>
            <w:tcW w:w="1732" w:type="dxa"/>
            <w:tcBorders>
              <w:left w:val="single" w:sz="4" w:space="0" w:color="000000"/>
              <w:bottom w:val="single" w:sz="4" w:space="0" w:color="000000"/>
            </w:tcBorders>
            <w:shd w:val="clear" w:color="auto" w:fill="auto"/>
          </w:tcPr>
          <w:p w:rsidR="00086740" w:rsidRDefault="00086740" w:rsidP="008A72BF">
            <w:pPr>
              <w:snapToGrid w:val="0"/>
              <w:jc w:val="center"/>
              <w:rPr>
                <w:szCs w:val="24"/>
              </w:rPr>
            </w:pPr>
            <w:r>
              <w:rPr>
                <w:szCs w:val="24"/>
              </w:rPr>
              <w:t>март – май</w:t>
            </w:r>
          </w:p>
        </w:tc>
        <w:tc>
          <w:tcPr>
            <w:tcW w:w="2657" w:type="dxa"/>
            <w:tcBorders>
              <w:left w:val="single" w:sz="4" w:space="0" w:color="000000"/>
              <w:bottom w:val="single" w:sz="4" w:space="0" w:color="000000"/>
            </w:tcBorders>
            <w:shd w:val="clear" w:color="auto" w:fill="auto"/>
          </w:tcPr>
          <w:p w:rsidR="00086740" w:rsidRDefault="00086740" w:rsidP="008A72BF">
            <w:pPr>
              <w:pStyle w:val="320"/>
              <w:snapToGrid w:val="0"/>
              <w:ind w:left="-57" w:right="-57"/>
              <w:jc w:val="center"/>
              <w:rPr>
                <w:sz w:val="24"/>
                <w:szCs w:val="24"/>
              </w:rPr>
            </w:pPr>
            <w:r>
              <w:rPr>
                <w:sz w:val="24"/>
                <w:szCs w:val="24"/>
              </w:rPr>
              <w:t>Ди</w:t>
            </w:r>
            <w:r>
              <w:rPr>
                <w:sz w:val="24"/>
                <w:szCs w:val="24"/>
              </w:rPr>
              <w:softHyphen/>
              <w:t xml:space="preserve">ректор ДПЧС РО, </w:t>
            </w:r>
          </w:p>
          <w:p w:rsidR="00086740" w:rsidRDefault="00086740" w:rsidP="008A72BF">
            <w:pPr>
              <w:pStyle w:val="320"/>
              <w:ind w:left="-57" w:right="-57"/>
              <w:jc w:val="center"/>
              <w:rPr>
                <w:sz w:val="24"/>
                <w:szCs w:val="24"/>
              </w:rPr>
            </w:pPr>
            <w:r>
              <w:rPr>
                <w:sz w:val="24"/>
                <w:szCs w:val="24"/>
              </w:rPr>
              <w:t>начальник ГУ МЧС Рос</w:t>
            </w:r>
            <w:r>
              <w:rPr>
                <w:sz w:val="24"/>
                <w:szCs w:val="24"/>
              </w:rPr>
              <w:softHyphen/>
              <w:t>сии по РО</w:t>
            </w:r>
          </w:p>
          <w:p w:rsidR="00086740" w:rsidRDefault="00086740" w:rsidP="008A72BF">
            <w:pPr>
              <w:pStyle w:val="a7"/>
              <w:ind w:left="-57" w:right="-57"/>
              <w:jc w:val="center"/>
              <w:rPr>
                <w:szCs w:val="24"/>
              </w:rPr>
            </w:pPr>
          </w:p>
        </w:tc>
        <w:tc>
          <w:tcPr>
            <w:tcW w:w="2331" w:type="dxa"/>
            <w:tcBorders>
              <w:left w:val="single" w:sz="4" w:space="0" w:color="000000"/>
              <w:bottom w:val="single" w:sz="4" w:space="0" w:color="000000"/>
            </w:tcBorders>
            <w:shd w:val="clear" w:color="auto" w:fill="auto"/>
          </w:tcPr>
          <w:p w:rsidR="00086740" w:rsidRDefault="00086740" w:rsidP="008A72BF">
            <w:pPr>
              <w:pStyle w:val="320"/>
              <w:snapToGrid w:val="0"/>
              <w:ind w:left="-57" w:right="-57"/>
              <w:jc w:val="center"/>
              <w:rPr>
                <w:sz w:val="24"/>
                <w:szCs w:val="24"/>
              </w:rPr>
            </w:pPr>
            <w:r>
              <w:rPr>
                <w:sz w:val="24"/>
                <w:szCs w:val="24"/>
              </w:rPr>
              <w:t>Администрации с/п, сектор по ГО ЧС, МО</w:t>
            </w:r>
          </w:p>
        </w:tc>
        <w:tc>
          <w:tcPr>
            <w:tcW w:w="1639" w:type="dxa"/>
            <w:tcBorders>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FF0000"/>
                <w:sz w:val="24"/>
                <w:szCs w:val="24"/>
              </w:rPr>
            </w:pPr>
          </w:p>
        </w:tc>
      </w:tr>
      <w:tr w:rsidR="00086740" w:rsidTr="00086740">
        <w:trPr>
          <w:trHeight w:val="70"/>
        </w:trPr>
        <w:tc>
          <w:tcPr>
            <w:tcW w:w="523" w:type="dxa"/>
            <w:tcBorders>
              <w:left w:val="single" w:sz="4" w:space="0" w:color="000000"/>
              <w:bottom w:val="single" w:sz="4" w:space="0" w:color="000000"/>
            </w:tcBorders>
            <w:shd w:val="clear" w:color="auto" w:fill="auto"/>
          </w:tcPr>
          <w:p w:rsidR="00086740" w:rsidRDefault="00086740" w:rsidP="008A72BF">
            <w:pPr>
              <w:pStyle w:val="320"/>
              <w:numPr>
                <w:ilvl w:val="0"/>
                <w:numId w:val="7"/>
              </w:numPr>
              <w:snapToGrid w:val="0"/>
              <w:jc w:val="center"/>
              <w:rPr>
                <w:color w:val="339966"/>
                <w:sz w:val="24"/>
                <w:szCs w:val="24"/>
              </w:rPr>
            </w:pPr>
          </w:p>
        </w:tc>
        <w:tc>
          <w:tcPr>
            <w:tcW w:w="6169" w:type="dxa"/>
            <w:tcBorders>
              <w:left w:val="single" w:sz="4" w:space="0" w:color="000000"/>
              <w:bottom w:val="single" w:sz="4" w:space="0" w:color="000000"/>
            </w:tcBorders>
            <w:shd w:val="clear" w:color="auto" w:fill="auto"/>
          </w:tcPr>
          <w:p w:rsidR="00086740" w:rsidRDefault="00086740" w:rsidP="008A72BF">
            <w:pPr>
              <w:pStyle w:val="33"/>
              <w:snapToGrid w:val="0"/>
              <w:rPr>
                <w:sz w:val="24"/>
                <w:szCs w:val="24"/>
              </w:rPr>
            </w:pPr>
            <w:r>
              <w:rPr>
                <w:sz w:val="24"/>
                <w:szCs w:val="24"/>
              </w:rPr>
              <w:t xml:space="preserve">Контроль выполнения полномочий по созданию и поддержанию в постоянной готовности муниципальных систем  оповещения и информирования населения о чрезвычайных ситуациях (Федеральный закон от </w:t>
            </w:r>
            <w:r>
              <w:rPr>
                <w:sz w:val="24"/>
                <w:szCs w:val="24"/>
              </w:rPr>
              <w:lastRenderedPageBreak/>
              <w:t>02.07.2013       № 158-ФЗ).</w:t>
            </w:r>
          </w:p>
        </w:tc>
        <w:tc>
          <w:tcPr>
            <w:tcW w:w="1732" w:type="dxa"/>
            <w:tcBorders>
              <w:left w:val="single" w:sz="4" w:space="0" w:color="000000"/>
              <w:bottom w:val="single" w:sz="4" w:space="0" w:color="000000"/>
            </w:tcBorders>
            <w:shd w:val="clear" w:color="auto" w:fill="auto"/>
          </w:tcPr>
          <w:p w:rsidR="00086740" w:rsidRDefault="00086740" w:rsidP="008A72BF">
            <w:pPr>
              <w:pStyle w:val="af3"/>
              <w:keepNext/>
              <w:keepLines/>
              <w:snapToGrid w:val="0"/>
              <w:jc w:val="center"/>
              <w:rPr>
                <w:rFonts w:ascii="Times New Roman" w:hAnsi="Times New Roman" w:cs="Times New Roman"/>
                <w:sz w:val="24"/>
                <w:szCs w:val="24"/>
              </w:rPr>
            </w:pPr>
            <w:r>
              <w:rPr>
                <w:rFonts w:ascii="Times New Roman" w:hAnsi="Times New Roman" w:cs="Times New Roman"/>
                <w:sz w:val="24"/>
                <w:szCs w:val="24"/>
              </w:rPr>
              <w:lastRenderedPageBreak/>
              <w:t>январь–декабрь</w:t>
            </w:r>
          </w:p>
        </w:tc>
        <w:tc>
          <w:tcPr>
            <w:tcW w:w="2657" w:type="dxa"/>
            <w:tcBorders>
              <w:left w:val="single" w:sz="4" w:space="0" w:color="000000"/>
              <w:bottom w:val="single" w:sz="4" w:space="0" w:color="000000"/>
            </w:tcBorders>
            <w:shd w:val="clear" w:color="auto" w:fill="auto"/>
          </w:tcPr>
          <w:p w:rsidR="00086740" w:rsidRDefault="00086740" w:rsidP="008A72BF">
            <w:pPr>
              <w:pStyle w:val="33"/>
              <w:snapToGrid w:val="0"/>
              <w:jc w:val="center"/>
              <w:rPr>
                <w:sz w:val="24"/>
                <w:szCs w:val="24"/>
              </w:rPr>
            </w:pPr>
            <w:r>
              <w:rPr>
                <w:sz w:val="24"/>
                <w:szCs w:val="24"/>
              </w:rPr>
              <w:t xml:space="preserve">Директор ДПЧС РО, начальник отдела планирования и оперативного </w:t>
            </w:r>
          </w:p>
          <w:p w:rsidR="00086740" w:rsidRDefault="00086740" w:rsidP="008A72BF">
            <w:pPr>
              <w:pStyle w:val="33"/>
              <w:jc w:val="center"/>
              <w:rPr>
                <w:sz w:val="24"/>
                <w:szCs w:val="24"/>
              </w:rPr>
            </w:pPr>
            <w:r>
              <w:rPr>
                <w:sz w:val="24"/>
                <w:szCs w:val="24"/>
              </w:rPr>
              <w:lastRenderedPageBreak/>
              <w:t xml:space="preserve">взаимодействия </w:t>
            </w:r>
          </w:p>
          <w:p w:rsidR="00086740" w:rsidRDefault="00086740" w:rsidP="008A72BF">
            <w:pPr>
              <w:jc w:val="center"/>
              <w:rPr>
                <w:szCs w:val="24"/>
              </w:rPr>
            </w:pPr>
          </w:p>
        </w:tc>
        <w:tc>
          <w:tcPr>
            <w:tcW w:w="2331" w:type="dxa"/>
            <w:tcBorders>
              <w:left w:val="single" w:sz="4" w:space="0" w:color="000000"/>
              <w:bottom w:val="single" w:sz="4" w:space="0" w:color="000000"/>
            </w:tcBorders>
            <w:shd w:val="clear" w:color="auto" w:fill="auto"/>
          </w:tcPr>
          <w:p w:rsidR="00086740" w:rsidRDefault="00086740" w:rsidP="008A72BF">
            <w:pPr>
              <w:pStyle w:val="33"/>
              <w:snapToGrid w:val="0"/>
              <w:jc w:val="center"/>
              <w:rPr>
                <w:sz w:val="24"/>
                <w:szCs w:val="24"/>
              </w:rPr>
            </w:pPr>
            <w:r>
              <w:rPr>
                <w:sz w:val="24"/>
                <w:szCs w:val="24"/>
              </w:rPr>
              <w:lastRenderedPageBreak/>
              <w:t>Администрации, Сектор по ГО ЧС</w:t>
            </w:r>
          </w:p>
        </w:tc>
        <w:tc>
          <w:tcPr>
            <w:tcW w:w="1639" w:type="dxa"/>
            <w:tcBorders>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FF0000"/>
                <w:sz w:val="24"/>
                <w:szCs w:val="24"/>
              </w:rPr>
            </w:pPr>
          </w:p>
        </w:tc>
      </w:tr>
      <w:tr w:rsidR="008A72BF" w:rsidTr="00086740">
        <w:trPr>
          <w:trHeight w:val="70"/>
        </w:trPr>
        <w:tc>
          <w:tcPr>
            <w:tcW w:w="523" w:type="dxa"/>
            <w:tcBorders>
              <w:left w:val="single" w:sz="4" w:space="0" w:color="000000"/>
              <w:bottom w:val="single" w:sz="4" w:space="0" w:color="000000"/>
            </w:tcBorders>
            <w:shd w:val="clear" w:color="auto" w:fill="auto"/>
          </w:tcPr>
          <w:p w:rsidR="008A72BF" w:rsidRDefault="008A72BF" w:rsidP="008A72BF">
            <w:pPr>
              <w:pStyle w:val="320"/>
              <w:numPr>
                <w:ilvl w:val="0"/>
                <w:numId w:val="7"/>
              </w:numPr>
              <w:snapToGrid w:val="0"/>
              <w:jc w:val="center"/>
              <w:rPr>
                <w:color w:val="339966"/>
                <w:sz w:val="24"/>
                <w:szCs w:val="24"/>
              </w:rPr>
            </w:pPr>
          </w:p>
        </w:tc>
        <w:tc>
          <w:tcPr>
            <w:tcW w:w="6169" w:type="dxa"/>
            <w:tcBorders>
              <w:left w:val="single" w:sz="4" w:space="0" w:color="000000"/>
              <w:bottom w:val="single" w:sz="4" w:space="0" w:color="000000"/>
            </w:tcBorders>
            <w:shd w:val="clear" w:color="auto" w:fill="auto"/>
          </w:tcPr>
          <w:p w:rsidR="008A72BF" w:rsidRDefault="008A72BF" w:rsidP="008A72BF">
            <w:pPr>
              <w:pStyle w:val="33"/>
              <w:snapToGrid w:val="0"/>
              <w:rPr>
                <w:sz w:val="24"/>
                <w:szCs w:val="24"/>
              </w:rPr>
            </w:pPr>
            <w:r>
              <w:rPr>
                <w:sz w:val="24"/>
                <w:szCs w:val="24"/>
              </w:rPr>
              <w:t>Контроль создания резервов финансовых и материальных ресурсов на ликвидацию чрезвычайных ситуаций и запасов для гражданской обороны.</w:t>
            </w:r>
          </w:p>
        </w:tc>
        <w:tc>
          <w:tcPr>
            <w:tcW w:w="1732" w:type="dxa"/>
            <w:tcBorders>
              <w:left w:val="single" w:sz="4" w:space="0" w:color="000000"/>
              <w:bottom w:val="single" w:sz="4" w:space="0" w:color="000000"/>
            </w:tcBorders>
            <w:shd w:val="clear" w:color="auto" w:fill="auto"/>
          </w:tcPr>
          <w:p w:rsidR="008A72BF" w:rsidRPr="008A72BF" w:rsidRDefault="008A72BF" w:rsidP="008A72BF">
            <w:pPr>
              <w:pStyle w:val="af3"/>
              <w:keepNext/>
              <w:keepLines/>
              <w:snapToGrid w:val="0"/>
              <w:jc w:val="center"/>
              <w:rPr>
                <w:rFonts w:ascii="Times New Roman" w:hAnsi="Times New Roman" w:cs="Times New Roman"/>
                <w:sz w:val="24"/>
                <w:szCs w:val="24"/>
              </w:rPr>
            </w:pPr>
            <w:r w:rsidRPr="008A72BF">
              <w:rPr>
                <w:rFonts w:ascii="Times New Roman" w:hAnsi="Times New Roman" w:cs="Times New Roman"/>
                <w:sz w:val="24"/>
                <w:szCs w:val="24"/>
              </w:rPr>
              <w:t>в ходе учений, тренировок, изучения деятельности</w:t>
            </w:r>
          </w:p>
        </w:tc>
        <w:tc>
          <w:tcPr>
            <w:tcW w:w="2657" w:type="dxa"/>
            <w:tcBorders>
              <w:left w:val="single" w:sz="4" w:space="0" w:color="000000"/>
              <w:bottom w:val="single" w:sz="4" w:space="0" w:color="000000"/>
            </w:tcBorders>
            <w:shd w:val="clear" w:color="auto" w:fill="auto"/>
          </w:tcPr>
          <w:p w:rsidR="008A72BF" w:rsidRDefault="008A72BF" w:rsidP="008A72BF">
            <w:pPr>
              <w:pStyle w:val="320"/>
              <w:snapToGrid w:val="0"/>
              <w:ind w:left="-57" w:right="-57"/>
              <w:jc w:val="center"/>
              <w:rPr>
                <w:sz w:val="24"/>
                <w:szCs w:val="24"/>
              </w:rPr>
            </w:pPr>
            <w:r>
              <w:rPr>
                <w:sz w:val="24"/>
                <w:szCs w:val="24"/>
              </w:rPr>
              <w:t>Ди</w:t>
            </w:r>
            <w:r>
              <w:rPr>
                <w:sz w:val="24"/>
                <w:szCs w:val="24"/>
              </w:rPr>
              <w:softHyphen/>
              <w:t>ректор, заведующий сектором внутреннего контроля и гос. закупок ДПЧС РО</w:t>
            </w:r>
          </w:p>
          <w:p w:rsidR="008A72BF" w:rsidRDefault="008A72BF" w:rsidP="008A72BF">
            <w:pPr>
              <w:pStyle w:val="33"/>
              <w:snapToGrid w:val="0"/>
              <w:jc w:val="center"/>
              <w:rPr>
                <w:sz w:val="24"/>
                <w:szCs w:val="24"/>
              </w:rPr>
            </w:pPr>
          </w:p>
        </w:tc>
        <w:tc>
          <w:tcPr>
            <w:tcW w:w="2331" w:type="dxa"/>
            <w:tcBorders>
              <w:left w:val="single" w:sz="4" w:space="0" w:color="000000"/>
              <w:bottom w:val="single" w:sz="4" w:space="0" w:color="000000"/>
            </w:tcBorders>
            <w:shd w:val="clear" w:color="auto" w:fill="auto"/>
          </w:tcPr>
          <w:p w:rsidR="008A72BF" w:rsidRDefault="008A72BF" w:rsidP="008A72BF">
            <w:pPr>
              <w:pStyle w:val="33"/>
              <w:snapToGrid w:val="0"/>
              <w:jc w:val="center"/>
              <w:rPr>
                <w:sz w:val="24"/>
                <w:szCs w:val="24"/>
              </w:rPr>
            </w:pPr>
            <w:r>
              <w:rPr>
                <w:sz w:val="24"/>
                <w:szCs w:val="24"/>
              </w:rPr>
              <w:t>Администрация, сектор по ГО ЧС</w:t>
            </w:r>
          </w:p>
        </w:tc>
        <w:tc>
          <w:tcPr>
            <w:tcW w:w="1639" w:type="dxa"/>
            <w:tcBorders>
              <w:left w:val="single" w:sz="4" w:space="0" w:color="000000"/>
              <w:bottom w:val="single" w:sz="4" w:space="0" w:color="000000"/>
              <w:right w:val="single" w:sz="4" w:space="0" w:color="000000"/>
            </w:tcBorders>
            <w:shd w:val="clear" w:color="auto" w:fill="auto"/>
          </w:tcPr>
          <w:p w:rsidR="008A72BF" w:rsidRDefault="008A72BF" w:rsidP="008A72BF">
            <w:pPr>
              <w:pStyle w:val="320"/>
              <w:snapToGrid w:val="0"/>
              <w:rPr>
                <w:color w:val="FF0000"/>
                <w:sz w:val="24"/>
                <w:szCs w:val="24"/>
              </w:rPr>
            </w:pPr>
          </w:p>
        </w:tc>
      </w:tr>
      <w:tr w:rsidR="00086740" w:rsidTr="00086740">
        <w:tc>
          <w:tcPr>
            <w:tcW w:w="15051" w:type="dxa"/>
            <w:gridSpan w:val="6"/>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jc w:val="center"/>
              <w:rPr>
                <w:b/>
                <w:bCs/>
                <w:sz w:val="24"/>
                <w:szCs w:val="24"/>
              </w:rPr>
            </w:pPr>
            <w:r>
              <w:rPr>
                <w:b/>
                <w:bCs/>
                <w:sz w:val="24"/>
                <w:szCs w:val="24"/>
                <w:lang w:val="en-US"/>
              </w:rPr>
              <w:t>IIV</w:t>
            </w:r>
            <w:r>
              <w:rPr>
                <w:b/>
                <w:bCs/>
                <w:sz w:val="24"/>
                <w:szCs w:val="24"/>
              </w:rPr>
              <w:t xml:space="preserve">. Мероприятия, проводимые под руководством главы администрации, председателя КЧС и ПБ, </w:t>
            </w:r>
          </w:p>
          <w:p w:rsidR="00086740" w:rsidRDefault="00086740" w:rsidP="008A72BF">
            <w:pPr>
              <w:pStyle w:val="320"/>
              <w:jc w:val="center"/>
              <w:rPr>
                <w:b/>
                <w:bCs/>
                <w:sz w:val="24"/>
                <w:szCs w:val="24"/>
              </w:rPr>
            </w:pPr>
            <w:r>
              <w:rPr>
                <w:b/>
                <w:bCs/>
                <w:sz w:val="24"/>
                <w:szCs w:val="24"/>
              </w:rPr>
              <w:t>начальника сектора по делам ГО и ЧС</w:t>
            </w:r>
            <w:r>
              <w:rPr>
                <w:b/>
                <w:bCs/>
                <w:color w:val="FF0000"/>
                <w:sz w:val="24"/>
                <w:szCs w:val="24"/>
              </w:rPr>
              <w:t xml:space="preserve"> </w:t>
            </w:r>
            <w:r>
              <w:rPr>
                <w:b/>
                <w:bCs/>
                <w:sz w:val="24"/>
                <w:szCs w:val="24"/>
              </w:rPr>
              <w:t xml:space="preserve">Песчанокопского района </w:t>
            </w:r>
          </w:p>
          <w:p w:rsidR="00086740" w:rsidRDefault="00086740" w:rsidP="008A72BF">
            <w:pPr>
              <w:pStyle w:val="320"/>
              <w:jc w:val="center"/>
            </w:pPr>
          </w:p>
        </w:tc>
      </w:tr>
      <w:tr w:rsidR="00086740" w:rsidTr="00086740">
        <w:tc>
          <w:tcPr>
            <w:tcW w:w="15051" w:type="dxa"/>
            <w:gridSpan w:val="6"/>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numPr>
                <w:ilvl w:val="0"/>
                <w:numId w:val="5"/>
              </w:numPr>
              <w:snapToGrid w:val="0"/>
              <w:ind w:left="0" w:firstLine="0"/>
              <w:jc w:val="center"/>
              <w:rPr>
                <w:b/>
                <w:sz w:val="24"/>
                <w:szCs w:val="24"/>
              </w:rPr>
            </w:pPr>
            <w:r>
              <w:rPr>
                <w:b/>
                <w:sz w:val="24"/>
                <w:szCs w:val="24"/>
              </w:rPr>
              <w:t>Основные мероприятия в области предупреждения и ликвидации чрезвычайных ситуаций, обеспечения пожарной безопасно</w:t>
            </w:r>
            <w:r>
              <w:rPr>
                <w:b/>
                <w:sz w:val="24"/>
                <w:szCs w:val="24"/>
              </w:rPr>
              <w:softHyphen/>
              <w:t>сти и безопасности людей на водных объектах</w:t>
            </w:r>
          </w:p>
        </w:tc>
      </w:tr>
      <w:tr w:rsidR="00BB4044" w:rsidTr="00086740">
        <w:tc>
          <w:tcPr>
            <w:tcW w:w="523" w:type="dxa"/>
            <w:tcBorders>
              <w:top w:val="single" w:sz="4" w:space="0" w:color="000000"/>
              <w:left w:val="single" w:sz="4" w:space="0" w:color="000000"/>
              <w:bottom w:val="single" w:sz="4" w:space="0" w:color="000000"/>
            </w:tcBorders>
            <w:shd w:val="clear" w:color="auto" w:fill="auto"/>
          </w:tcPr>
          <w:p w:rsidR="00BB4044" w:rsidRDefault="00BB4044" w:rsidP="008A72BF">
            <w:pPr>
              <w:pStyle w:val="320"/>
              <w:numPr>
                <w:ilvl w:val="0"/>
                <w:numId w:val="11"/>
              </w:numPr>
              <w:snapToGrid w:val="0"/>
              <w:jc w:val="center"/>
              <w:rPr>
                <w:color w:val="339966"/>
                <w:sz w:val="24"/>
                <w:szCs w:val="24"/>
              </w:rPr>
            </w:pPr>
          </w:p>
        </w:tc>
        <w:tc>
          <w:tcPr>
            <w:tcW w:w="6169" w:type="dxa"/>
            <w:tcBorders>
              <w:top w:val="single" w:sz="4" w:space="0" w:color="000000"/>
              <w:left w:val="single" w:sz="4" w:space="0" w:color="000000"/>
              <w:bottom w:val="single" w:sz="4" w:space="0" w:color="000000"/>
            </w:tcBorders>
            <w:shd w:val="clear" w:color="auto" w:fill="auto"/>
          </w:tcPr>
          <w:p w:rsidR="00BB4044" w:rsidRDefault="00BB4044" w:rsidP="008A72BF">
            <w:pPr>
              <w:snapToGrid w:val="0"/>
              <w:jc w:val="both"/>
              <w:rPr>
                <w:szCs w:val="24"/>
              </w:rPr>
            </w:pPr>
            <w:r>
              <w:rPr>
                <w:szCs w:val="24"/>
              </w:rPr>
              <w:t>Организация и выполнение долгосрочной целевой программы «Защита населения и территории от чрезвычайных ситуаций, обеспечение пожарной безопасности и безопасности людей на водных объектах на 2014 – 2020 годы».</w:t>
            </w:r>
          </w:p>
        </w:tc>
        <w:tc>
          <w:tcPr>
            <w:tcW w:w="1732" w:type="dxa"/>
            <w:tcBorders>
              <w:top w:val="single" w:sz="4" w:space="0" w:color="000000"/>
              <w:left w:val="single" w:sz="4" w:space="0" w:color="000000"/>
              <w:bottom w:val="single" w:sz="4" w:space="0" w:color="000000"/>
            </w:tcBorders>
            <w:shd w:val="clear" w:color="auto" w:fill="auto"/>
          </w:tcPr>
          <w:p w:rsidR="00BB4044" w:rsidRDefault="00BB4044" w:rsidP="00BB4044">
            <w:pPr>
              <w:pStyle w:val="320"/>
              <w:snapToGrid w:val="0"/>
              <w:jc w:val="center"/>
              <w:rPr>
                <w:sz w:val="24"/>
                <w:szCs w:val="24"/>
              </w:rPr>
            </w:pPr>
            <w:r>
              <w:rPr>
                <w:sz w:val="24"/>
                <w:szCs w:val="24"/>
              </w:rPr>
              <w:t>январь–</w:t>
            </w:r>
          </w:p>
          <w:p w:rsidR="00BB4044" w:rsidRDefault="00BB4044" w:rsidP="00BB4044">
            <w:pPr>
              <w:snapToGrid w:val="0"/>
              <w:ind w:left="-57" w:right="-57"/>
              <w:jc w:val="center"/>
              <w:rPr>
                <w:szCs w:val="24"/>
              </w:rPr>
            </w:pPr>
            <w:r>
              <w:rPr>
                <w:szCs w:val="24"/>
              </w:rPr>
              <w:t>декабрь</w:t>
            </w:r>
          </w:p>
        </w:tc>
        <w:tc>
          <w:tcPr>
            <w:tcW w:w="2657" w:type="dxa"/>
            <w:tcBorders>
              <w:top w:val="single" w:sz="4" w:space="0" w:color="000000"/>
              <w:left w:val="single" w:sz="4" w:space="0" w:color="000000"/>
              <w:bottom w:val="single" w:sz="4" w:space="0" w:color="000000"/>
            </w:tcBorders>
            <w:shd w:val="clear" w:color="auto" w:fill="auto"/>
          </w:tcPr>
          <w:p w:rsidR="00BB4044" w:rsidRDefault="00BB4044" w:rsidP="008A72BF">
            <w:pPr>
              <w:pStyle w:val="320"/>
              <w:snapToGrid w:val="0"/>
              <w:ind w:left="-57" w:right="-57"/>
              <w:jc w:val="center"/>
              <w:rPr>
                <w:sz w:val="24"/>
                <w:szCs w:val="24"/>
              </w:rPr>
            </w:pPr>
            <w:r>
              <w:rPr>
                <w:sz w:val="24"/>
                <w:szCs w:val="24"/>
              </w:rPr>
              <w:t>Глава, председатель КЧС и ПБ</w:t>
            </w:r>
          </w:p>
        </w:tc>
        <w:tc>
          <w:tcPr>
            <w:tcW w:w="2331" w:type="dxa"/>
            <w:tcBorders>
              <w:top w:val="single" w:sz="4" w:space="0" w:color="000000"/>
              <w:left w:val="single" w:sz="4" w:space="0" w:color="000000"/>
              <w:bottom w:val="single" w:sz="4" w:space="0" w:color="000000"/>
            </w:tcBorders>
            <w:shd w:val="clear" w:color="auto" w:fill="auto"/>
          </w:tcPr>
          <w:p w:rsidR="00BB4044" w:rsidRDefault="00BB4044" w:rsidP="008A72BF">
            <w:pPr>
              <w:pStyle w:val="320"/>
              <w:snapToGrid w:val="0"/>
              <w:ind w:left="-57" w:right="-57"/>
              <w:jc w:val="center"/>
              <w:rPr>
                <w:sz w:val="24"/>
                <w:szCs w:val="24"/>
              </w:rPr>
            </w:pPr>
            <w:r>
              <w:rPr>
                <w:sz w:val="24"/>
                <w:szCs w:val="24"/>
              </w:rPr>
              <w:t xml:space="preserve">ОМСУ, сектор ГО ЧС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BB4044" w:rsidRDefault="00BB4044" w:rsidP="008A72BF">
            <w:pPr>
              <w:pStyle w:val="320"/>
              <w:snapToGrid w:val="0"/>
              <w:rPr>
                <w:color w:val="FF0000"/>
                <w:sz w:val="24"/>
                <w:szCs w:val="24"/>
              </w:rPr>
            </w:pP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11"/>
              </w:numPr>
              <w:snapToGrid w:val="0"/>
              <w:jc w:val="center"/>
              <w:rPr>
                <w:color w:val="339966"/>
                <w:sz w:val="24"/>
                <w:szCs w:val="24"/>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both"/>
              <w:rPr>
                <w:szCs w:val="24"/>
              </w:rPr>
            </w:pPr>
            <w:r>
              <w:rPr>
                <w:szCs w:val="24"/>
              </w:rPr>
              <w:t xml:space="preserve">Организация и выполнение комплекса мероприятий по обеспечению безопасности жизни людей в период ледостава. </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ind w:left="-57" w:right="-57"/>
              <w:jc w:val="center"/>
              <w:rPr>
                <w:szCs w:val="24"/>
              </w:rPr>
            </w:pPr>
            <w:r>
              <w:rPr>
                <w:szCs w:val="24"/>
              </w:rPr>
              <w:t xml:space="preserve">январь –март, </w:t>
            </w:r>
          </w:p>
          <w:p w:rsidR="00086740" w:rsidRDefault="00086740" w:rsidP="008A72BF">
            <w:pPr>
              <w:ind w:left="-57" w:right="-57"/>
              <w:jc w:val="center"/>
              <w:rPr>
                <w:szCs w:val="24"/>
              </w:rPr>
            </w:pPr>
            <w:r>
              <w:rPr>
                <w:szCs w:val="24"/>
              </w:rPr>
              <w:t>декабрь</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sz w:val="24"/>
                <w:szCs w:val="24"/>
              </w:rPr>
            </w:pPr>
            <w:r>
              <w:rPr>
                <w:sz w:val="24"/>
                <w:szCs w:val="24"/>
              </w:rPr>
              <w:t>Главы, председатели КЧС и ПБ муниципаль</w:t>
            </w:r>
            <w:r>
              <w:rPr>
                <w:sz w:val="24"/>
                <w:szCs w:val="24"/>
              </w:rPr>
              <w:softHyphen/>
              <w:t>ных образований</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sz w:val="24"/>
                <w:szCs w:val="24"/>
              </w:rPr>
            </w:pPr>
            <w:r>
              <w:rPr>
                <w:sz w:val="24"/>
                <w:szCs w:val="24"/>
              </w:rPr>
              <w:t>Силы и средства муниципаль</w:t>
            </w:r>
            <w:r>
              <w:rPr>
                <w:sz w:val="24"/>
                <w:szCs w:val="24"/>
              </w:rPr>
              <w:softHyphen/>
              <w:t>ного образования</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FF0000"/>
                <w:sz w:val="24"/>
                <w:szCs w:val="24"/>
              </w:rPr>
            </w:pP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11"/>
              </w:numPr>
              <w:snapToGrid w:val="0"/>
              <w:jc w:val="center"/>
              <w:rPr>
                <w:color w:val="339966"/>
                <w:sz w:val="24"/>
                <w:szCs w:val="24"/>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both"/>
              <w:rPr>
                <w:szCs w:val="24"/>
              </w:rPr>
            </w:pPr>
            <w:r>
              <w:rPr>
                <w:szCs w:val="24"/>
              </w:rPr>
              <w:t>Организация подготовки и проведение противопа</w:t>
            </w:r>
            <w:r>
              <w:rPr>
                <w:szCs w:val="24"/>
              </w:rPr>
              <w:softHyphen/>
              <w:t>водко</w:t>
            </w:r>
            <w:r>
              <w:rPr>
                <w:szCs w:val="24"/>
              </w:rPr>
              <w:softHyphen/>
              <w:t>вых мероприятий по безаварийному про</w:t>
            </w:r>
            <w:r>
              <w:rPr>
                <w:szCs w:val="24"/>
              </w:rPr>
              <w:softHyphen/>
              <w:t>пуску паводковых вод.</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szCs w:val="24"/>
              </w:rPr>
            </w:pPr>
            <w:r>
              <w:rPr>
                <w:szCs w:val="24"/>
              </w:rPr>
              <w:t>по отдельному плану</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sz w:val="24"/>
                <w:szCs w:val="24"/>
              </w:rPr>
            </w:pPr>
            <w:r>
              <w:rPr>
                <w:sz w:val="24"/>
                <w:szCs w:val="24"/>
              </w:rPr>
              <w:t>Главы, председатели КЧС и ПБ муниципаль</w:t>
            </w:r>
            <w:r>
              <w:rPr>
                <w:sz w:val="24"/>
                <w:szCs w:val="24"/>
              </w:rPr>
              <w:softHyphen/>
              <w:t>ных образований</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sz w:val="24"/>
                <w:szCs w:val="24"/>
              </w:rPr>
            </w:pPr>
            <w:r>
              <w:rPr>
                <w:sz w:val="24"/>
                <w:szCs w:val="24"/>
              </w:rPr>
              <w:t>Силы и средства муниципаль</w:t>
            </w:r>
            <w:r>
              <w:rPr>
                <w:sz w:val="24"/>
                <w:szCs w:val="24"/>
              </w:rPr>
              <w:softHyphen/>
              <w:t>ного образования</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FF0000"/>
                <w:sz w:val="24"/>
                <w:szCs w:val="24"/>
              </w:rPr>
            </w:pP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11"/>
              </w:numPr>
              <w:snapToGrid w:val="0"/>
              <w:jc w:val="center"/>
              <w:rPr>
                <w:color w:val="339966"/>
                <w:sz w:val="24"/>
                <w:szCs w:val="24"/>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both"/>
              <w:rPr>
                <w:szCs w:val="24"/>
              </w:rPr>
            </w:pPr>
            <w:r>
              <w:rPr>
                <w:szCs w:val="24"/>
              </w:rPr>
              <w:t>Организация профилактической работы с насе</w:t>
            </w:r>
            <w:r>
              <w:rPr>
                <w:szCs w:val="24"/>
              </w:rPr>
              <w:softHyphen/>
              <w:t>лением по вопросам безопасности на водных объектах:</w:t>
            </w:r>
          </w:p>
          <w:p w:rsidR="00086740" w:rsidRDefault="00086740" w:rsidP="008A72BF">
            <w:pPr>
              <w:jc w:val="both"/>
              <w:rPr>
                <w:szCs w:val="24"/>
              </w:rPr>
            </w:pPr>
            <w:r>
              <w:rPr>
                <w:szCs w:val="24"/>
              </w:rPr>
              <w:t>-  в весенне-летний период;</w:t>
            </w:r>
          </w:p>
          <w:p w:rsidR="00086740" w:rsidRDefault="00086740" w:rsidP="008A72BF">
            <w:pPr>
              <w:jc w:val="both"/>
              <w:rPr>
                <w:szCs w:val="24"/>
              </w:rPr>
            </w:pPr>
          </w:p>
          <w:p w:rsidR="00086740" w:rsidRDefault="00086740" w:rsidP="008A72BF">
            <w:pPr>
              <w:jc w:val="both"/>
              <w:rPr>
                <w:szCs w:val="24"/>
              </w:rPr>
            </w:pPr>
            <w:r>
              <w:rPr>
                <w:szCs w:val="24"/>
              </w:rPr>
              <w:t>-  в осенне-зимний период.</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szCs w:val="24"/>
              </w:rPr>
            </w:pPr>
          </w:p>
          <w:p w:rsidR="00086740" w:rsidRDefault="00086740" w:rsidP="008A72BF">
            <w:pPr>
              <w:jc w:val="center"/>
              <w:rPr>
                <w:szCs w:val="24"/>
              </w:rPr>
            </w:pPr>
          </w:p>
          <w:p w:rsidR="00086740" w:rsidRDefault="00086740" w:rsidP="008A72BF">
            <w:pPr>
              <w:jc w:val="center"/>
              <w:rPr>
                <w:szCs w:val="24"/>
              </w:rPr>
            </w:pPr>
            <w:r>
              <w:rPr>
                <w:szCs w:val="24"/>
              </w:rPr>
              <w:t xml:space="preserve">апрель– </w:t>
            </w:r>
          </w:p>
          <w:p w:rsidR="00086740" w:rsidRDefault="00086740" w:rsidP="008A72BF">
            <w:pPr>
              <w:jc w:val="center"/>
              <w:rPr>
                <w:szCs w:val="24"/>
              </w:rPr>
            </w:pPr>
            <w:r>
              <w:rPr>
                <w:szCs w:val="24"/>
              </w:rPr>
              <w:t>сентябрь</w:t>
            </w:r>
          </w:p>
          <w:p w:rsidR="00086740" w:rsidRDefault="00086740" w:rsidP="008A72BF">
            <w:pPr>
              <w:jc w:val="center"/>
              <w:rPr>
                <w:szCs w:val="24"/>
              </w:rPr>
            </w:pPr>
            <w:r>
              <w:rPr>
                <w:szCs w:val="24"/>
              </w:rPr>
              <w:t>октябрь– март</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sz w:val="24"/>
                <w:szCs w:val="24"/>
              </w:rPr>
            </w:pPr>
            <w:r>
              <w:rPr>
                <w:sz w:val="24"/>
                <w:szCs w:val="24"/>
              </w:rPr>
              <w:t>Главы, председатели КЧС и ПБ муниципаль</w:t>
            </w:r>
            <w:r>
              <w:rPr>
                <w:sz w:val="24"/>
                <w:szCs w:val="24"/>
              </w:rPr>
              <w:softHyphen/>
              <w:t>ных образований</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sz w:val="24"/>
                <w:szCs w:val="24"/>
              </w:rPr>
            </w:pPr>
            <w:r>
              <w:rPr>
                <w:sz w:val="24"/>
                <w:szCs w:val="24"/>
              </w:rPr>
              <w:t>сектор ГО ЧС,  специалисты ГО ЧС муниципаль</w:t>
            </w:r>
            <w:r>
              <w:rPr>
                <w:sz w:val="24"/>
                <w:szCs w:val="24"/>
              </w:rPr>
              <w:softHyphen/>
              <w:t>ных образований, АСФ, СМИ</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FF0000"/>
                <w:sz w:val="24"/>
                <w:szCs w:val="24"/>
              </w:rPr>
            </w:pP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11"/>
              </w:numPr>
              <w:snapToGrid w:val="0"/>
              <w:jc w:val="center"/>
              <w:rPr>
                <w:color w:val="339966"/>
                <w:sz w:val="24"/>
                <w:szCs w:val="24"/>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autoSpaceDE w:val="0"/>
              <w:snapToGrid w:val="0"/>
              <w:jc w:val="both"/>
              <w:rPr>
                <w:szCs w:val="24"/>
              </w:rPr>
            </w:pPr>
            <w:r>
              <w:rPr>
                <w:szCs w:val="24"/>
              </w:rPr>
              <w:t>Организация и выполнение комплекса мероприятий по подготовке мест массового отдыха граждан на водных объ</w:t>
            </w:r>
            <w:r>
              <w:rPr>
                <w:szCs w:val="24"/>
              </w:rPr>
              <w:softHyphen/>
              <w:t>ектах  к купальному сезону.</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szCs w:val="24"/>
              </w:rPr>
            </w:pPr>
            <w:r>
              <w:rPr>
                <w:szCs w:val="24"/>
              </w:rPr>
              <w:t>март – май</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sz w:val="24"/>
                <w:szCs w:val="24"/>
              </w:rPr>
            </w:pPr>
            <w:r>
              <w:rPr>
                <w:sz w:val="24"/>
                <w:szCs w:val="24"/>
              </w:rPr>
              <w:t>Главы, председатели КЧС и ПБ муниципаль</w:t>
            </w:r>
            <w:r>
              <w:rPr>
                <w:sz w:val="24"/>
                <w:szCs w:val="24"/>
              </w:rPr>
              <w:softHyphen/>
              <w:t>ных образований</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sz w:val="24"/>
                <w:szCs w:val="24"/>
              </w:rPr>
            </w:pPr>
            <w:r>
              <w:rPr>
                <w:sz w:val="24"/>
                <w:szCs w:val="24"/>
              </w:rPr>
              <w:t>Силы и средства муниципаль</w:t>
            </w:r>
            <w:r>
              <w:rPr>
                <w:sz w:val="24"/>
                <w:szCs w:val="24"/>
              </w:rPr>
              <w:softHyphen/>
              <w:t>ных образований</w:t>
            </w:r>
          </w:p>
          <w:p w:rsidR="00086740" w:rsidRDefault="00086740" w:rsidP="008A72BF">
            <w:pPr>
              <w:pStyle w:val="320"/>
              <w:snapToGrid w:val="0"/>
              <w:ind w:left="-57" w:right="-57"/>
              <w:jc w:val="center"/>
              <w:rPr>
                <w:sz w:val="24"/>
                <w:szCs w:val="24"/>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FF0000"/>
                <w:sz w:val="24"/>
                <w:szCs w:val="24"/>
              </w:rPr>
            </w:pP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11"/>
              </w:numPr>
              <w:snapToGrid w:val="0"/>
              <w:jc w:val="center"/>
              <w:rPr>
                <w:color w:val="339966"/>
                <w:sz w:val="24"/>
                <w:szCs w:val="24"/>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both"/>
              <w:rPr>
                <w:szCs w:val="24"/>
              </w:rPr>
            </w:pPr>
            <w:r>
              <w:rPr>
                <w:szCs w:val="24"/>
              </w:rPr>
              <w:t>Разработка Плана мероприятий по предупреждению  и ликвидации ландшафтных пожаров на территории муниципальных образований в 2014 году.</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szCs w:val="24"/>
              </w:rPr>
            </w:pPr>
            <w:r>
              <w:rPr>
                <w:szCs w:val="24"/>
              </w:rPr>
              <w:t>до 1 марта</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ad"/>
              <w:snapToGrid w:val="0"/>
              <w:ind w:left="-57" w:right="-57"/>
              <w:jc w:val="center"/>
              <w:rPr>
                <w:sz w:val="24"/>
                <w:szCs w:val="24"/>
              </w:rPr>
            </w:pPr>
            <w:r>
              <w:rPr>
                <w:sz w:val="24"/>
                <w:szCs w:val="24"/>
              </w:rPr>
              <w:t>Главы, председатели КЧС и ПБ муниципаль</w:t>
            </w:r>
            <w:r>
              <w:rPr>
                <w:sz w:val="24"/>
                <w:szCs w:val="24"/>
              </w:rPr>
              <w:softHyphen/>
              <w:t>ных образований</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ad"/>
              <w:snapToGrid w:val="0"/>
              <w:ind w:left="-57" w:right="-57"/>
              <w:jc w:val="center"/>
              <w:rPr>
                <w:sz w:val="24"/>
                <w:szCs w:val="24"/>
              </w:rPr>
            </w:pPr>
            <w:r>
              <w:rPr>
                <w:sz w:val="24"/>
                <w:szCs w:val="24"/>
              </w:rPr>
              <w:t xml:space="preserve">  специалисты ГО ЧС муниципаль</w:t>
            </w:r>
            <w:r>
              <w:rPr>
                <w:sz w:val="24"/>
                <w:szCs w:val="24"/>
              </w:rPr>
              <w:softHyphen/>
              <w:t>ных образований, пред</w:t>
            </w:r>
            <w:r>
              <w:rPr>
                <w:sz w:val="24"/>
                <w:szCs w:val="24"/>
              </w:rPr>
              <w:softHyphen/>
              <w:t>приятия, организации муниципаль</w:t>
            </w:r>
            <w:r>
              <w:rPr>
                <w:sz w:val="24"/>
                <w:szCs w:val="24"/>
              </w:rPr>
              <w:softHyphen/>
              <w:t>ных образований</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FF0000"/>
                <w:sz w:val="24"/>
                <w:szCs w:val="24"/>
              </w:rPr>
            </w:pP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11"/>
              </w:numPr>
              <w:snapToGrid w:val="0"/>
              <w:jc w:val="center"/>
              <w:rPr>
                <w:color w:val="339966"/>
                <w:sz w:val="24"/>
                <w:szCs w:val="24"/>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both"/>
              <w:rPr>
                <w:szCs w:val="24"/>
              </w:rPr>
            </w:pPr>
            <w:r>
              <w:rPr>
                <w:szCs w:val="24"/>
              </w:rPr>
              <w:t>Организация  профилактической работы с населением по вопросам пожарной безопасности:</w:t>
            </w:r>
          </w:p>
          <w:p w:rsidR="00086740" w:rsidRDefault="00086740" w:rsidP="008A72BF">
            <w:pPr>
              <w:jc w:val="both"/>
              <w:rPr>
                <w:szCs w:val="24"/>
              </w:rPr>
            </w:pPr>
            <w:r>
              <w:rPr>
                <w:szCs w:val="24"/>
              </w:rPr>
              <w:t>-  в весенне-летний период;</w:t>
            </w:r>
          </w:p>
          <w:p w:rsidR="00086740" w:rsidRDefault="00086740" w:rsidP="008A72BF">
            <w:pPr>
              <w:jc w:val="both"/>
              <w:rPr>
                <w:szCs w:val="24"/>
              </w:rPr>
            </w:pPr>
          </w:p>
          <w:p w:rsidR="00086740" w:rsidRDefault="00086740" w:rsidP="008A72BF">
            <w:pPr>
              <w:jc w:val="both"/>
              <w:rPr>
                <w:szCs w:val="24"/>
              </w:rPr>
            </w:pPr>
            <w:r>
              <w:rPr>
                <w:szCs w:val="24"/>
              </w:rPr>
              <w:t>-  в осенне-зимний период.</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ind w:left="-57" w:right="-57"/>
              <w:jc w:val="center"/>
              <w:rPr>
                <w:szCs w:val="24"/>
              </w:rPr>
            </w:pPr>
          </w:p>
          <w:p w:rsidR="00086740" w:rsidRDefault="00086740" w:rsidP="008A72BF">
            <w:pPr>
              <w:ind w:left="-57" w:right="-57"/>
              <w:jc w:val="center"/>
              <w:rPr>
                <w:szCs w:val="24"/>
              </w:rPr>
            </w:pPr>
          </w:p>
          <w:p w:rsidR="00086740" w:rsidRDefault="00086740" w:rsidP="008A72BF">
            <w:pPr>
              <w:ind w:left="-57" w:right="-57"/>
              <w:jc w:val="center"/>
              <w:rPr>
                <w:szCs w:val="24"/>
              </w:rPr>
            </w:pPr>
            <w:r>
              <w:rPr>
                <w:szCs w:val="24"/>
              </w:rPr>
              <w:t>апрель–</w:t>
            </w:r>
          </w:p>
          <w:p w:rsidR="00086740" w:rsidRDefault="00086740" w:rsidP="008A72BF">
            <w:pPr>
              <w:ind w:left="-57" w:right="-57"/>
              <w:jc w:val="center"/>
              <w:rPr>
                <w:szCs w:val="24"/>
              </w:rPr>
            </w:pPr>
            <w:r>
              <w:rPr>
                <w:szCs w:val="24"/>
              </w:rPr>
              <w:t>сентябрь</w:t>
            </w:r>
          </w:p>
          <w:p w:rsidR="00086740" w:rsidRDefault="00086740" w:rsidP="008A72BF">
            <w:pPr>
              <w:ind w:left="-57" w:right="-57"/>
              <w:jc w:val="center"/>
              <w:rPr>
                <w:szCs w:val="24"/>
              </w:rPr>
            </w:pPr>
            <w:r>
              <w:rPr>
                <w:szCs w:val="24"/>
              </w:rPr>
              <w:t xml:space="preserve">октябрь – </w:t>
            </w:r>
          </w:p>
          <w:p w:rsidR="00086740" w:rsidRDefault="00086740" w:rsidP="008A72BF">
            <w:pPr>
              <w:ind w:left="-57" w:right="-57"/>
              <w:jc w:val="center"/>
              <w:rPr>
                <w:szCs w:val="24"/>
              </w:rPr>
            </w:pPr>
            <w:r>
              <w:rPr>
                <w:szCs w:val="24"/>
              </w:rPr>
              <w:t>март</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sz w:val="24"/>
                <w:szCs w:val="24"/>
              </w:rPr>
            </w:pPr>
            <w:r>
              <w:rPr>
                <w:sz w:val="24"/>
                <w:szCs w:val="24"/>
              </w:rPr>
              <w:t>Главы, председатели КЧС и ПБ муниципаль</w:t>
            </w:r>
            <w:r>
              <w:rPr>
                <w:sz w:val="24"/>
                <w:szCs w:val="24"/>
              </w:rPr>
              <w:softHyphen/>
              <w:t>ных образований</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sz w:val="24"/>
                <w:szCs w:val="24"/>
              </w:rPr>
            </w:pPr>
            <w:r>
              <w:rPr>
                <w:sz w:val="24"/>
                <w:szCs w:val="24"/>
              </w:rPr>
              <w:t>Подразделения ФПС МЧС РФ по РО, ГКУ РО «ППС РО», сектор ГО ЧС,  специалисты ГО ЧС муниципаль</w:t>
            </w:r>
            <w:r>
              <w:rPr>
                <w:sz w:val="24"/>
                <w:szCs w:val="24"/>
              </w:rPr>
              <w:softHyphen/>
              <w:t>ных образований, СМИ</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FF0000"/>
                <w:sz w:val="24"/>
                <w:szCs w:val="24"/>
              </w:rPr>
            </w:pP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11"/>
              </w:numPr>
              <w:snapToGrid w:val="0"/>
              <w:jc w:val="center"/>
              <w:rPr>
                <w:color w:val="339966"/>
                <w:sz w:val="24"/>
                <w:szCs w:val="24"/>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autoSpaceDE w:val="0"/>
              <w:snapToGrid w:val="0"/>
              <w:jc w:val="both"/>
              <w:rPr>
                <w:szCs w:val="24"/>
              </w:rPr>
            </w:pPr>
            <w:r>
              <w:rPr>
                <w:szCs w:val="24"/>
              </w:rPr>
              <w:t>Организация выполнения комплекса мероприятий по профилактике и недопущению заноса птичьего гриппа, африкан</w:t>
            </w:r>
            <w:r>
              <w:rPr>
                <w:szCs w:val="24"/>
              </w:rPr>
              <w:softHyphen/>
              <w:t>ской чумы свиней.</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autoSpaceDE w:val="0"/>
              <w:snapToGrid w:val="0"/>
              <w:jc w:val="center"/>
              <w:rPr>
                <w:szCs w:val="24"/>
              </w:rPr>
            </w:pPr>
            <w:r>
              <w:rPr>
                <w:szCs w:val="24"/>
              </w:rPr>
              <w:t>февраль–май</w:t>
            </w:r>
          </w:p>
          <w:p w:rsidR="00086740" w:rsidRDefault="00086740" w:rsidP="008A72BF">
            <w:pPr>
              <w:autoSpaceDE w:val="0"/>
              <w:jc w:val="center"/>
              <w:rPr>
                <w:szCs w:val="24"/>
              </w:rPr>
            </w:pPr>
            <w:r>
              <w:rPr>
                <w:szCs w:val="24"/>
              </w:rPr>
              <w:t>август–ноябрь</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sz w:val="24"/>
                <w:szCs w:val="24"/>
              </w:rPr>
            </w:pPr>
            <w:r>
              <w:rPr>
                <w:sz w:val="24"/>
                <w:szCs w:val="24"/>
              </w:rPr>
              <w:t>Главы, председатели КЧС и ПБ муниципаль</w:t>
            </w:r>
            <w:r>
              <w:rPr>
                <w:sz w:val="24"/>
                <w:szCs w:val="24"/>
              </w:rPr>
              <w:softHyphen/>
              <w:t>ных образований</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sz w:val="24"/>
                <w:szCs w:val="24"/>
              </w:rPr>
            </w:pPr>
            <w:r>
              <w:rPr>
                <w:sz w:val="24"/>
                <w:szCs w:val="24"/>
              </w:rPr>
              <w:t>Силы и средства муниципаль</w:t>
            </w:r>
            <w:r>
              <w:rPr>
                <w:sz w:val="24"/>
                <w:szCs w:val="24"/>
              </w:rPr>
              <w:softHyphen/>
              <w:t>ных образований</w:t>
            </w:r>
          </w:p>
          <w:p w:rsidR="00086740" w:rsidRDefault="00086740" w:rsidP="008A72BF">
            <w:pPr>
              <w:pStyle w:val="320"/>
              <w:snapToGrid w:val="0"/>
              <w:ind w:left="-57" w:right="-57"/>
              <w:jc w:val="center"/>
              <w:rPr>
                <w:sz w:val="24"/>
                <w:szCs w:val="24"/>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FF0000"/>
                <w:sz w:val="24"/>
                <w:szCs w:val="24"/>
              </w:rPr>
            </w:pP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11"/>
              </w:numPr>
              <w:snapToGrid w:val="0"/>
              <w:jc w:val="center"/>
              <w:rPr>
                <w:color w:val="339966"/>
                <w:sz w:val="24"/>
                <w:szCs w:val="24"/>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autoSpaceDE w:val="0"/>
              <w:snapToGrid w:val="0"/>
              <w:jc w:val="both"/>
              <w:rPr>
                <w:szCs w:val="24"/>
              </w:rPr>
            </w:pPr>
            <w:r>
              <w:rPr>
                <w:szCs w:val="24"/>
              </w:rPr>
              <w:t>Проведение обследований и организация контроля за безопасной эксплуатацией ГТС, наличием паспортов безо</w:t>
            </w:r>
            <w:r>
              <w:rPr>
                <w:szCs w:val="24"/>
              </w:rPr>
              <w:softHyphen/>
              <w:t xml:space="preserve">пасности. </w:t>
            </w:r>
          </w:p>
          <w:p w:rsidR="00086740" w:rsidRDefault="00086740" w:rsidP="008A72BF">
            <w:pPr>
              <w:jc w:val="both"/>
              <w:rPr>
                <w:szCs w:val="24"/>
              </w:rPr>
            </w:pPr>
            <w:r>
              <w:rPr>
                <w:szCs w:val="24"/>
              </w:rPr>
              <w:t>Организация мероприятий по определению собственников ГТС на территории района с оформлением правоустанав</w:t>
            </w:r>
            <w:r>
              <w:rPr>
                <w:szCs w:val="24"/>
              </w:rPr>
              <w:softHyphen/>
              <w:t xml:space="preserve">ливающих документов на владение ГТС. </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jc w:val="center"/>
              <w:rPr>
                <w:sz w:val="24"/>
                <w:szCs w:val="24"/>
              </w:rPr>
            </w:pPr>
            <w:r>
              <w:rPr>
                <w:sz w:val="24"/>
                <w:szCs w:val="24"/>
              </w:rPr>
              <w:t>январь–</w:t>
            </w:r>
          </w:p>
          <w:p w:rsidR="00086740" w:rsidRDefault="00086740" w:rsidP="008A72BF">
            <w:pPr>
              <w:pStyle w:val="320"/>
              <w:jc w:val="center"/>
              <w:rPr>
                <w:sz w:val="24"/>
                <w:szCs w:val="24"/>
              </w:rPr>
            </w:pPr>
            <w:r>
              <w:rPr>
                <w:sz w:val="24"/>
                <w:szCs w:val="24"/>
              </w:rPr>
              <w:t>декабрь</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ad"/>
              <w:snapToGrid w:val="0"/>
              <w:ind w:left="-57" w:right="-57"/>
              <w:jc w:val="center"/>
              <w:rPr>
                <w:sz w:val="24"/>
                <w:szCs w:val="24"/>
              </w:rPr>
            </w:pPr>
            <w:r>
              <w:rPr>
                <w:sz w:val="24"/>
                <w:szCs w:val="24"/>
              </w:rPr>
              <w:t>Главы, председатели КЧС и ПБ муниципаль</w:t>
            </w:r>
            <w:r>
              <w:rPr>
                <w:sz w:val="24"/>
                <w:szCs w:val="24"/>
              </w:rPr>
              <w:softHyphen/>
              <w:t>ных образований</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ad"/>
              <w:snapToGrid w:val="0"/>
              <w:ind w:left="-57" w:right="-57"/>
              <w:jc w:val="center"/>
              <w:rPr>
                <w:sz w:val="24"/>
                <w:szCs w:val="24"/>
              </w:rPr>
            </w:pPr>
            <w:r>
              <w:rPr>
                <w:sz w:val="24"/>
                <w:szCs w:val="24"/>
              </w:rPr>
              <w:t xml:space="preserve"> Отдел СХ и ООС, специалисты ГО ЧС муниципаль</w:t>
            </w:r>
            <w:r>
              <w:rPr>
                <w:sz w:val="24"/>
                <w:szCs w:val="24"/>
              </w:rPr>
              <w:softHyphen/>
              <w:t>ных образований</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FF0000"/>
                <w:sz w:val="24"/>
                <w:szCs w:val="24"/>
              </w:rPr>
            </w:pP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11"/>
              </w:numPr>
              <w:snapToGrid w:val="0"/>
              <w:jc w:val="center"/>
              <w:rPr>
                <w:color w:val="339966"/>
                <w:sz w:val="24"/>
                <w:szCs w:val="24"/>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autoSpaceDE w:val="0"/>
              <w:snapToGrid w:val="0"/>
              <w:jc w:val="both"/>
              <w:rPr>
                <w:szCs w:val="24"/>
              </w:rPr>
            </w:pPr>
            <w:r>
              <w:rPr>
                <w:szCs w:val="24"/>
              </w:rPr>
              <w:t>Выполнение комплекса мероприятий по созданию и поддержанию в постоянной готовности муниципальных систем  оповещения и информирования населения о чрезвычайных ситуациях (Федеральный закон от 02.07.2013 № 158-ФЗ).</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pStyle w:val="33"/>
              <w:snapToGrid w:val="0"/>
              <w:jc w:val="center"/>
              <w:rPr>
                <w:sz w:val="24"/>
                <w:szCs w:val="24"/>
              </w:rPr>
            </w:pPr>
            <w:r>
              <w:rPr>
                <w:sz w:val="24"/>
                <w:szCs w:val="24"/>
              </w:rPr>
              <w:t>январь–декабрь</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ad"/>
              <w:snapToGrid w:val="0"/>
              <w:ind w:left="-57" w:right="-57"/>
              <w:jc w:val="center"/>
              <w:rPr>
                <w:sz w:val="24"/>
                <w:szCs w:val="24"/>
              </w:rPr>
            </w:pPr>
            <w:r>
              <w:rPr>
                <w:sz w:val="24"/>
                <w:szCs w:val="24"/>
              </w:rPr>
              <w:t>Главы, председатели КЧС и ПБ муниципаль</w:t>
            </w:r>
            <w:r>
              <w:rPr>
                <w:sz w:val="24"/>
                <w:szCs w:val="24"/>
              </w:rPr>
              <w:softHyphen/>
              <w:t>ных образований</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ad"/>
              <w:snapToGrid w:val="0"/>
              <w:ind w:left="-57" w:right="-57"/>
              <w:jc w:val="center"/>
              <w:rPr>
                <w:sz w:val="24"/>
                <w:szCs w:val="24"/>
              </w:rPr>
            </w:pPr>
            <w:r>
              <w:rPr>
                <w:sz w:val="24"/>
                <w:szCs w:val="24"/>
              </w:rPr>
              <w:t>Сектор ГО ЧС, специалисты ГО ЧС МО, пред</w:t>
            </w:r>
            <w:r>
              <w:rPr>
                <w:sz w:val="24"/>
                <w:szCs w:val="24"/>
              </w:rPr>
              <w:softHyphen/>
              <w:t xml:space="preserve">приятия, организации, узел связи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FF0000"/>
                <w:sz w:val="24"/>
                <w:szCs w:val="24"/>
              </w:rPr>
            </w:pP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11"/>
              </w:numPr>
              <w:snapToGrid w:val="0"/>
              <w:jc w:val="center"/>
              <w:rPr>
                <w:color w:val="339966"/>
                <w:sz w:val="24"/>
                <w:szCs w:val="24"/>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rPr>
                <w:sz w:val="24"/>
                <w:szCs w:val="24"/>
              </w:rPr>
            </w:pPr>
            <w:r>
              <w:rPr>
                <w:sz w:val="24"/>
                <w:szCs w:val="24"/>
              </w:rPr>
              <w:t xml:space="preserve">Организация и проведение работы  по </w:t>
            </w:r>
            <w:r>
              <w:rPr>
                <w:bCs/>
                <w:sz w:val="24"/>
                <w:szCs w:val="24"/>
              </w:rPr>
              <w:t xml:space="preserve">улучшению состояния источников  наружного противопожарного </w:t>
            </w:r>
            <w:r>
              <w:rPr>
                <w:bCs/>
                <w:sz w:val="24"/>
                <w:szCs w:val="24"/>
              </w:rPr>
              <w:lastRenderedPageBreak/>
              <w:t>водоснабжения (</w:t>
            </w:r>
            <w:r>
              <w:rPr>
                <w:sz w:val="24"/>
                <w:szCs w:val="24"/>
              </w:rPr>
              <w:t>протокол КЧС и ПБ  РО от 19.06.2009 №4).</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jc w:val="center"/>
              <w:rPr>
                <w:sz w:val="24"/>
                <w:szCs w:val="24"/>
              </w:rPr>
            </w:pPr>
            <w:r>
              <w:rPr>
                <w:sz w:val="24"/>
                <w:szCs w:val="24"/>
              </w:rPr>
              <w:lastRenderedPageBreak/>
              <w:t>январь–</w:t>
            </w:r>
          </w:p>
          <w:p w:rsidR="00086740" w:rsidRDefault="00086740" w:rsidP="008A72BF">
            <w:pPr>
              <w:pStyle w:val="320"/>
              <w:jc w:val="center"/>
              <w:rPr>
                <w:sz w:val="24"/>
                <w:szCs w:val="24"/>
              </w:rPr>
            </w:pPr>
            <w:r>
              <w:rPr>
                <w:sz w:val="24"/>
                <w:szCs w:val="24"/>
              </w:rPr>
              <w:t>декабрь</w:t>
            </w:r>
          </w:p>
          <w:p w:rsidR="00086740" w:rsidRDefault="00086740" w:rsidP="008A72BF">
            <w:pPr>
              <w:pStyle w:val="320"/>
              <w:jc w:val="center"/>
              <w:rPr>
                <w:sz w:val="24"/>
                <w:szCs w:val="24"/>
              </w:rPr>
            </w:pPr>
            <w:r>
              <w:rPr>
                <w:sz w:val="24"/>
                <w:szCs w:val="24"/>
              </w:rPr>
              <w:lastRenderedPageBreak/>
              <w:t>отчет ежемесячно до 25 числа</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jc w:val="center"/>
              <w:rPr>
                <w:sz w:val="24"/>
                <w:szCs w:val="24"/>
              </w:rPr>
            </w:pPr>
            <w:r>
              <w:rPr>
                <w:sz w:val="24"/>
                <w:szCs w:val="24"/>
              </w:rPr>
              <w:lastRenderedPageBreak/>
              <w:t>Главы муниципаль</w:t>
            </w:r>
            <w:r>
              <w:rPr>
                <w:sz w:val="24"/>
                <w:szCs w:val="24"/>
              </w:rPr>
              <w:softHyphen/>
              <w:t>ных образований</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jc w:val="center"/>
              <w:rPr>
                <w:sz w:val="24"/>
                <w:szCs w:val="24"/>
              </w:rPr>
            </w:pPr>
            <w:r>
              <w:rPr>
                <w:sz w:val="24"/>
                <w:szCs w:val="24"/>
              </w:rPr>
              <w:t xml:space="preserve">Специалист администрации, </w:t>
            </w:r>
            <w:r>
              <w:rPr>
                <w:sz w:val="24"/>
                <w:szCs w:val="24"/>
              </w:rPr>
              <w:lastRenderedPageBreak/>
              <w:t xml:space="preserve">курирующий   </w:t>
            </w:r>
          </w:p>
          <w:p w:rsidR="00086740" w:rsidRDefault="00086740" w:rsidP="008A72BF">
            <w:pPr>
              <w:pStyle w:val="320"/>
              <w:jc w:val="center"/>
              <w:rPr>
                <w:sz w:val="24"/>
                <w:szCs w:val="24"/>
              </w:rPr>
            </w:pPr>
            <w:r>
              <w:rPr>
                <w:sz w:val="24"/>
                <w:szCs w:val="24"/>
              </w:rPr>
              <w:t>вопросы пожарной  безопасности</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ab"/>
              <w:snapToGrid w:val="0"/>
              <w:rPr>
                <w:color w:val="FF0000"/>
                <w:sz w:val="24"/>
                <w:szCs w:val="24"/>
              </w:rPr>
            </w:pP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11"/>
              </w:numPr>
              <w:snapToGrid w:val="0"/>
              <w:jc w:val="center"/>
              <w:rPr>
                <w:color w:val="339966"/>
                <w:sz w:val="24"/>
                <w:szCs w:val="24"/>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rPr>
                <w:sz w:val="24"/>
                <w:szCs w:val="24"/>
              </w:rPr>
            </w:pPr>
            <w:r>
              <w:rPr>
                <w:sz w:val="24"/>
                <w:szCs w:val="24"/>
              </w:rPr>
              <w:t>Организация и проведение работы по созданию финансо</w:t>
            </w:r>
            <w:r>
              <w:rPr>
                <w:sz w:val="24"/>
                <w:szCs w:val="24"/>
              </w:rPr>
              <w:softHyphen/>
              <w:t>вых и материальных резервов на ликвидацию чрезвычай</w:t>
            </w:r>
            <w:r>
              <w:rPr>
                <w:sz w:val="24"/>
                <w:szCs w:val="24"/>
              </w:rPr>
              <w:softHyphen/>
              <w:t>ных ситуаций и запасов для гражданской обороны.</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jc w:val="center"/>
              <w:rPr>
                <w:sz w:val="24"/>
                <w:szCs w:val="24"/>
              </w:rPr>
            </w:pPr>
            <w:r>
              <w:rPr>
                <w:sz w:val="24"/>
                <w:szCs w:val="24"/>
              </w:rPr>
              <w:t>январь–</w:t>
            </w:r>
          </w:p>
          <w:p w:rsidR="00086740" w:rsidRDefault="00086740" w:rsidP="008A72BF">
            <w:pPr>
              <w:pStyle w:val="320"/>
              <w:jc w:val="center"/>
              <w:rPr>
                <w:sz w:val="24"/>
                <w:szCs w:val="24"/>
              </w:rPr>
            </w:pPr>
            <w:r>
              <w:rPr>
                <w:sz w:val="24"/>
                <w:szCs w:val="24"/>
              </w:rPr>
              <w:t>декабрь</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sz w:val="24"/>
                <w:szCs w:val="24"/>
              </w:rPr>
            </w:pPr>
            <w:r>
              <w:rPr>
                <w:sz w:val="24"/>
                <w:szCs w:val="24"/>
              </w:rPr>
              <w:t>Глава, начальник управления, отдела, специалисты ГОЧС муниципаль</w:t>
            </w:r>
            <w:r>
              <w:rPr>
                <w:sz w:val="24"/>
                <w:szCs w:val="24"/>
              </w:rPr>
              <w:softHyphen/>
              <w:t>ных образований</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sz w:val="24"/>
                <w:szCs w:val="24"/>
              </w:rPr>
            </w:pPr>
            <w:r>
              <w:rPr>
                <w:sz w:val="24"/>
                <w:szCs w:val="24"/>
              </w:rPr>
              <w:t>сектор ГО ЧС, специалисты ГО ЧС, предприятия, органи</w:t>
            </w:r>
            <w:r>
              <w:rPr>
                <w:sz w:val="24"/>
                <w:szCs w:val="24"/>
              </w:rPr>
              <w:softHyphen/>
              <w:t>зации муниципаль</w:t>
            </w:r>
            <w:r>
              <w:rPr>
                <w:sz w:val="24"/>
                <w:szCs w:val="24"/>
              </w:rPr>
              <w:softHyphen/>
              <w:t>ных образований</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FF0000"/>
                <w:sz w:val="24"/>
                <w:szCs w:val="24"/>
              </w:rPr>
            </w:pP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11"/>
              </w:numPr>
              <w:snapToGrid w:val="0"/>
              <w:jc w:val="center"/>
              <w:rPr>
                <w:color w:val="339966"/>
                <w:sz w:val="24"/>
                <w:szCs w:val="24"/>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pStyle w:val="33"/>
              <w:snapToGrid w:val="0"/>
              <w:rPr>
                <w:sz w:val="24"/>
                <w:szCs w:val="24"/>
              </w:rPr>
            </w:pPr>
            <w:r>
              <w:rPr>
                <w:sz w:val="24"/>
                <w:szCs w:val="24"/>
              </w:rPr>
              <w:t>Совершенствование системы мониторинга и прогнозирования ЧС:</w:t>
            </w:r>
          </w:p>
          <w:p w:rsidR="00086740" w:rsidRDefault="00086740" w:rsidP="008A72BF">
            <w:pPr>
              <w:pStyle w:val="33"/>
              <w:rPr>
                <w:sz w:val="24"/>
                <w:szCs w:val="24"/>
              </w:rPr>
            </w:pPr>
            <w:r>
              <w:rPr>
                <w:sz w:val="24"/>
                <w:szCs w:val="24"/>
              </w:rPr>
              <w:t>- ведение базы данных по учету пожаров, происшествий и чрезвычайных ситуаций;</w:t>
            </w:r>
          </w:p>
          <w:p w:rsidR="00086740" w:rsidRDefault="00086740" w:rsidP="008A72BF">
            <w:pPr>
              <w:pStyle w:val="33"/>
              <w:rPr>
                <w:sz w:val="24"/>
                <w:szCs w:val="24"/>
              </w:rPr>
            </w:pPr>
            <w:r>
              <w:rPr>
                <w:sz w:val="24"/>
                <w:szCs w:val="24"/>
              </w:rPr>
              <w:t>- уточнение базы данных получателей прогнозов ЧС и экстренных предупреждений об угрозе возникновения ЧС;</w:t>
            </w:r>
          </w:p>
          <w:p w:rsidR="00086740" w:rsidRDefault="00086740" w:rsidP="008A72BF">
            <w:pPr>
              <w:pStyle w:val="33"/>
              <w:rPr>
                <w:sz w:val="24"/>
                <w:szCs w:val="24"/>
              </w:rPr>
            </w:pPr>
            <w:r>
              <w:rPr>
                <w:sz w:val="24"/>
                <w:szCs w:val="24"/>
              </w:rPr>
              <w:t>- своевременное реагирование на прогнозы ЧС и выполнение комплекса превентивных мероприятий.</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pStyle w:val="33"/>
              <w:snapToGrid w:val="0"/>
              <w:jc w:val="center"/>
              <w:rPr>
                <w:sz w:val="24"/>
                <w:szCs w:val="24"/>
              </w:rPr>
            </w:pPr>
            <w:r>
              <w:rPr>
                <w:sz w:val="24"/>
                <w:szCs w:val="24"/>
              </w:rPr>
              <w:t xml:space="preserve">январь – </w:t>
            </w:r>
          </w:p>
          <w:p w:rsidR="00086740" w:rsidRDefault="00086740" w:rsidP="008A72BF">
            <w:pPr>
              <w:pStyle w:val="33"/>
              <w:jc w:val="center"/>
              <w:rPr>
                <w:sz w:val="24"/>
                <w:szCs w:val="24"/>
              </w:rPr>
            </w:pPr>
            <w:r>
              <w:rPr>
                <w:sz w:val="24"/>
                <w:szCs w:val="24"/>
              </w:rPr>
              <w:t xml:space="preserve">декабрь </w:t>
            </w:r>
          </w:p>
          <w:p w:rsidR="00086740" w:rsidRDefault="00086740" w:rsidP="008A72BF">
            <w:pPr>
              <w:pStyle w:val="33"/>
              <w:jc w:val="center"/>
              <w:rPr>
                <w:sz w:val="24"/>
                <w:szCs w:val="24"/>
              </w:rPr>
            </w:pP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3"/>
              <w:snapToGrid w:val="0"/>
              <w:ind w:left="-57" w:right="-57"/>
              <w:jc w:val="center"/>
              <w:rPr>
                <w:sz w:val="24"/>
                <w:szCs w:val="24"/>
              </w:rPr>
            </w:pPr>
            <w:r>
              <w:rPr>
                <w:sz w:val="24"/>
                <w:szCs w:val="24"/>
              </w:rPr>
              <w:t>Председатели КЧС и ПБ, руководители учреждений, организаций муниципаль</w:t>
            </w:r>
            <w:r>
              <w:rPr>
                <w:sz w:val="24"/>
                <w:szCs w:val="24"/>
              </w:rPr>
              <w:softHyphen/>
              <w:t>ных образований</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33"/>
              <w:snapToGrid w:val="0"/>
              <w:ind w:left="-57" w:right="-57"/>
              <w:jc w:val="center"/>
              <w:rPr>
                <w:sz w:val="24"/>
                <w:szCs w:val="24"/>
              </w:rPr>
            </w:pPr>
            <w:r>
              <w:rPr>
                <w:sz w:val="24"/>
                <w:szCs w:val="24"/>
              </w:rPr>
              <w:t>Сектор ГО ЧС, специалисты ГО ЧС, предприятия, органи</w:t>
            </w:r>
            <w:r>
              <w:rPr>
                <w:sz w:val="24"/>
                <w:szCs w:val="24"/>
              </w:rPr>
              <w:softHyphen/>
              <w:t>зации муниципаль</w:t>
            </w:r>
            <w:r>
              <w:rPr>
                <w:sz w:val="24"/>
                <w:szCs w:val="24"/>
              </w:rPr>
              <w:softHyphen/>
              <w:t xml:space="preserve">ных образований, ЕДДС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FF0000"/>
                <w:sz w:val="24"/>
                <w:szCs w:val="24"/>
              </w:rPr>
            </w:pP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11"/>
              </w:numPr>
              <w:snapToGrid w:val="0"/>
              <w:jc w:val="center"/>
              <w:rPr>
                <w:color w:val="339966"/>
                <w:sz w:val="24"/>
                <w:szCs w:val="24"/>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spacing w:line="260" w:lineRule="exact"/>
              <w:jc w:val="both"/>
              <w:rPr>
                <w:szCs w:val="24"/>
              </w:rPr>
            </w:pPr>
            <w:r>
              <w:rPr>
                <w:szCs w:val="24"/>
              </w:rPr>
              <w:t>Внесение изменений и разработка проектов нормативных право</w:t>
            </w:r>
            <w:r>
              <w:rPr>
                <w:szCs w:val="24"/>
              </w:rPr>
              <w:softHyphen/>
              <w:t>вых актов по реализации государственной политики в об</w:t>
            </w:r>
            <w:r>
              <w:rPr>
                <w:szCs w:val="24"/>
              </w:rPr>
              <w:softHyphen/>
              <w:t>ласти гражданской обороны, защиты населения и тер</w:t>
            </w:r>
            <w:r>
              <w:rPr>
                <w:szCs w:val="24"/>
              </w:rPr>
              <w:softHyphen/>
              <w:t>риторий от чрезвычайных ситуаций природ</w:t>
            </w:r>
            <w:r>
              <w:rPr>
                <w:szCs w:val="24"/>
              </w:rPr>
              <w:softHyphen/>
              <w:t>ного и техно</w:t>
            </w:r>
            <w:r>
              <w:rPr>
                <w:szCs w:val="24"/>
              </w:rPr>
              <w:softHyphen/>
              <w:t>генного характера, обеспечения пожарной безопасности и безопасности людей на водных объектах.</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sz w:val="24"/>
                <w:szCs w:val="24"/>
              </w:rPr>
            </w:pPr>
            <w:r>
              <w:rPr>
                <w:sz w:val="24"/>
                <w:szCs w:val="24"/>
              </w:rPr>
              <w:t>по мере изда</w:t>
            </w:r>
            <w:r>
              <w:rPr>
                <w:sz w:val="24"/>
                <w:szCs w:val="24"/>
              </w:rPr>
              <w:softHyphen/>
              <w:t>ния федераль</w:t>
            </w:r>
            <w:r>
              <w:rPr>
                <w:sz w:val="24"/>
                <w:szCs w:val="24"/>
              </w:rPr>
              <w:softHyphen/>
              <w:t>ных, областных нор</w:t>
            </w:r>
            <w:r>
              <w:rPr>
                <w:sz w:val="24"/>
                <w:szCs w:val="24"/>
              </w:rPr>
              <w:softHyphen/>
              <w:t>матив</w:t>
            </w:r>
            <w:r>
              <w:rPr>
                <w:sz w:val="24"/>
                <w:szCs w:val="24"/>
              </w:rPr>
              <w:softHyphen/>
              <w:t>ных право</w:t>
            </w:r>
            <w:r>
              <w:rPr>
                <w:sz w:val="24"/>
                <w:szCs w:val="24"/>
              </w:rPr>
              <w:softHyphen/>
              <w:t>вых актов</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sz w:val="24"/>
                <w:szCs w:val="24"/>
              </w:rPr>
            </w:pPr>
            <w:r>
              <w:rPr>
                <w:sz w:val="24"/>
                <w:szCs w:val="24"/>
              </w:rPr>
              <w:t>Главы  муниципаль</w:t>
            </w:r>
            <w:r>
              <w:rPr>
                <w:sz w:val="24"/>
                <w:szCs w:val="24"/>
              </w:rPr>
              <w:softHyphen/>
              <w:t>ных образований</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sz w:val="24"/>
                <w:szCs w:val="24"/>
              </w:rPr>
            </w:pPr>
            <w:r>
              <w:rPr>
                <w:sz w:val="24"/>
                <w:szCs w:val="24"/>
              </w:rPr>
              <w:t>сектор ГО ЧС, специалисты ГО ЧС муниципаль</w:t>
            </w:r>
            <w:r>
              <w:rPr>
                <w:sz w:val="24"/>
                <w:szCs w:val="24"/>
              </w:rPr>
              <w:softHyphen/>
              <w:t>ных образований</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FF0000"/>
                <w:sz w:val="24"/>
                <w:szCs w:val="24"/>
              </w:rPr>
            </w:pPr>
          </w:p>
        </w:tc>
      </w:tr>
      <w:tr w:rsidR="00086740" w:rsidTr="00086740">
        <w:tc>
          <w:tcPr>
            <w:tcW w:w="15051" w:type="dxa"/>
            <w:gridSpan w:val="6"/>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numPr>
                <w:ilvl w:val="3"/>
                <w:numId w:val="16"/>
              </w:numPr>
              <w:snapToGrid w:val="0"/>
              <w:ind w:left="360" w:firstLine="0"/>
              <w:jc w:val="center"/>
              <w:rPr>
                <w:b/>
                <w:bCs/>
                <w:sz w:val="24"/>
                <w:szCs w:val="24"/>
              </w:rPr>
            </w:pPr>
            <w:r>
              <w:rPr>
                <w:b/>
                <w:bCs/>
                <w:sz w:val="24"/>
                <w:szCs w:val="24"/>
              </w:rPr>
              <w:t>Мероприятия по подготовке должностных лиц, органов управления, сил и средств ГО,  РСЧС и населения</w:t>
            </w:r>
          </w:p>
          <w:p w:rsidR="00086740" w:rsidRDefault="00086740" w:rsidP="008A72BF">
            <w:pPr>
              <w:pStyle w:val="320"/>
              <w:snapToGrid w:val="0"/>
              <w:ind w:left="360"/>
              <w:jc w:val="center"/>
              <w:rPr>
                <w:b/>
                <w:bCs/>
                <w:sz w:val="24"/>
                <w:szCs w:val="24"/>
              </w:rPr>
            </w:pPr>
          </w:p>
        </w:tc>
      </w:tr>
      <w:tr w:rsidR="00086740" w:rsidTr="00086740">
        <w:tc>
          <w:tcPr>
            <w:tcW w:w="15051" w:type="dxa"/>
            <w:gridSpan w:val="6"/>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jc w:val="center"/>
              <w:rPr>
                <w:b/>
                <w:bCs/>
                <w:sz w:val="24"/>
                <w:szCs w:val="24"/>
              </w:rPr>
            </w:pPr>
            <w:r>
              <w:rPr>
                <w:b/>
                <w:bCs/>
                <w:sz w:val="24"/>
                <w:szCs w:val="24"/>
              </w:rPr>
              <w:t>а) подготовка органов управления, сил и средств ГО и РСЧС</w:t>
            </w: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3"/>
              </w:numPr>
              <w:snapToGrid w:val="0"/>
              <w:jc w:val="center"/>
              <w:rPr>
                <w:color w:val="000000"/>
                <w:sz w:val="24"/>
                <w:szCs w:val="24"/>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rPr>
                <w:color w:val="000000"/>
                <w:sz w:val="24"/>
                <w:szCs w:val="24"/>
              </w:rPr>
            </w:pPr>
            <w:r>
              <w:rPr>
                <w:color w:val="000000"/>
                <w:sz w:val="24"/>
                <w:szCs w:val="24"/>
              </w:rPr>
              <w:t>Ежемесячные тренировки по оповещению и информиро</w:t>
            </w:r>
            <w:r>
              <w:rPr>
                <w:color w:val="000000"/>
                <w:sz w:val="24"/>
                <w:szCs w:val="24"/>
              </w:rPr>
              <w:softHyphen/>
              <w:t>ванию населения с использованием РАСЦО, организаци</w:t>
            </w:r>
            <w:r>
              <w:rPr>
                <w:color w:val="000000"/>
                <w:sz w:val="24"/>
                <w:szCs w:val="24"/>
              </w:rPr>
              <w:softHyphen/>
              <w:t>онно-технических мероприятий и пере</w:t>
            </w:r>
            <w:r>
              <w:rPr>
                <w:color w:val="000000"/>
                <w:sz w:val="24"/>
                <w:szCs w:val="24"/>
              </w:rPr>
              <w:softHyphen/>
              <w:t>дачей информации о порядке действий по сиг</w:t>
            </w:r>
            <w:r>
              <w:rPr>
                <w:color w:val="000000"/>
                <w:sz w:val="24"/>
                <w:szCs w:val="24"/>
              </w:rPr>
              <w:softHyphen/>
              <w:t>налу «Внимание всем».</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szCs w:val="28"/>
              </w:rPr>
            </w:pPr>
            <w:r>
              <w:rPr>
                <w:szCs w:val="28"/>
              </w:rPr>
              <w:t>22.01, 19.02, 23.04, 21.05, 23.07, 20.08, 22.10, 19.11</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color w:val="000000"/>
                <w:sz w:val="24"/>
                <w:szCs w:val="24"/>
              </w:rPr>
            </w:pPr>
            <w:r>
              <w:rPr>
                <w:color w:val="000000"/>
                <w:sz w:val="24"/>
                <w:szCs w:val="24"/>
              </w:rPr>
              <w:t>Главы, председатели КЧС и ПБ, начальник управления, отдела ГО ЧС, специалисты ГО ЧС муниципаль</w:t>
            </w:r>
            <w:r>
              <w:rPr>
                <w:color w:val="000000"/>
                <w:sz w:val="24"/>
                <w:szCs w:val="24"/>
              </w:rPr>
              <w:softHyphen/>
              <w:t>ных образований</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color w:val="000000"/>
                <w:sz w:val="24"/>
                <w:szCs w:val="24"/>
              </w:rPr>
            </w:pPr>
            <w:r>
              <w:rPr>
                <w:color w:val="000000"/>
                <w:sz w:val="24"/>
                <w:szCs w:val="24"/>
              </w:rPr>
              <w:t>сектор ГО ЧС, узел связи, специалисты ГО ЧС, силы и средства муниципаль</w:t>
            </w:r>
            <w:r>
              <w:rPr>
                <w:color w:val="000000"/>
                <w:sz w:val="24"/>
                <w:szCs w:val="24"/>
              </w:rPr>
              <w:softHyphen/>
              <w:t>ных образований</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000000"/>
                <w:sz w:val="24"/>
                <w:szCs w:val="24"/>
              </w:rPr>
            </w:pPr>
          </w:p>
        </w:tc>
      </w:tr>
      <w:tr w:rsidR="00086740" w:rsidTr="00086740">
        <w:tc>
          <w:tcPr>
            <w:tcW w:w="15051" w:type="dxa"/>
            <w:gridSpan w:val="6"/>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jc w:val="center"/>
              <w:rPr>
                <w:b/>
                <w:bCs/>
                <w:color w:val="000000"/>
                <w:sz w:val="24"/>
                <w:szCs w:val="24"/>
                <w:shd w:val="clear" w:color="auto" w:fill="FFFFFF"/>
              </w:rPr>
            </w:pPr>
            <w:r>
              <w:rPr>
                <w:b/>
                <w:bCs/>
                <w:color w:val="000000"/>
                <w:sz w:val="24"/>
                <w:szCs w:val="24"/>
                <w:shd w:val="clear" w:color="auto" w:fill="FFFFFF"/>
              </w:rPr>
              <w:lastRenderedPageBreak/>
              <w:t>б) подготовка должностных лиц, специалистов и населения</w:t>
            </w: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6"/>
              </w:numPr>
              <w:snapToGrid w:val="0"/>
              <w:jc w:val="center"/>
              <w:rPr>
                <w:color w:val="000000"/>
                <w:sz w:val="24"/>
                <w:szCs w:val="24"/>
                <w:shd w:val="clear" w:color="auto" w:fill="FFFFFF"/>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both"/>
              <w:rPr>
                <w:szCs w:val="24"/>
              </w:rPr>
            </w:pPr>
            <w:r>
              <w:rPr>
                <w:szCs w:val="24"/>
              </w:rPr>
              <w:t>Подготовка и проведение в общеобразовательных учреж</w:t>
            </w:r>
            <w:r>
              <w:rPr>
                <w:szCs w:val="24"/>
              </w:rPr>
              <w:softHyphen/>
              <w:t xml:space="preserve">дениях «Дня знаний ГО». </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jc w:val="center"/>
              <w:rPr>
                <w:sz w:val="24"/>
                <w:szCs w:val="24"/>
              </w:rPr>
            </w:pPr>
            <w:r>
              <w:rPr>
                <w:sz w:val="24"/>
                <w:szCs w:val="24"/>
              </w:rPr>
              <w:t>19.08 – 13.09</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sz w:val="24"/>
                <w:szCs w:val="24"/>
              </w:rPr>
            </w:pPr>
            <w:r>
              <w:rPr>
                <w:sz w:val="24"/>
                <w:szCs w:val="24"/>
              </w:rPr>
              <w:t>Начальник сектора ГОЧС, началь</w:t>
            </w:r>
            <w:r>
              <w:rPr>
                <w:sz w:val="24"/>
                <w:szCs w:val="24"/>
              </w:rPr>
              <w:softHyphen/>
              <w:t>ник АСФ, руководители общеобразовательных учреждений</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sz w:val="24"/>
                <w:szCs w:val="24"/>
              </w:rPr>
            </w:pPr>
            <w:r>
              <w:rPr>
                <w:sz w:val="24"/>
                <w:szCs w:val="24"/>
              </w:rPr>
              <w:t>Сектор ГО ЧС, специалисты с/п,  спасатели спаса</w:t>
            </w:r>
            <w:r>
              <w:rPr>
                <w:sz w:val="24"/>
                <w:szCs w:val="24"/>
              </w:rPr>
              <w:softHyphen/>
              <w:t>тельных подразделе</w:t>
            </w:r>
            <w:r>
              <w:rPr>
                <w:sz w:val="24"/>
                <w:szCs w:val="24"/>
              </w:rPr>
              <w:softHyphen/>
              <w:t>ний, общеобразова</w:t>
            </w:r>
            <w:r>
              <w:rPr>
                <w:sz w:val="24"/>
                <w:szCs w:val="24"/>
              </w:rPr>
              <w:softHyphen/>
              <w:t>тельные учреждения</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FF0000"/>
                <w:sz w:val="24"/>
                <w:szCs w:val="24"/>
              </w:rPr>
            </w:pP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6"/>
              </w:numPr>
              <w:snapToGrid w:val="0"/>
              <w:jc w:val="center"/>
              <w:rPr>
                <w:color w:val="000000"/>
                <w:sz w:val="24"/>
                <w:szCs w:val="24"/>
                <w:shd w:val="clear" w:color="auto" w:fill="FFFFFF"/>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autoSpaceDE w:val="0"/>
              <w:snapToGrid w:val="0"/>
              <w:jc w:val="both"/>
              <w:rPr>
                <w:szCs w:val="24"/>
              </w:rPr>
            </w:pPr>
            <w:r>
              <w:rPr>
                <w:szCs w:val="24"/>
              </w:rPr>
              <w:t>Проведение на конкурсной основе предварительного отбора организаций, способных в возможно короткий срок без предварительной оплаты или с отсрочкой платежа выполнить аварийно-восстановительные работы по ликвидации последствий ЧС.</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pStyle w:val="ab"/>
              <w:snapToGrid w:val="0"/>
              <w:ind w:left="-57" w:right="-57"/>
              <w:jc w:val="center"/>
              <w:rPr>
                <w:sz w:val="24"/>
                <w:szCs w:val="24"/>
              </w:rPr>
            </w:pPr>
            <w:r>
              <w:rPr>
                <w:sz w:val="24"/>
                <w:szCs w:val="24"/>
              </w:rPr>
              <w:t>январь–апрель</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sz w:val="24"/>
                <w:szCs w:val="24"/>
              </w:rPr>
            </w:pPr>
            <w:r>
              <w:rPr>
                <w:sz w:val="24"/>
                <w:szCs w:val="24"/>
              </w:rPr>
              <w:t xml:space="preserve">Администрация, начальник сектора ГО ЧС </w:t>
            </w:r>
          </w:p>
          <w:p w:rsidR="00086740" w:rsidRDefault="00086740" w:rsidP="008A72BF">
            <w:pPr>
              <w:pStyle w:val="320"/>
              <w:ind w:left="-57" w:right="-57"/>
              <w:jc w:val="center"/>
              <w:rPr>
                <w:sz w:val="24"/>
                <w:szCs w:val="24"/>
              </w:rPr>
            </w:pP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ad"/>
              <w:snapToGrid w:val="0"/>
              <w:ind w:left="-57" w:right="-57"/>
              <w:jc w:val="center"/>
              <w:rPr>
                <w:sz w:val="24"/>
                <w:szCs w:val="24"/>
              </w:rPr>
            </w:pPr>
            <w:r>
              <w:rPr>
                <w:sz w:val="24"/>
                <w:szCs w:val="24"/>
              </w:rPr>
              <w:t xml:space="preserve">Сектора ГО ЧС, организации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FF0000"/>
                <w:sz w:val="24"/>
                <w:szCs w:val="24"/>
              </w:rPr>
            </w:pP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6"/>
              </w:numPr>
              <w:snapToGrid w:val="0"/>
              <w:jc w:val="center"/>
              <w:rPr>
                <w:color w:val="000000"/>
                <w:sz w:val="24"/>
                <w:szCs w:val="24"/>
                <w:shd w:val="clear" w:color="auto" w:fill="FFFFFF"/>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both"/>
              <w:rPr>
                <w:szCs w:val="24"/>
              </w:rPr>
            </w:pPr>
            <w:r>
              <w:rPr>
                <w:szCs w:val="24"/>
              </w:rPr>
              <w:t>Подготовка и проведение районных соревно</w:t>
            </w:r>
            <w:r>
              <w:rPr>
                <w:szCs w:val="24"/>
              </w:rPr>
              <w:softHyphen/>
              <w:t xml:space="preserve">ваний учащейся молодежи «Школа безопасности». </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jc w:val="center"/>
              <w:rPr>
                <w:sz w:val="24"/>
                <w:szCs w:val="24"/>
              </w:rPr>
            </w:pPr>
            <w:r>
              <w:rPr>
                <w:sz w:val="24"/>
                <w:szCs w:val="24"/>
              </w:rPr>
              <w:t>апрель–май</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sz w:val="24"/>
                <w:szCs w:val="24"/>
              </w:rPr>
            </w:pPr>
            <w:r>
              <w:rPr>
                <w:sz w:val="24"/>
                <w:szCs w:val="24"/>
              </w:rPr>
              <w:t>Начальник сектора, ГОЧС, отдела образования, руководители общеобразовательных учреждений МО</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sz w:val="24"/>
                <w:szCs w:val="24"/>
              </w:rPr>
            </w:pPr>
            <w:r>
              <w:rPr>
                <w:sz w:val="24"/>
                <w:szCs w:val="24"/>
              </w:rPr>
              <w:t>Сектор ГО ЧС, спасатели спаса</w:t>
            </w:r>
            <w:r>
              <w:rPr>
                <w:sz w:val="24"/>
                <w:szCs w:val="24"/>
              </w:rPr>
              <w:softHyphen/>
              <w:t>тельных подразделе</w:t>
            </w:r>
            <w:r>
              <w:rPr>
                <w:sz w:val="24"/>
                <w:szCs w:val="24"/>
              </w:rPr>
              <w:softHyphen/>
              <w:t>ний, участники сорев</w:t>
            </w:r>
            <w:r>
              <w:rPr>
                <w:sz w:val="24"/>
                <w:szCs w:val="24"/>
              </w:rPr>
              <w:softHyphen/>
              <w:t>нований</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FF0000"/>
                <w:sz w:val="24"/>
                <w:szCs w:val="24"/>
              </w:rPr>
            </w:pP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6"/>
              </w:numPr>
              <w:snapToGrid w:val="0"/>
              <w:jc w:val="center"/>
              <w:rPr>
                <w:color w:val="000000"/>
                <w:sz w:val="24"/>
                <w:szCs w:val="24"/>
                <w:shd w:val="clear" w:color="auto" w:fill="FFFFFF"/>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both"/>
              <w:rPr>
                <w:szCs w:val="24"/>
              </w:rPr>
            </w:pPr>
            <w:r>
              <w:rPr>
                <w:szCs w:val="24"/>
              </w:rPr>
              <w:t>Подготовка и проведение в районе этапа ГО ЧС военно-спор</w:t>
            </w:r>
            <w:r>
              <w:rPr>
                <w:szCs w:val="24"/>
              </w:rPr>
              <w:softHyphen/>
              <w:t xml:space="preserve">тивной игры «Орленок». </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jc w:val="center"/>
              <w:rPr>
                <w:sz w:val="24"/>
                <w:szCs w:val="24"/>
              </w:rPr>
            </w:pPr>
            <w:r>
              <w:rPr>
                <w:sz w:val="24"/>
                <w:szCs w:val="24"/>
              </w:rPr>
              <w:t>апрель – май</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sz w:val="24"/>
                <w:szCs w:val="24"/>
              </w:rPr>
            </w:pPr>
            <w:r>
              <w:rPr>
                <w:sz w:val="24"/>
                <w:szCs w:val="24"/>
              </w:rPr>
              <w:t>Начальник сектора ГОЧС, отдела образования, руководители общеобразовательных учреждений МО</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sz w:val="24"/>
                <w:szCs w:val="24"/>
              </w:rPr>
            </w:pPr>
            <w:r>
              <w:rPr>
                <w:sz w:val="24"/>
                <w:szCs w:val="24"/>
              </w:rPr>
              <w:t>Сектор ГО ЧС,  спасатели спаса</w:t>
            </w:r>
            <w:r>
              <w:rPr>
                <w:sz w:val="24"/>
                <w:szCs w:val="24"/>
              </w:rPr>
              <w:softHyphen/>
              <w:t>тельных подразделе</w:t>
            </w:r>
            <w:r>
              <w:rPr>
                <w:sz w:val="24"/>
                <w:szCs w:val="24"/>
              </w:rPr>
              <w:softHyphen/>
              <w:t>ний, участники сорев</w:t>
            </w:r>
            <w:r>
              <w:rPr>
                <w:sz w:val="24"/>
                <w:szCs w:val="24"/>
              </w:rPr>
              <w:softHyphen/>
              <w:t>нований</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FF0000"/>
                <w:sz w:val="24"/>
                <w:szCs w:val="24"/>
              </w:rPr>
            </w:pP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6"/>
              </w:numPr>
              <w:snapToGrid w:val="0"/>
              <w:jc w:val="center"/>
              <w:rPr>
                <w:color w:val="000000"/>
                <w:sz w:val="24"/>
                <w:szCs w:val="24"/>
                <w:shd w:val="clear" w:color="auto" w:fill="FFFFFF"/>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both"/>
              <w:rPr>
                <w:color w:val="000000"/>
                <w:szCs w:val="24"/>
              </w:rPr>
            </w:pPr>
            <w:r>
              <w:rPr>
                <w:color w:val="000000"/>
                <w:szCs w:val="24"/>
              </w:rPr>
              <w:t>Подготовка и проведение в общеобразовательных учреж</w:t>
            </w:r>
            <w:r>
              <w:rPr>
                <w:color w:val="000000"/>
                <w:szCs w:val="24"/>
              </w:rPr>
              <w:softHyphen/>
              <w:t xml:space="preserve">дениях учебно-тренировочных мероприятий в форме «Дня защиты детей». </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jc w:val="center"/>
              <w:rPr>
                <w:color w:val="000000"/>
                <w:sz w:val="24"/>
                <w:szCs w:val="24"/>
              </w:rPr>
            </w:pPr>
            <w:r>
              <w:rPr>
                <w:color w:val="000000"/>
                <w:sz w:val="24"/>
                <w:szCs w:val="24"/>
              </w:rPr>
              <w:t>апрель – май</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color w:val="000000"/>
                <w:sz w:val="24"/>
                <w:szCs w:val="24"/>
              </w:rPr>
            </w:pPr>
            <w:r>
              <w:rPr>
                <w:color w:val="000000"/>
                <w:sz w:val="24"/>
                <w:szCs w:val="24"/>
              </w:rPr>
              <w:t>Начальник сектора ГОЧС, началь</w:t>
            </w:r>
            <w:r>
              <w:rPr>
                <w:color w:val="000000"/>
                <w:sz w:val="24"/>
                <w:szCs w:val="24"/>
              </w:rPr>
              <w:softHyphen/>
              <w:t>ник АСФ, руководители общеобразовательных учреждений</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color w:val="000000"/>
                <w:sz w:val="24"/>
                <w:szCs w:val="24"/>
              </w:rPr>
            </w:pPr>
            <w:r>
              <w:rPr>
                <w:color w:val="000000"/>
                <w:sz w:val="24"/>
                <w:szCs w:val="24"/>
              </w:rPr>
              <w:t>Сектор ГО ЧС,  спасатели спаса</w:t>
            </w:r>
            <w:r>
              <w:rPr>
                <w:color w:val="000000"/>
                <w:sz w:val="24"/>
                <w:szCs w:val="24"/>
              </w:rPr>
              <w:softHyphen/>
              <w:t>тельных подразделе</w:t>
            </w:r>
            <w:r>
              <w:rPr>
                <w:color w:val="000000"/>
                <w:sz w:val="24"/>
                <w:szCs w:val="24"/>
              </w:rPr>
              <w:softHyphen/>
              <w:t>ний, общеобразова</w:t>
            </w:r>
            <w:r>
              <w:rPr>
                <w:color w:val="000000"/>
                <w:sz w:val="24"/>
                <w:szCs w:val="24"/>
              </w:rPr>
              <w:softHyphen/>
              <w:t>тельные учреждения</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000000"/>
                <w:sz w:val="24"/>
                <w:szCs w:val="24"/>
              </w:rPr>
            </w:pP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6"/>
              </w:numPr>
              <w:snapToGrid w:val="0"/>
              <w:jc w:val="center"/>
              <w:rPr>
                <w:color w:val="000000"/>
                <w:sz w:val="24"/>
                <w:szCs w:val="24"/>
                <w:shd w:val="clear" w:color="auto" w:fill="FFFFFF"/>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both"/>
              <w:rPr>
                <w:color w:val="000000"/>
                <w:szCs w:val="24"/>
              </w:rPr>
            </w:pPr>
            <w:r>
              <w:rPr>
                <w:color w:val="000000"/>
                <w:szCs w:val="24"/>
              </w:rPr>
              <w:t>Подготовка и проведение соревнований санитарных по</w:t>
            </w:r>
            <w:r>
              <w:rPr>
                <w:color w:val="000000"/>
                <w:szCs w:val="24"/>
              </w:rPr>
              <w:softHyphen/>
              <w:t>стов.</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jc w:val="center"/>
              <w:rPr>
                <w:color w:val="000000"/>
                <w:sz w:val="24"/>
                <w:szCs w:val="24"/>
              </w:rPr>
            </w:pPr>
            <w:r>
              <w:rPr>
                <w:color w:val="000000"/>
                <w:sz w:val="24"/>
                <w:szCs w:val="24"/>
              </w:rPr>
              <w:t>май-июнь, сентябрь</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color w:val="000000"/>
                <w:sz w:val="24"/>
                <w:szCs w:val="24"/>
              </w:rPr>
            </w:pPr>
            <w:r>
              <w:rPr>
                <w:color w:val="000000"/>
                <w:sz w:val="24"/>
                <w:szCs w:val="24"/>
              </w:rPr>
              <w:t>Начальник сектора ГОЧС,  руководители предпри</w:t>
            </w:r>
            <w:r>
              <w:rPr>
                <w:color w:val="000000"/>
                <w:sz w:val="24"/>
                <w:szCs w:val="24"/>
              </w:rPr>
              <w:softHyphen/>
              <w:t xml:space="preserve">ятий, организаций </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color w:val="000000"/>
                <w:sz w:val="24"/>
                <w:szCs w:val="24"/>
              </w:rPr>
            </w:pPr>
            <w:r>
              <w:rPr>
                <w:color w:val="000000"/>
                <w:sz w:val="24"/>
                <w:szCs w:val="24"/>
              </w:rPr>
              <w:t>Личный состав сани</w:t>
            </w:r>
            <w:r>
              <w:rPr>
                <w:color w:val="000000"/>
                <w:sz w:val="24"/>
                <w:szCs w:val="24"/>
              </w:rPr>
              <w:softHyphen/>
              <w:t>тарных постов</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000000"/>
                <w:sz w:val="24"/>
                <w:szCs w:val="24"/>
              </w:rPr>
            </w:pP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6"/>
              </w:numPr>
              <w:snapToGrid w:val="0"/>
              <w:jc w:val="center"/>
              <w:rPr>
                <w:color w:val="000000"/>
                <w:sz w:val="24"/>
                <w:szCs w:val="24"/>
                <w:shd w:val="clear" w:color="auto" w:fill="FFFFFF"/>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both"/>
              <w:rPr>
                <w:color w:val="000000"/>
                <w:szCs w:val="24"/>
              </w:rPr>
            </w:pPr>
            <w:r>
              <w:rPr>
                <w:color w:val="000000"/>
                <w:szCs w:val="24"/>
              </w:rPr>
              <w:t>Проведение в дни летних каникул в детских летних оздо</w:t>
            </w:r>
            <w:r>
              <w:rPr>
                <w:color w:val="000000"/>
                <w:szCs w:val="24"/>
              </w:rPr>
              <w:softHyphen/>
              <w:t>ровительных лагерях и на пришкольных площадках меро</w:t>
            </w:r>
            <w:r>
              <w:rPr>
                <w:color w:val="000000"/>
                <w:szCs w:val="24"/>
              </w:rPr>
              <w:softHyphen/>
              <w:t xml:space="preserve">приятий по тематике ГО и ЧС. </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jc w:val="center"/>
              <w:rPr>
                <w:color w:val="000000"/>
                <w:sz w:val="24"/>
                <w:szCs w:val="24"/>
              </w:rPr>
            </w:pPr>
            <w:r>
              <w:rPr>
                <w:color w:val="000000"/>
                <w:sz w:val="24"/>
                <w:szCs w:val="24"/>
              </w:rPr>
              <w:t>июнь–август</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color w:val="000000"/>
                <w:sz w:val="24"/>
                <w:szCs w:val="24"/>
              </w:rPr>
            </w:pPr>
            <w:r>
              <w:rPr>
                <w:color w:val="000000"/>
                <w:sz w:val="24"/>
                <w:szCs w:val="24"/>
              </w:rPr>
              <w:t>Начальник сектора ГОЧС, началь</w:t>
            </w:r>
            <w:r>
              <w:rPr>
                <w:color w:val="000000"/>
                <w:sz w:val="24"/>
                <w:szCs w:val="24"/>
              </w:rPr>
              <w:softHyphen/>
              <w:t>ник АСФ, руководители общеобразовательных учреждений</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color w:val="000000"/>
                <w:sz w:val="24"/>
                <w:szCs w:val="24"/>
              </w:rPr>
            </w:pPr>
            <w:r>
              <w:rPr>
                <w:color w:val="000000"/>
                <w:sz w:val="24"/>
                <w:szCs w:val="24"/>
              </w:rPr>
              <w:t xml:space="preserve"> Специалисты ГО ЧС, сельских поселений, спасатели спаса</w:t>
            </w:r>
            <w:r>
              <w:rPr>
                <w:color w:val="000000"/>
                <w:sz w:val="24"/>
                <w:szCs w:val="24"/>
              </w:rPr>
              <w:softHyphen/>
              <w:t>тельных подразделе</w:t>
            </w:r>
            <w:r>
              <w:rPr>
                <w:color w:val="000000"/>
                <w:sz w:val="24"/>
                <w:szCs w:val="24"/>
              </w:rPr>
              <w:softHyphen/>
              <w:t>ний, общеобразова</w:t>
            </w:r>
            <w:r>
              <w:rPr>
                <w:color w:val="000000"/>
                <w:sz w:val="24"/>
                <w:szCs w:val="24"/>
              </w:rPr>
              <w:softHyphen/>
              <w:t>тельные учреждения</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000000"/>
                <w:sz w:val="24"/>
                <w:szCs w:val="24"/>
              </w:rPr>
            </w:pPr>
          </w:p>
        </w:tc>
      </w:tr>
      <w:tr w:rsidR="00086740" w:rsidTr="00086740">
        <w:tc>
          <w:tcPr>
            <w:tcW w:w="523" w:type="dxa"/>
            <w:tcBorders>
              <w:left w:val="single" w:sz="4" w:space="0" w:color="000000"/>
              <w:bottom w:val="single" w:sz="4" w:space="0" w:color="000000"/>
            </w:tcBorders>
            <w:shd w:val="clear" w:color="auto" w:fill="auto"/>
          </w:tcPr>
          <w:p w:rsidR="00086740" w:rsidRDefault="00086740" w:rsidP="008A72BF">
            <w:pPr>
              <w:pStyle w:val="320"/>
              <w:numPr>
                <w:ilvl w:val="0"/>
                <w:numId w:val="6"/>
              </w:numPr>
              <w:snapToGrid w:val="0"/>
              <w:jc w:val="center"/>
              <w:rPr>
                <w:color w:val="000000"/>
                <w:sz w:val="24"/>
                <w:szCs w:val="24"/>
                <w:shd w:val="clear" w:color="auto" w:fill="FFFFFF"/>
              </w:rPr>
            </w:pPr>
          </w:p>
        </w:tc>
        <w:tc>
          <w:tcPr>
            <w:tcW w:w="6169" w:type="dxa"/>
            <w:tcBorders>
              <w:left w:val="single" w:sz="4" w:space="0" w:color="000000"/>
              <w:bottom w:val="single" w:sz="4" w:space="0" w:color="000000"/>
            </w:tcBorders>
            <w:shd w:val="clear" w:color="auto" w:fill="auto"/>
          </w:tcPr>
          <w:p w:rsidR="00086740" w:rsidRDefault="00086740" w:rsidP="008A72BF">
            <w:pPr>
              <w:pStyle w:val="33"/>
              <w:snapToGrid w:val="0"/>
              <w:rPr>
                <w:sz w:val="24"/>
                <w:szCs w:val="24"/>
              </w:rPr>
            </w:pPr>
            <w:r>
              <w:rPr>
                <w:sz w:val="24"/>
                <w:szCs w:val="24"/>
              </w:rPr>
              <w:t xml:space="preserve">Определение  перечня первичных  мер  пожарной   безопасности, требующих   финансовых  затрат. </w:t>
            </w:r>
          </w:p>
          <w:p w:rsidR="00086740" w:rsidRDefault="00086740" w:rsidP="008A72BF">
            <w:pPr>
              <w:pStyle w:val="33"/>
              <w:rPr>
                <w:sz w:val="24"/>
                <w:szCs w:val="24"/>
              </w:rPr>
            </w:pPr>
            <w:r>
              <w:rPr>
                <w:sz w:val="24"/>
                <w:szCs w:val="24"/>
              </w:rPr>
              <w:t xml:space="preserve">Планирование  расходных  обязательства муниципального  образования  на обеспечение первичных мер  пожарной  безопасности  в границах  населённых  пунктов поселения (городского округа) на  очередной  год </w:t>
            </w:r>
          </w:p>
        </w:tc>
        <w:tc>
          <w:tcPr>
            <w:tcW w:w="1732" w:type="dxa"/>
            <w:tcBorders>
              <w:left w:val="single" w:sz="4" w:space="0" w:color="000000"/>
              <w:bottom w:val="single" w:sz="4" w:space="0" w:color="000000"/>
            </w:tcBorders>
            <w:shd w:val="clear" w:color="auto" w:fill="auto"/>
          </w:tcPr>
          <w:p w:rsidR="00086740" w:rsidRDefault="00086740" w:rsidP="008A72BF">
            <w:pPr>
              <w:pStyle w:val="33"/>
              <w:snapToGrid w:val="0"/>
              <w:jc w:val="center"/>
              <w:rPr>
                <w:sz w:val="24"/>
                <w:szCs w:val="24"/>
              </w:rPr>
            </w:pPr>
            <w:r>
              <w:rPr>
                <w:sz w:val="24"/>
                <w:szCs w:val="24"/>
              </w:rPr>
              <w:t>сентябрь–октябрь</w:t>
            </w:r>
          </w:p>
        </w:tc>
        <w:tc>
          <w:tcPr>
            <w:tcW w:w="2657" w:type="dxa"/>
            <w:tcBorders>
              <w:left w:val="single" w:sz="4" w:space="0" w:color="000000"/>
              <w:bottom w:val="single" w:sz="4" w:space="0" w:color="000000"/>
            </w:tcBorders>
            <w:shd w:val="clear" w:color="auto" w:fill="auto"/>
          </w:tcPr>
          <w:p w:rsidR="00086740" w:rsidRDefault="00086740" w:rsidP="008A72BF">
            <w:pPr>
              <w:pStyle w:val="33"/>
              <w:snapToGrid w:val="0"/>
              <w:jc w:val="center"/>
              <w:rPr>
                <w:sz w:val="24"/>
                <w:szCs w:val="24"/>
              </w:rPr>
            </w:pPr>
            <w:r>
              <w:rPr>
                <w:sz w:val="24"/>
                <w:szCs w:val="24"/>
              </w:rPr>
              <w:t>Глава МО</w:t>
            </w:r>
          </w:p>
          <w:p w:rsidR="00086740" w:rsidRDefault="00086740" w:rsidP="008A72BF">
            <w:pPr>
              <w:pStyle w:val="33"/>
              <w:jc w:val="center"/>
              <w:rPr>
                <w:sz w:val="24"/>
                <w:szCs w:val="24"/>
              </w:rPr>
            </w:pPr>
          </w:p>
        </w:tc>
        <w:tc>
          <w:tcPr>
            <w:tcW w:w="2331" w:type="dxa"/>
            <w:tcBorders>
              <w:left w:val="single" w:sz="4" w:space="0" w:color="000000"/>
              <w:bottom w:val="single" w:sz="4" w:space="0" w:color="000000"/>
            </w:tcBorders>
            <w:shd w:val="clear" w:color="auto" w:fill="auto"/>
          </w:tcPr>
          <w:p w:rsidR="00086740" w:rsidRDefault="00086740" w:rsidP="008A72BF">
            <w:pPr>
              <w:pStyle w:val="33"/>
              <w:snapToGrid w:val="0"/>
              <w:jc w:val="center"/>
              <w:rPr>
                <w:sz w:val="24"/>
                <w:szCs w:val="24"/>
              </w:rPr>
            </w:pPr>
            <w:r>
              <w:rPr>
                <w:sz w:val="24"/>
                <w:szCs w:val="24"/>
              </w:rPr>
              <w:t xml:space="preserve">Специалист администрации, курирующий   </w:t>
            </w:r>
          </w:p>
          <w:p w:rsidR="00086740" w:rsidRDefault="00086740" w:rsidP="008A72BF">
            <w:pPr>
              <w:pStyle w:val="33"/>
              <w:jc w:val="center"/>
              <w:rPr>
                <w:sz w:val="24"/>
                <w:szCs w:val="24"/>
              </w:rPr>
            </w:pPr>
            <w:r>
              <w:rPr>
                <w:sz w:val="24"/>
                <w:szCs w:val="24"/>
              </w:rPr>
              <w:t>вопросы пожарной  безопасности.</w:t>
            </w:r>
          </w:p>
        </w:tc>
        <w:tc>
          <w:tcPr>
            <w:tcW w:w="1639" w:type="dxa"/>
            <w:tcBorders>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000000"/>
                <w:sz w:val="24"/>
                <w:szCs w:val="24"/>
              </w:rPr>
            </w:pPr>
          </w:p>
        </w:tc>
      </w:tr>
      <w:tr w:rsidR="00086740" w:rsidTr="00086740">
        <w:tc>
          <w:tcPr>
            <w:tcW w:w="523" w:type="dxa"/>
            <w:tcBorders>
              <w:left w:val="single" w:sz="4" w:space="0" w:color="000000"/>
              <w:bottom w:val="single" w:sz="4" w:space="0" w:color="000000"/>
            </w:tcBorders>
            <w:shd w:val="clear" w:color="auto" w:fill="auto"/>
          </w:tcPr>
          <w:p w:rsidR="00086740" w:rsidRDefault="00086740" w:rsidP="008A72BF">
            <w:pPr>
              <w:pStyle w:val="320"/>
              <w:numPr>
                <w:ilvl w:val="0"/>
                <w:numId w:val="6"/>
              </w:numPr>
              <w:snapToGrid w:val="0"/>
              <w:jc w:val="center"/>
              <w:rPr>
                <w:color w:val="000000"/>
                <w:sz w:val="24"/>
                <w:szCs w:val="24"/>
                <w:shd w:val="clear" w:color="auto" w:fill="FFFFFF"/>
              </w:rPr>
            </w:pPr>
          </w:p>
        </w:tc>
        <w:tc>
          <w:tcPr>
            <w:tcW w:w="6169" w:type="dxa"/>
            <w:tcBorders>
              <w:left w:val="single" w:sz="4" w:space="0" w:color="000000"/>
              <w:bottom w:val="single" w:sz="4" w:space="0" w:color="000000"/>
            </w:tcBorders>
            <w:shd w:val="clear" w:color="auto" w:fill="auto"/>
          </w:tcPr>
          <w:p w:rsidR="00086740" w:rsidRDefault="00086740" w:rsidP="008A72BF">
            <w:pPr>
              <w:pStyle w:val="33"/>
              <w:snapToGrid w:val="0"/>
              <w:rPr>
                <w:sz w:val="24"/>
                <w:szCs w:val="24"/>
              </w:rPr>
            </w:pPr>
            <w:r>
              <w:rPr>
                <w:sz w:val="24"/>
                <w:szCs w:val="24"/>
              </w:rPr>
              <w:t>Обучение  в  установленном  порядке  работников  учреждений социальной  сферы, находящихся  в ведении органов  местного самоуправлении, в соответствии со специальными программами обучения пожарно-технического  минимума.</w:t>
            </w:r>
          </w:p>
        </w:tc>
        <w:tc>
          <w:tcPr>
            <w:tcW w:w="1732" w:type="dxa"/>
            <w:tcBorders>
              <w:left w:val="single" w:sz="4" w:space="0" w:color="000000"/>
              <w:bottom w:val="single" w:sz="4" w:space="0" w:color="000000"/>
            </w:tcBorders>
            <w:shd w:val="clear" w:color="auto" w:fill="auto"/>
          </w:tcPr>
          <w:p w:rsidR="00086740" w:rsidRDefault="00086740" w:rsidP="008A72BF">
            <w:pPr>
              <w:pStyle w:val="33"/>
              <w:snapToGrid w:val="0"/>
              <w:jc w:val="center"/>
              <w:rPr>
                <w:sz w:val="24"/>
                <w:szCs w:val="24"/>
              </w:rPr>
            </w:pPr>
            <w:r>
              <w:rPr>
                <w:sz w:val="24"/>
                <w:szCs w:val="24"/>
              </w:rPr>
              <w:t>январь–декабрь</w:t>
            </w:r>
          </w:p>
        </w:tc>
        <w:tc>
          <w:tcPr>
            <w:tcW w:w="2657" w:type="dxa"/>
            <w:tcBorders>
              <w:left w:val="single" w:sz="4" w:space="0" w:color="000000"/>
              <w:bottom w:val="single" w:sz="4" w:space="0" w:color="000000"/>
            </w:tcBorders>
            <w:shd w:val="clear" w:color="auto" w:fill="auto"/>
          </w:tcPr>
          <w:p w:rsidR="00086740" w:rsidRDefault="00086740" w:rsidP="008A72BF">
            <w:pPr>
              <w:pStyle w:val="33"/>
              <w:snapToGrid w:val="0"/>
              <w:ind w:left="-57" w:right="-57"/>
              <w:jc w:val="center"/>
              <w:rPr>
                <w:sz w:val="24"/>
                <w:szCs w:val="24"/>
              </w:rPr>
            </w:pPr>
            <w:r>
              <w:rPr>
                <w:sz w:val="24"/>
                <w:szCs w:val="24"/>
              </w:rPr>
              <w:t>Глава МО</w:t>
            </w:r>
          </w:p>
        </w:tc>
        <w:tc>
          <w:tcPr>
            <w:tcW w:w="2331" w:type="dxa"/>
            <w:tcBorders>
              <w:left w:val="single" w:sz="4" w:space="0" w:color="000000"/>
              <w:bottom w:val="single" w:sz="4" w:space="0" w:color="000000"/>
            </w:tcBorders>
            <w:shd w:val="clear" w:color="auto" w:fill="auto"/>
          </w:tcPr>
          <w:p w:rsidR="00086740" w:rsidRDefault="00086740" w:rsidP="008A72BF">
            <w:pPr>
              <w:pStyle w:val="33"/>
              <w:snapToGrid w:val="0"/>
              <w:ind w:left="-57" w:right="-57"/>
              <w:jc w:val="center"/>
              <w:rPr>
                <w:sz w:val="24"/>
                <w:szCs w:val="24"/>
              </w:rPr>
            </w:pPr>
            <w:r>
              <w:rPr>
                <w:sz w:val="24"/>
                <w:szCs w:val="24"/>
              </w:rPr>
              <w:t>Специалист админи</w:t>
            </w:r>
            <w:r>
              <w:rPr>
                <w:sz w:val="24"/>
                <w:szCs w:val="24"/>
              </w:rPr>
              <w:softHyphen/>
              <w:t xml:space="preserve">страции, курирующий   </w:t>
            </w:r>
          </w:p>
          <w:p w:rsidR="00086740" w:rsidRDefault="00086740" w:rsidP="008A72BF">
            <w:pPr>
              <w:pStyle w:val="33"/>
              <w:ind w:left="-57" w:right="-57"/>
              <w:jc w:val="center"/>
              <w:rPr>
                <w:sz w:val="24"/>
                <w:szCs w:val="24"/>
              </w:rPr>
            </w:pPr>
            <w:r>
              <w:rPr>
                <w:sz w:val="24"/>
                <w:szCs w:val="24"/>
              </w:rPr>
              <w:t>вопросы пожарной  безопасности, работ</w:t>
            </w:r>
            <w:r>
              <w:rPr>
                <w:sz w:val="24"/>
                <w:szCs w:val="24"/>
              </w:rPr>
              <w:softHyphen/>
              <w:t>ники  организаций</w:t>
            </w:r>
          </w:p>
        </w:tc>
        <w:tc>
          <w:tcPr>
            <w:tcW w:w="1639" w:type="dxa"/>
            <w:tcBorders>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000000"/>
                <w:sz w:val="24"/>
                <w:szCs w:val="24"/>
              </w:rPr>
            </w:pPr>
          </w:p>
        </w:tc>
      </w:tr>
      <w:tr w:rsidR="00086740" w:rsidTr="00086740">
        <w:tc>
          <w:tcPr>
            <w:tcW w:w="523" w:type="dxa"/>
            <w:tcBorders>
              <w:left w:val="single" w:sz="4" w:space="0" w:color="000000"/>
              <w:bottom w:val="single" w:sz="4" w:space="0" w:color="000000"/>
            </w:tcBorders>
            <w:shd w:val="clear" w:color="auto" w:fill="auto"/>
          </w:tcPr>
          <w:p w:rsidR="00086740" w:rsidRDefault="00086740" w:rsidP="008A72BF">
            <w:pPr>
              <w:pStyle w:val="320"/>
              <w:numPr>
                <w:ilvl w:val="0"/>
                <w:numId w:val="6"/>
              </w:numPr>
              <w:snapToGrid w:val="0"/>
              <w:jc w:val="center"/>
              <w:rPr>
                <w:color w:val="000000"/>
                <w:sz w:val="24"/>
                <w:szCs w:val="24"/>
                <w:shd w:val="clear" w:color="auto" w:fill="FFFFFF"/>
              </w:rPr>
            </w:pPr>
          </w:p>
        </w:tc>
        <w:tc>
          <w:tcPr>
            <w:tcW w:w="6169" w:type="dxa"/>
            <w:tcBorders>
              <w:left w:val="single" w:sz="4" w:space="0" w:color="000000"/>
              <w:bottom w:val="single" w:sz="4" w:space="0" w:color="000000"/>
            </w:tcBorders>
            <w:shd w:val="clear" w:color="auto" w:fill="auto"/>
          </w:tcPr>
          <w:p w:rsidR="00086740" w:rsidRDefault="00086740" w:rsidP="008A72BF">
            <w:pPr>
              <w:pStyle w:val="33"/>
              <w:snapToGrid w:val="0"/>
              <w:rPr>
                <w:sz w:val="24"/>
                <w:szCs w:val="24"/>
              </w:rPr>
            </w:pPr>
            <w:r>
              <w:rPr>
                <w:sz w:val="24"/>
                <w:szCs w:val="24"/>
              </w:rPr>
              <w:t>Информирование населения о принятых мерах по обеспечению пожарной безопасности на территории муниципального образования.</w:t>
            </w:r>
          </w:p>
          <w:p w:rsidR="00086740" w:rsidRDefault="00086740" w:rsidP="008A72BF">
            <w:pPr>
              <w:pStyle w:val="33"/>
              <w:rPr>
                <w:color w:val="FF0000"/>
                <w:sz w:val="24"/>
                <w:szCs w:val="24"/>
              </w:rPr>
            </w:pPr>
          </w:p>
        </w:tc>
        <w:tc>
          <w:tcPr>
            <w:tcW w:w="1732" w:type="dxa"/>
            <w:tcBorders>
              <w:left w:val="single" w:sz="4" w:space="0" w:color="000000"/>
              <w:bottom w:val="single" w:sz="4" w:space="0" w:color="000000"/>
            </w:tcBorders>
            <w:shd w:val="clear" w:color="auto" w:fill="auto"/>
          </w:tcPr>
          <w:p w:rsidR="00086740" w:rsidRDefault="00086740" w:rsidP="008A72BF">
            <w:pPr>
              <w:pStyle w:val="33"/>
              <w:snapToGrid w:val="0"/>
              <w:jc w:val="center"/>
              <w:rPr>
                <w:sz w:val="24"/>
                <w:szCs w:val="24"/>
              </w:rPr>
            </w:pPr>
            <w:r>
              <w:rPr>
                <w:sz w:val="24"/>
                <w:szCs w:val="24"/>
              </w:rPr>
              <w:t>январь–декабрь</w:t>
            </w:r>
          </w:p>
        </w:tc>
        <w:tc>
          <w:tcPr>
            <w:tcW w:w="2657" w:type="dxa"/>
            <w:tcBorders>
              <w:left w:val="single" w:sz="4" w:space="0" w:color="000000"/>
              <w:bottom w:val="single" w:sz="4" w:space="0" w:color="000000"/>
            </w:tcBorders>
            <w:shd w:val="clear" w:color="auto" w:fill="auto"/>
          </w:tcPr>
          <w:p w:rsidR="00086740" w:rsidRDefault="00086740" w:rsidP="008A72BF">
            <w:pPr>
              <w:pStyle w:val="33"/>
              <w:snapToGrid w:val="0"/>
              <w:ind w:left="-57" w:right="-57"/>
              <w:jc w:val="center"/>
              <w:rPr>
                <w:sz w:val="24"/>
                <w:szCs w:val="24"/>
              </w:rPr>
            </w:pPr>
            <w:r>
              <w:rPr>
                <w:sz w:val="24"/>
                <w:szCs w:val="24"/>
              </w:rPr>
              <w:t>Глава МО</w:t>
            </w:r>
          </w:p>
        </w:tc>
        <w:tc>
          <w:tcPr>
            <w:tcW w:w="2331" w:type="dxa"/>
            <w:tcBorders>
              <w:left w:val="single" w:sz="4" w:space="0" w:color="000000"/>
              <w:bottom w:val="single" w:sz="4" w:space="0" w:color="000000"/>
            </w:tcBorders>
            <w:shd w:val="clear" w:color="auto" w:fill="auto"/>
          </w:tcPr>
          <w:p w:rsidR="00086740" w:rsidRDefault="00086740" w:rsidP="008A72BF">
            <w:pPr>
              <w:pStyle w:val="33"/>
              <w:snapToGrid w:val="0"/>
              <w:ind w:left="-57" w:right="-57"/>
              <w:jc w:val="center"/>
              <w:rPr>
                <w:sz w:val="24"/>
                <w:szCs w:val="24"/>
              </w:rPr>
            </w:pPr>
            <w:r>
              <w:rPr>
                <w:sz w:val="24"/>
                <w:szCs w:val="24"/>
              </w:rPr>
              <w:t>Специалист админи</w:t>
            </w:r>
            <w:r>
              <w:rPr>
                <w:sz w:val="24"/>
                <w:szCs w:val="24"/>
              </w:rPr>
              <w:softHyphen/>
              <w:t xml:space="preserve">страции, курирующий   </w:t>
            </w:r>
          </w:p>
          <w:p w:rsidR="00086740" w:rsidRDefault="00086740" w:rsidP="008A72BF">
            <w:pPr>
              <w:pStyle w:val="33"/>
              <w:ind w:left="-57" w:right="-57"/>
              <w:jc w:val="center"/>
              <w:rPr>
                <w:sz w:val="24"/>
                <w:szCs w:val="24"/>
              </w:rPr>
            </w:pPr>
            <w:r>
              <w:rPr>
                <w:sz w:val="24"/>
                <w:szCs w:val="24"/>
              </w:rPr>
              <w:t>вопросы пожарной  безопасности</w:t>
            </w:r>
          </w:p>
        </w:tc>
        <w:tc>
          <w:tcPr>
            <w:tcW w:w="1639" w:type="dxa"/>
            <w:tcBorders>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000000"/>
                <w:sz w:val="24"/>
                <w:szCs w:val="24"/>
              </w:rPr>
            </w:pP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6"/>
              </w:numPr>
              <w:snapToGrid w:val="0"/>
              <w:jc w:val="center"/>
              <w:rPr>
                <w:color w:val="000000"/>
                <w:sz w:val="24"/>
                <w:szCs w:val="24"/>
                <w:shd w:val="clear" w:color="auto" w:fill="FFFFFF"/>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both"/>
              <w:rPr>
                <w:color w:val="000000"/>
                <w:szCs w:val="24"/>
                <w:shd w:val="clear" w:color="auto" w:fill="FFFFFF"/>
              </w:rPr>
            </w:pPr>
            <w:r>
              <w:rPr>
                <w:color w:val="000000"/>
                <w:szCs w:val="24"/>
                <w:shd w:val="clear" w:color="auto" w:fill="FFFFFF"/>
              </w:rPr>
              <w:t>Подгото</w:t>
            </w:r>
            <w:r w:rsidR="001F090F">
              <w:rPr>
                <w:color w:val="000000"/>
                <w:szCs w:val="24"/>
                <w:shd w:val="clear" w:color="auto" w:fill="FFFFFF"/>
              </w:rPr>
              <w:t xml:space="preserve">вка работающего населения, </w:t>
            </w:r>
            <w:r>
              <w:rPr>
                <w:color w:val="000000"/>
                <w:szCs w:val="24"/>
                <w:shd w:val="clear" w:color="auto" w:fill="FFFFFF"/>
              </w:rPr>
              <w:t>1544 чел.</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jc w:val="center"/>
              <w:rPr>
                <w:sz w:val="24"/>
                <w:szCs w:val="24"/>
              </w:rPr>
            </w:pPr>
            <w:r>
              <w:rPr>
                <w:sz w:val="24"/>
                <w:szCs w:val="24"/>
              </w:rPr>
              <w:t>январь–ноябрь</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sz w:val="24"/>
                <w:szCs w:val="24"/>
              </w:rPr>
            </w:pPr>
            <w:r>
              <w:rPr>
                <w:sz w:val="24"/>
                <w:szCs w:val="24"/>
              </w:rPr>
              <w:t>Руководители организа</w:t>
            </w:r>
            <w:r>
              <w:rPr>
                <w:sz w:val="24"/>
                <w:szCs w:val="24"/>
              </w:rPr>
              <w:softHyphen/>
              <w:t>ций, руководители струк</w:t>
            </w:r>
            <w:r>
              <w:rPr>
                <w:sz w:val="24"/>
                <w:szCs w:val="24"/>
              </w:rPr>
              <w:softHyphen/>
              <w:t>турных подразделений (работники) организаций, уполномоченные на ре</w:t>
            </w:r>
            <w:r>
              <w:rPr>
                <w:sz w:val="24"/>
                <w:szCs w:val="24"/>
              </w:rPr>
              <w:softHyphen/>
              <w:t>шение задач в области ГО и ЧС</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sz w:val="24"/>
                <w:szCs w:val="24"/>
              </w:rPr>
            </w:pPr>
            <w:r>
              <w:rPr>
                <w:sz w:val="24"/>
                <w:szCs w:val="24"/>
              </w:rPr>
              <w:t>Работающее населе</w:t>
            </w:r>
            <w:r>
              <w:rPr>
                <w:sz w:val="24"/>
                <w:szCs w:val="24"/>
              </w:rPr>
              <w:softHyphen/>
              <w:t>ние</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FF0000"/>
                <w:sz w:val="24"/>
                <w:szCs w:val="24"/>
              </w:rPr>
            </w:pP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6"/>
              </w:numPr>
              <w:snapToGrid w:val="0"/>
              <w:jc w:val="center"/>
              <w:rPr>
                <w:color w:val="000000"/>
                <w:sz w:val="24"/>
                <w:szCs w:val="24"/>
                <w:shd w:val="clear" w:color="auto" w:fill="FFFFFF"/>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both"/>
              <w:rPr>
                <w:color w:val="000000"/>
                <w:szCs w:val="24"/>
                <w:shd w:val="clear" w:color="auto" w:fill="FFFFFF"/>
              </w:rPr>
            </w:pPr>
            <w:r>
              <w:rPr>
                <w:color w:val="000000"/>
                <w:szCs w:val="24"/>
                <w:shd w:val="clear" w:color="auto" w:fill="FFFFFF"/>
              </w:rPr>
              <w:t>Подготовк</w:t>
            </w:r>
            <w:r w:rsidR="001F090F">
              <w:rPr>
                <w:color w:val="000000"/>
                <w:szCs w:val="24"/>
                <w:shd w:val="clear" w:color="auto" w:fill="FFFFFF"/>
              </w:rPr>
              <w:t>а неработающего населения, 2050</w:t>
            </w:r>
            <w:r>
              <w:rPr>
                <w:color w:val="000000"/>
                <w:szCs w:val="24"/>
                <w:shd w:val="clear" w:color="auto" w:fill="FFFFFF"/>
              </w:rPr>
              <w:t xml:space="preserve"> чел. </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jc w:val="center"/>
              <w:rPr>
                <w:color w:val="000000"/>
                <w:sz w:val="24"/>
                <w:szCs w:val="24"/>
              </w:rPr>
            </w:pPr>
            <w:r>
              <w:rPr>
                <w:color w:val="000000"/>
                <w:sz w:val="24"/>
                <w:szCs w:val="24"/>
              </w:rPr>
              <w:t>январь–ноябрь</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color w:val="000000"/>
                <w:sz w:val="24"/>
                <w:szCs w:val="24"/>
              </w:rPr>
            </w:pPr>
            <w:r>
              <w:rPr>
                <w:color w:val="000000"/>
                <w:sz w:val="24"/>
                <w:szCs w:val="24"/>
              </w:rPr>
              <w:t>Начальник сектора  ГО ЧС, инструк</w:t>
            </w:r>
            <w:r>
              <w:rPr>
                <w:color w:val="000000"/>
                <w:sz w:val="24"/>
                <w:szCs w:val="24"/>
              </w:rPr>
              <w:softHyphen/>
              <w:t>торы учебно-консульта</w:t>
            </w:r>
            <w:r>
              <w:rPr>
                <w:color w:val="000000"/>
                <w:sz w:val="24"/>
                <w:szCs w:val="24"/>
              </w:rPr>
              <w:softHyphen/>
              <w:t>ционных пунк</w:t>
            </w:r>
            <w:r>
              <w:rPr>
                <w:color w:val="000000"/>
                <w:sz w:val="24"/>
                <w:szCs w:val="24"/>
              </w:rPr>
              <w:softHyphen/>
            </w:r>
            <w:r>
              <w:rPr>
                <w:color w:val="000000"/>
                <w:sz w:val="24"/>
                <w:szCs w:val="24"/>
              </w:rPr>
              <w:lastRenderedPageBreak/>
              <w:t>тов ГОЧС</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color w:val="000000"/>
                <w:sz w:val="24"/>
                <w:szCs w:val="24"/>
              </w:rPr>
            </w:pPr>
            <w:r>
              <w:rPr>
                <w:color w:val="000000"/>
                <w:sz w:val="24"/>
                <w:szCs w:val="24"/>
              </w:rPr>
              <w:lastRenderedPageBreak/>
              <w:t>Неработающее насе</w:t>
            </w:r>
            <w:r>
              <w:rPr>
                <w:color w:val="000000"/>
                <w:sz w:val="24"/>
                <w:szCs w:val="24"/>
              </w:rPr>
              <w:softHyphen/>
              <w:t>ление</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000000"/>
                <w:sz w:val="24"/>
                <w:szCs w:val="24"/>
              </w:rPr>
            </w:pP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6"/>
              </w:numPr>
              <w:snapToGrid w:val="0"/>
              <w:jc w:val="center"/>
              <w:rPr>
                <w:color w:val="000000"/>
                <w:sz w:val="24"/>
                <w:szCs w:val="24"/>
                <w:shd w:val="clear" w:color="auto" w:fill="FFFFFF"/>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both"/>
              <w:rPr>
                <w:color w:val="000000"/>
                <w:szCs w:val="24"/>
                <w:shd w:val="clear" w:color="auto" w:fill="FFFFFF"/>
              </w:rPr>
            </w:pPr>
            <w:r>
              <w:rPr>
                <w:color w:val="000000"/>
                <w:szCs w:val="24"/>
                <w:shd w:val="clear" w:color="auto" w:fill="FFFFFF"/>
              </w:rPr>
              <w:t>Подготовка личного состава нештатных аварийно-спаса</w:t>
            </w:r>
            <w:r>
              <w:rPr>
                <w:color w:val="000000"/>
                <w:szCs w:val="24"/>
                <w:shd w:val="clear" w:color="auto" w:fill="FFFFFF"/>
              </w:rPr>
              <w:softHyphen/>
              <w:t>тельн</w:t>
            </w:r>
            <w:r w:rsidR="00F765D3">
              <w:rPr>
                <w:color w:val="000000"/>
                <w:szCs w:val="24"/>
                <w:shd w:val="clear" w:color="auto" w:fill="FFFFFF"/>
              </w:rPr>
              <w:t>ых формирований организаций, 15</w:t>
            </w:r>
            <w:r>
              <w:rPr>
                <w:color w:val="000000"/>
                <w:szCs w:val="24"/>
                <w:shd w:val="clear" w:color="auto" w:fill="FFFFFF"/>
              </w:rPr>
              <w:t xml:space="preserve"> чел., в том числе, организаций, отнесенных к категориям по ГО 0 чел.</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jc w:val="center"/>
              <w:rPr>
                <w:color w:val="000000"/>
                <w:sz w:val="24"/>
                <w:szCs w:val="24"/>
              </w:rPr>
            </w:pPr>
            <w:r>
              <w:rPr>
                <w:color w:val="000000"/>
                <w:sz w:val="24"/>
                <w:szCs w:val="24"/>
              </w:rPr>
              <w:t>январь–ноябрь</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color w:val="000000"/>
                <w:sz w:val="24"/>
                <w:szCs w:val="24"/>
              </w:rPr>
            </w:pPr>
            <w:r>
              <w:rPr>
                <w:color w:val="000000"/>
                <w:sz w:val="24"/>
                <w:szCs w:val="24"/>
              </w:rPr>
              <w:t>Руководители организа</w:t>
            </w:r>
            <w:r>
              <w:rPr>
                <w:color w:val="000000"/>
                <w:sz w:val="24"/>
                <w:szCs w:val="24"/>
              </w:rPr>
              <w:softHyphen/>
              <w:t>ций, начальник сектора ГО ЧС</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color w:val="000000"/>
                <w:sz w:val="24"/>
                <w:szCs w:val="24"/>
              </w:rPr>
            </w:pPr>
            <w:r>
              <w:rPr>
                <w:color w:val="000000"/>
                <w:sz w:val="24"/>
                <w:szCs w:val="24"/>
              </w:rPr>
              <w:t>Личный состав не</w:t>
            </w:r>
            <w:r>
              <w:rPr>
                <w:color w:val="000000"/>
                <w:sz w:val="24"/>
                <w:szCs w:val="24"/>
              </w:rPr>
              <w:softHyphen/>
              <w:t>штатных аварийно-спасательных форми</w:t>
            </w:r>
            <w:r>
              <w:rPr>
                <w:color w:val="000000"/>
                <w:sz w:val="24"/>
                <w:szCs w:val="24"/>
              </w:rPr>
              <w:softHyphen/>
              <w:t>рований</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000000"/>
                <w:sz w:val="24"/>
                <w:szCs w:val="24"/>
              </w:rPr>
            </w:pP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6"/>
              </w:numPr>
              <w:snapToGrid w:val="0"/>
              <w:jc w:val="center"/>
              <w:rPr>
                <w:color w:val="000000"/>
                <w:sz w:val="24"/>
                <w:szCs w:val="24"/>
                <w:shd w:val="clear" w:color="auto" w:fill="FFFFFF"/>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pStyle w:val="311"/>
              <w:snapToGrid w:val="0"/>
              <w:rPr>
                <w:color w:val="000000"/>
                <w:sz w:val="24"/>
                <w:szCs w:val="24"/>
              </w:rPr>
            </w:pPr>
            <w:r>
              <w:rPr>
                <w:color w:val="000000"/>
                <w:sz w:val="24"/>
                <w:szCs w:val="24"/>
              </w:rPr>
              <w:t>Занятия с лицами,  уполномоченными на реше</w:t>
            </w:r>
            <w:r>
              <w:rPr>
                <w:color w:val="000000"/>
                <w:sz w:val="24"/>
                <w:szCs w:val="24"/>
              </w:rPr>
              <w:softHyphen/>
              <w:t>ние задач в области ГО и ЧС поселений, начальниками штабов ГО объектов экономики и с/х предприятий.</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pStyle w:val="311"/>
              <w:snapToGrid w:val="0"/>
              <w:jc w:val="center"/>
              <w:rPr>
                <w:color w:val="000000"/>
                <w:sz w:val="24"/>
                <w:szCs w:val="24"/>
              </w:rPr>
            </w:pPr>
            <w:r>
              <w:rPr>
                <w:color w:val="000000"/>
                <w:sz w:val="24"/>
                <w:szCs w:val="24"/>
              </w:rPr>
              <w:t>ежемесячно</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11"/>
              <w:snapToGrid w:val="0"/>
              <w:ind w:left="-57" w:right="-57"/>
              <w:jc w:val="center"/>
              <w:rPr>
                <w:color w:val="000000"/>
                <w:sz w:val="24"/>
                <w:szCs w:val="24"/>
              </w:rPr>
            </w:pPr>
            <w:r>
              <w:rPr>
                <w:color w:val="000000"/>
                <w:sz w:val="24"/>
                <w:szCs w:val="24"/>
              </w:rPr>
              <w:t>Начальник сектора ГО ЧС</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311"/>
              <w:snapToGrid w:val="0"/>
              <w:ind w:left="-57" w:right="-57"/>
              <w:jc w:val="center"/>
              <w:rPr>
                <w:color w:val="000000"/>
                <w:sz w:val="24"/>
                <w:szCs w:val="24"/>
              </w:rPr>
            </w:pPr>
            <w:r>
              <w:rPr>
                <w:color w:val="000000"/>
                <w:sz w:val="24"/>
                <w:szCs w:val="24"/>
              </w:rPr>
              <w:t>Указанные категории</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000000"/>
                <w:sz w:val="24"/>
                <w:szCs w:val="24"/>
              </w:rPr>
            </w:pP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6"/>
              </w:numPr>
              <w:snapToGrid w:val="0"/>
              <w:jc w:val="center"/>
              <w:rPr>
                <w:color w:val="000000"/>
                <w:sz w:val="24"/>
                <w:szCs w:val="24"/>
                <w:shd w:val="clear" w:color="auto" w:fill="FFFFFF"/>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both"/>
              <w:rPr>
                <w:color w:val="000000"/>
                <w:szCs w:val="24"/>
              </w:rPr>
            </w:pPr>
            <w:r>
              <w:rPr>
                <w:color w:val="000000"/>
                <w:szCs w:val="24"/>
              </w:rPr>
              <w:t>Проведение в общеобразовательных учреждениях занятий по наиболее сложным темам курса «ОБЖ», бесед, выступ</w:t>
            </w:r>
            <w:r>
              <w:rPr>
                <w:color w:val="000000"/>
                <w:szCs w:val="24"/>
              </w:rPr>
              <w:softHyphen/>
              <w:t>лений.</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jc w:val="center"/>
              <w:rPr>
                <w:color w:val="000000"/>
                <w:sz w:val="24"/>
                <w:szCs w:val="24"/>
              </w:rPr>
            </w:pPr>
            <w:r>
              <w:rPr>
                <w:color w:val="000000"/>
                <w:sz w:val="24"/>
                <w:szCs w:val="24"/>
              </w:rPr>
              <w:t>в течение учеб</w:t>
            </w:r>
            <w:r>
              <w:rPr>
                <w:color w:val="000000"/>
                <w:sz w:val="24"/>
                <w:szCs w:val="24"/>
              </w:rPr>
              <w:softHyphen/>
              <w:t>ного года</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color w:val="000000"/>
                <w:sz w:val="24"/>
                <w:szCs w:val="24"/>
              </w:rPr>
            </w:pPr>
            <w:r>
              <w:rPr>
                <w:color w:val="000000"/>
                <w:sz w:val="24"/>
                <w:szCs w:val="24"/>
              </w:rPr>
              <w:t>Начальник сектора  ГО ЧС, началь</w:t>
            </w:r>
            <w:r>
              <w:rPr>
                <w:color w:val="000000"/>
                <w:sz w:val="24"/>
                <w:szCs w:val="24"/>
              </w:rPr>
              <w:softHyphen/>
              <w:t>ник АСФ, руководители об</w:t>
            </w:r>
            <w:r>
              <w:rPr>
                <w:color w:val="000000"/>
                <w:sz w:val="24"/>
                <w:szCs w:val="24"/>
              </w:rPr>
              <w:softHyphen/>
              <w:t>щеобразовательных уч</w:t>
            </w:r>
            <w:r>
              <w:rPr>
                <w:color w:val="000000"/>
                <w:sz w:val="24"/>
                <w:szCs w:val="24"/>
              </w:rPr>
              <w:softHyphen/>
              <w:t>реждений</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color w:val="000000"/>
                <w:sz w:val="24"/>
                <w:szCs w:val="24"/>
              </w:rPr>
            </w:pPr>
            <w:r>
              <w:rPr>
                <w:color w:val="000000"/>
                <w:sz w:val="24"/>
                <w:szCs w:val="24"/>
              </w:rPr>
              <w:t>Сектор ГО ЧС,  специалисты ГО ЧС с/п, спасатели спаса</w:t>
            </w:r>
            <w:r>
              <w:rPr>
                <w:color w:val="000000"/>
                <w:sz w:val="24"/>
                <w:szCs w:val="24"/>
              </w:rPr>
              <w:softHyphen/>
              <w:t>тельного подразделе</w:t>
            </w:r>
            <w:r>
              <w:rPr>
                <w:color w:val="000000"/>
                <w:sz w:val="24"/>
                <w:szCs w:val="24"/>
              </w:rPr>
              <w:softHyphen/>
              <w:t>ния, общеобразова</w:t>
            </w:r>
            <w:r>
              <w:rPr>
                <w:color w:val="000000"/>
                <w:sz w:val="24"/>
                <w:szCs w:val="24"/>
              </w:rPr>
              <w:softHyphen/>
              <w:t>тельные учреждения</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000000"/>
                <w:sz w:val="24"/>
                <w:szCs w:val="24"/>
              </w:rPr>
            </w:pP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6"/>
              </w:numPr>
              <w:snapToGrid w:val="0"/>
              <w:jc w:val="center"/>
              <w:rPr>
                <w:color w:val="000000"/>
                <w:sz w:val="24"/>
                <w:szCs w:val="24"/>
                <w:shd w:val="clear" w:color="auto" w:fill="FFFFFF"/>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both"/>
              <w:rPr>
                <w:color w:val="000000"/>
                <w:szCs w:val="24"/>
              </w:rPr>
            </w:pPr>
            <w:r>
              <w:rPr>
                <w:color w:val="000000"/>
                <w:szCs w:val="24"/>
              </w:rPr>
              <w:t xml:space="preserve">Подготовка обучающихся в образовательных учреждениях по программам курса «ОБЖ»  и дисциплины «БЖД». </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jc w:val="center"/>
              <w:rPr>
                <w:color w:val="000000"/>
                <w:sz w:val="24"/>
                <w:szCs w:val="24"/>
              </w:rPr>
            </w:pPr>
            <w:r>
              <w:rPr>
                <w:color w:val="000000"/>
                <w:sz w:val="24"/>
                <w:szCs w:val="24"/>
              </w:rPr>
              <w:t>в течение учеб</w:t>
            </w:r>
            <w:r>
              <w:rPr>
                <w:color w:val="000000"/>
                <w:sz w:val="24"/>
                <w:szCs w:val="24"/>
              </w:rPr>
              <w:softHyphen/>
              <w:t>ного года</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color w:val="000000"/>
                <w:sz w:val="24"/>
                <w:szCs w:val="24"/>
              </w:rPr>
            </w:pPr>
            <w:r>
              <w:rPr>
                <w:color w:val="000000"/>
                <w:sz w:val="24"/>
                <w:szCs w:val="24"/>
              </w:rPr>
              <w:t>Руководители учебных заведений</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color w:val="000000"/>
                <w:sz w:val="24"/>
                <w:szCs w:val="24"/>
              </w:rPr>
            </w:pPr>
            <w:r>
              <w:rPr>
                <w:color w:val="000000"/>
                <w:sz w:val="24"/>
                <w:szCs w:val="24"/>
              </w:rPr>
              <w:t>Учащиеся в образова</w:t>
            </w:r>
            <w:r>
              <w:rPr>
                <w:color w:val="000000"/>
                <w:sz w:val="24"/>
                <w:szCs w:val="24"/>
              </w:rPr>
              <w:softHyphen/>
              <w:t>тельных учреждениях</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000000"/>
                <w:sz w:val="24"/>
                <w:szCs w:val="24"/>
              </w:rPr>
            </w:pP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6"/>
              </w:numPr>
              <w:snapToGrid w:val="0"/>
              <w:jc w:val="center"/>
              <w:rPr>
                <w:color w:val="000000"/>
                <w:sz w:val="24"/>
                <w:szCs w:val="24"/>
                <w:shd w:val="clear" w:color="auto" w:fill="FFFFFF"/>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both"/>
              <w:rPr>
                <w:szCs w:val="24"/>
              </w:rPr>
            </w:pPr>
            <w:r>
              <w:rPr>
                <w:szCs w:val="24"/>
              </w:rPr>
              <w:t>Проведение учений, тренировок в организациях:</w:t>
            </w:r>
          </w:p>
          <w:p w:rsidR="00086740" w:rsidRDefault="00086740" w:rsidP="008A72BF">
            <w:pPr>
              <w:jc w:val="both"/>
              <w:rPr>
                <w:szCs w:val="24"/>
                <w:shd w:val="clear" w:color="auto" w:fill="FFFFFF"/>
              </w:rPr>
            </w:pPr>
            <w:r>
              <w:rPr>
                <w:szCs w:val="24"/>
              </w:rPr>
              <w:t>-</w:t>
            </w:r>
            <w:r w:rsidR="001E7F63">
              <w:rPr>
                <w:szCs w:val="24"/>
                <w:shd w:val="clear" w:color="auto" w:fill="FFFFFF"/>
              </w:rPr>
              <w:t xml:space="preserve"> комплексные учения 1</w:t>
            </w:r>
            <w:r>
              <w:rPr>
                <w:szCs w:val="24"/>
                <w:shd w:val="clear" w:color="auto" w:fill="FFFFFF"/>
              </w:rPr>
              <w:t>;</w:t>
            </w:r>
          </w:p>
          <w:p w:rsidR="00086740" w:rsidRDefault="001E7F63" w:rsidP="008A72BF">
            <w:pPr>
              <w:jc w:val="both"/>
              <w:rPr>
                <w:szCs w:val="24"/>
                <w:shd w:val="clear" w:color="auto" w:fill="FFFFFF"/>
              </w:rPr>
            </w:pPr>
            <w:r>
              <w:rPr>
                <w:szCs w:val="24"/>
                <w:shd w:val="clear" w:color="auto" w:fill="FFFFFF"/>
              </w:rPr>
              <w:t>- объектовые тренировки 1</w:t>
            </w:r>
            <w:r w:rsidR="00086740">
              <w:rPr>
                <w:szCs w:val="24"/>
                <w:shd w:val="clear" w:color="auto" w:fill="FFFFFF"/>
              </w:rPr>
              <w:t>;</w:t>
            </w:r>
          </w:p>
          <w:p w:rsidR="00086740" w:rsidRDefault="001E7F63" w:rsidP="008A72BF">
            <w:pPr>
              <w:jc w:val="both"/>
              <w:rPr>
                <w:szCs w:val="24"/>
                <w:shd w:val="clear" w:color="auto" w:fill="FFFFFF"/>
              </w:rPr>
            </w:pPr>
            <w:r>
              <w:rPr>
                <w:szCs w:val="24"/>
                <w:shd w:val="clear" w:color="auto" w:fill="FFFFFF"/>
              </w:rPr>
              <w:t xml:space="preserve">- командно-штабные учения </w:t>
            </w:r>
            <w:r w:rsidR="00086740">
              <w:rPr>
                <w:szCs w:val="24"/>
                <w:shd w:val="clear" w:color="auto" w:fill="FFFFFF"/>
              </w:rPr>
              <w:t>3;</w:t>
            </w:r>
          </w:p>
          <w:p w:rsidR="00086740" w:rsidRDefault="001E7F63" w:rsidP="008A72BF">
            <w:pPr>
              <w:jc w:val="both"/>
              <w:rPr>
                <w:szCs w:val="24"/>
                <w:shd w:val="clear" w:color="auto" w:fill="FFFFFF"/>
              </w:rPr>
            </w:pPr>
            <w:r>
              <w:rPr>
                <w:szCs w:val="24"/>
                <w:shd w:val="clear" w:color="auto" w:fill="FFFFFF"/>
              </w:rPr>
              <w:t>- тактико-специальные учения 7</w:t>
            </w:r>
            <w:r w:rsidR="00086740">
              <w:rPr>
                <w:szCs w:val="24"/>
                <w:shd w:val="clear" w:color="auto" w:fill="FFFFFF"/>
              </w:rPr>
              <w:t>.</w:t>
            </w:r>
          </w:p>
          <w:p w:rsidR="00086740" w:rsidRDefault="00086740" w:rsidP="008A72BF">
            <w:pPr>
              <w:jc w:val="both"/>
              <w:rPr>
                <w:color w:val="FF3366"/>
                <w:szCs w:val="24"/>
              </w:rPr>
            </w:pP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jc w:val="center"/>
              <w:rPr>
                <w:color w:val="000000"/>
                <w:sz w:val="24"/>
                <w:szCs w:val="24"/>
              </w:rPr>
            </w:pPr>
            <w:r>
              <w:rPr>
                <w:color w:val="000000"/>
                <w:sz w:val="24"/>
                <w:szCs w:val="24"/>
              </w:rPr>
              <w:t>по отдельному плану</w:t>
            </w:r>
          </w:p>
          <w:p w:rsidR="00086740" w:rsidRDefault="00086740" w:rsidP="008A72BF">
            <w:pPr>
              <w:pStyle w:val="320"/>
              <w:jc w:val="center"/>
              <w:rPr>
                <w:color w:val="000000"/>
                <w:sz w:val="24"/>
                <w:szCs w:val="24"/>
              </w:rPr>
            </w:pPr>
            <w:r>
              <w:rPr>
                <w:color w:val="000000"/>
                <w:sz w:val="24"/>
                <w:szCs w:val="24"/>
              </w:rPr>
              <w:t>(приложение к ПОМ)</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color w:val="000000"/>
                <w:sz w:val="24"/>
                <w:szCs w:val="24"/>
              </w:rPr>
            </w:pPr>
            <w:r>
              <w:rPr>
                <w:color w:val="000000"/>
                <w:sz w:val="24"/>
                <w:szCs w:val="24"/>
              </w:rPr>
              <w:t>Руководители организа</w:t>
            </w:r>
            <w:r>
              <w:rPr>
                <w:color w:val="000000"/>
                <w:sz w:val="24"/>
                <w:szCs w:val="24"/>
              </w:rPr>
              <w:softHyphen/>
              <w:t>ций, руководители струк</w:t>
            </w:r>
            <w:r>
              <w:rPr>
                <w:color w:val="000000"/>
                <w:sz w:val="24"/>
                <w:szCs w:val="24"/>
              </w:rPr>
              <w:softHyphen/>
              <w:t>турных подразделений организаций, уполномо</w:t>
            </w:r>
            <w:r>
              <w:rPr>
                <w:color w:val="000000"/>
                <w:sz w:val="24"/>
                <w:szCs w:val="24"/>
              </w:rPr>
              <w:softHyphen/>
              <w:t>ченные на решение задач в области ГО и ЧС</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color w:val="000000"/>
                <w:sz w:val="24"/>
                <w:szCs w:val="24"/>
              </w:rPr>
            </w:pPr>
            <w:r>
              <w:rPr>
                <w:color w:val="000000"/>
                <w:sz w:val="24"/>
                <w:szCs w:val="24"/>
              </w:rPr>
              <w:t>Рабочие и служащие организаций</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000000"/>
                <w:sz w:val="24"/>
                <w:szCs w:val="24"/>
              </w:rPr>
            </w:pP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6"/>
              </w:numPr>
              <w:snapToGrid w:val="0"/>
              <w:jc w:val="center"/>
              <w:rPr>
                <w:color w:val="000000"/>
                <w:sz w:val="24"/>
                <w:szCs w:val="24"/>
                <w:shd w:val="clear" w:color="auto" w:fill="FFFFFF"/>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rPr>
                <w:sz w:val="24"/>
                <w:szCs w:val="24"/>
                <w:shd w:val="clear" w:color="auto" w:fill="FFFFFF"/>
              </w:rPr>
            </w:pPr>
            <w:r>
              <w:rPr>
                <w:sz w:val="24"/>
                <w:szCs w:val="24"/>
              </w:rPr>
              <w:t>Подготовка руководителей организаций, должностных лиц и  специалистов ГО, РЗ ОП РСЧС в отделе подготовки МБУ г. Новошахтинска «Управление по делам ГО и ЧС</w:t>
            </w:r>
            <w:r w:rsidR="00F765D3">
              <w:rPr>
                <w:sz w:val="24"/>
                <w:szCs w:val="24"/>
                <w:shd w:val="clear" w:color="auto" w:fill="FFFFFF"/>
              </w:rPr>
              <w:t>», всего 4человека</w:t>
            </w:r>
            <w:r>
              <w:rPr>
                <w:sz w:val="24"/>
                <w:szCs w:val="24"/>
                <w:shd w:val="clear" w:color="auto" w:fill="FFFFFF"/>
              </w:rPr>
              <w:t>.</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jc w:val="center"/>
              <w:rPr>
                <w:color w:val="000000"/>
                <w:sz w:val="24"/>
                <w:szCs w:val="24"/>
              </w:rPr>
            </w:pPr>
            <w:r>
              <w:rPr>
                <w:color w:val="000000"/>
                <w:sz w:val="24"/>
                <w:szCs w:val="24"/>
              </w:rPr>
              <w:t xml:space="preserve">по отдельному плану </w:t>
            </w:r>
          </w:p>
          <w:p w:rsidR="00086740" w:rsidRDefault="00086740" w:rsidP="008A72BF">
            <w:pPr>
              <w:pStyle w:val="320"/>
              <w:jc w:val="center"/>
              <w:rPr>
                <w:color w:val="000000"/>
                <w:sz w:val="24"/>
                <w:szCs w:val="24"/>
              </w:rPr>
            </w:pPr>
            <w:r>
              <w:rPr>
                <w:color w:val="000000"/>
                <w:sz w:val="24"/>
                <w:szCs w:val="24"/>
              </w:rPr>
              <w:t>(приложение к ПОМ)</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color w:val="000000"/>
                <w:sz w:val="24"/>
                <w:szCs w:val="24"/>
              </w:rPr>
            </w:pPr>
            <w:r>
              <w:rPr>
                <w:color w:val="000000"/>
                <w:sz w:val="24"/>
                <w:szCs w:val="24"/>
              </w:rPr>
              <w:t>Глава, председатели КЧС и ПБ, начальник сектора  ГО ЧС, начальник  отдела подготовки (курсов ГО)</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color w:val="000000"/>
                <w:sz w:val="24"/>
                <w:szCs w:val="24"/>
              </w:rPr>
            </w:pPr>
            <w:r>
              <w:rPr>
                <w:color w:val="000000"/>
                <w:sz w:val="24"/>
                <w:szCs w:val="24"/>
              </w:rPr>
              <w:t>Специалисты ГО, РЗ (ГЗ) ОП РСЧС</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000000"/>
                <w:sz w:val="24"/>
                <w:szCs w:val="24"/>
              </w:rPr>
            </w:pP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6"/>
              </w:numPr>
              <w:snapToGrid w:val="0"/>
              <w:jc w:val="center"/>
              <w:rPr>
                <w:color w:val="000000"/>
                <w:sz w:val="24"/>
                <w:szCs w:val="24"/>
                <w:shd w:val="clear" w:color="auto" w:fill="FFFFFF"/>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both"/>
              <w:rPr>
                <w:color w:val="000000"/>
                <w:szCs w:val="24"/>
              </w:rPr>
            </w:pPr>
            <w:r>
              <w:rPr>
                <w:color w:val="000000"/>
                <w:szCs w:val="24"/>
              </w:rPr>
              <w:t>Проведение смотра-конкурса учебно-материальной базы ГО и ЧС организаций в муниципаль</w:t>
            </w:r>
            <w:r>
              <w:rPr>
                <w:color w:val="000000"/>
                <w:szCs w:val="24"/>
              </w:rPr>
              <w:softHyphen/>
              <w:t xml:space="preserve">ных образованиях района. </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jc w:val="center"/>
              <w:rPr>
                <w:color w:val="000000"/>
                <w:sz w:val="24"/>
                <w:szCs w:val="24"/>
              </w:rPr>
            </w:pPr>
            <w:r>
              <w:rPr>
                <w:color w:val="000000"/>
                <w:sz w:val="24"/>
                <w:szCs w:val="24"/>
              </w:rPr>
              <w:t>октябрь</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color w:val="000000"/>
                <w:sz w:val="24"/>
                <w:szCs w:val="24"/>
              </w:rPr>
            </w:pPr>
            <w:r>
              <w:rPr>
                <w:color w:val="000000"/>
                <w:sz w:val="24"/>
                <w:szCs w:val="24"/>
              </w:rPr>
              <w:t xml:space="preserve">Начальник сектора ГОЧС </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ad"/>
              <w:snapToGrid w:val="0"/>
              <w:ind w:left="-57" w:right="-57"/>
              <w:jc w:val="center"/>
              <w:rPr>
                <w:color w:val="000000"/>
                <w:sz w:val="24"/>
                <w:szCs w:val="24"/>
              </w:rPr>
            </w:pPr>
            <w:r>
              <w:rPr>
                <w:color w:val="000000"/>
                <w:sz w:val="24"/>
                <w:szCs w:val="24"/>
              </w:rPr>
              <w:t>Сектор  по ГО ЧС, пред</w:t>
            </w:r>
            <w:r>
              <w:rPr>
                <w:color w:val="000000"/>
                <w:sz w:val="24"/>
                <w:szCs w:val="24"/>
              </w:rPr>
              <w:softHyphen/>
              <w:t xml:space="preserve">приятия, организации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000000"/>
                <w:sz w:val="24"/>
                <w:szCs w:val="24"/>
              </w:rPr>
            </w:pPr>
          </w:p>
        </w:tc>
      </w:tr>
      <w:tr w:rsidR="00086740" w:rsidTr="00086740">
        <w:tc>
          <w:tcPr>
            <w:tcW w:w="523" w:type="dxa"/>
            <w:tcBorders>
              <w:left w:val="single" w:sz="4" w:space="0" w:color="000000"/>
              <w:bottom w:val="single" w:sz="4" w:space="0" w:color="000000"/>
            </w:tcBorders>
            <w:shd w:val="clear" w:color="auto" w:fill="auto"/>
          </w:tcPr>
          <w:p w:rsidR="00086740" w:rsidRDefault="00086740" w:rsidP="008A72BF">
            <w:pPr>
              <w:pStyle w:val="320"/>
              <w:numPr>
                <w:ilvl w:val="0"/>
                <w:numId w:val="6"/>
              </w:numPr>
              <w:snapToGrid w:val="0"/>
              <w:jc w:val="center"/>
              <w:rPr>
                <w:color w:val="000000"/>
                <w:sz w:val="24"/>
                <w:szCs w:val="24"/>
                <w:shd w:val="clear" w:color="auto" w:fill="FFFFFF"/>
              </w:rPr>
            </w:pPr>
          </w:p>
        </w:tc>
        <w:tc>
          <w:tcPr>
            <w:tcW w:w="6169" w:type="dxa"/>
            <w:tcBorders>
              <w:left w:val="single" w:sz="4" w:space="0" w:color="000000"/>
              <w:bottom w:val="single" w:sz="4" w:space="0" w:color="000000"/>
            </w:tcBorders>
            <w:shd w:val="clear" w:color="auto" w:fill="auto"/>
          </w:tcPr>
          <w:p w:rsidR="00086740" w:rsidRDefault="00086740" w:rsidP="008A72BF">
            <w:pPr>
              <w:snapToGrid w:val="0"/>
              <w:jc w:val="both"/>
              <w:rPr>
                <w:szCs w:val="24"/>
              </w:rPr>
            </w:pPr>
            <w:r>
              <w:rPr>
                <w:szCs w:val="24"/>
              </w:rPr>
              <w:t>Проведение смотра-конкурса учебно-материальной базы учебно-консультационных пунктов по ГО и ЧС в город</w:t>
            </w:r>
            <w:r>
              <w:rPr>
                <w:szCs w:val="24"/>
              </w:rPr>
              <w:softHyphen/>
            </w:r>
            <w:r>
              <w:rPr>
                <w:szCs w:val="24"/>
              </w:rPr>
              <w:lastRenderedPageBreak/>
              <w:t xml:space="preserve">ских округах и муниципальных районах. </w:t>
            </w:r>
          </w:p>
        </w:tc>
        <w:tc>
          <w:tcPr>
            <w:tcW w:w="1732" w:type="dxa"/>
            <w:tcBorders>
              <w:left w:val="single" w:sz="4" w:space="0" w:color="000000"/>
              <w:bottom w:val="single" w:sz="4" w:space="0" w:color="000000"/>
            </w:tcBorders>
            <w:shd w:val="clear" w:color="auto" w:fill="auto"/>
          </w:tcPr>
          <w:p w:rsidR="00086740" w:rsidRDefault="00086740" w:rsidP="008A72BF">
            <w:pPr>
              <w:pStyle w:val="33"/>
              <w:snapToGrid w:val="0"/>
              <w:jc w:val="center"/>
              <w:rPr>
                <w:sz w:val="24"/>
                <w:szCs w:val="24"/>
              </w:rPr>
            </w:pPr>
            <w:r>
              <w:rPr>
                <w:sz w:val="24"/>
                <w:szCs w:val="24"/>
              </w:rPr>
              <w:lastRenderedPageBreak/>
              <w:t>ноябрь</w:t>
            </w:r>
          </w:p>
        </w:tc>
        <w:tc>
          <w:tcPr>
            <w:tcW w:w="2657" w:type="dxa"/>
            <w:tcBorders>
              <w:left w:val="single" w:sz="4" w:space="0" w:color="000000"/>
              <w:bottom w:val="single" w:sz="4" w:space="0" w:color="000000"/>
            </w:tcBorders>
            <w:shd w:val="clear" w:color="auto" w:fill="auto"/>
          </w:tcPr>
          <w:p w:rsidR="00086740" w:rsidRDefault="00086740" w:rsidP="008A72BF">
            <w:pPr>
              <w:pStyle w:val="33"/>
              <w:snapToGrid w:val="0"/>
              <w:ind w:left="-57" w:right="-57"/>
              <w:jc w:val="center"/>
              <w:rPr>
                <w:sz w:val="24"/>
                <w:szCs w:val="24"/>
              </w:rPr>
            </w:pPr>
            <w:r>
              <w:rPr>
                <w:sz w:val="24"/>
                <w:szCs w:val="24"/>
              </w:rPr>
              <w:t xml:space="preserve">Начальник управления,  отдела ГОЧС </w:t>
            </w:r>
          </w:p>
        </w:tc>
        <w:tc>
          <w:tcPr>
            <w:tcW w:w="2331" w:type="dxa"/>
            <w:tcBorders>
              <w:left w:val="single" w:sz="4" w:space="0" w:color="000000"/>
              <w:bottom w:val="single" w:sz="4" w:space="0" w:color="000000"/>
            </w:tcBorders>
            <w:shd w:val="clear" w:color="auto" w:fill="auto"/>
          </w:tcPr>
          <w:p w:rsidR="00086740" w:rsidRDefault="00086740" w:rsidP="008A72BF">
            <w:pPr>
              <w:pStyle w:val="ad"/>
              <w:snapToGrid w:val="0"/>
              <w:ind w:left="-57" w:right="-57"/>
              <w:jc w:val="center"/>
              <w:rPr>
                <w:sz w:val="24"/>
                <w:szCs w:val="24"/>
              </w:rPr>
            </w:pPr>
            <w:r>
              <w:rPr>
                <w:sz w:val="24"/>
                <w:szCs w:val="24"/>
              </w:rPr>
              <w:t>Сектор по  ГО ЧС, пред</w:t>
            </w:r>
            <w:r>
              <w:rPr>
                <w:sz w:val="24"/>
                <w:szCs w:val="24"/>
              </w:rPr>
              <w:softHyphen/>
              <w:t xml:space="preserve">приятия, </w:t>
            </w:r>
            <w:r>
              <w:rPr>
                <w:sz w:val="24"/>
                <w:szCs w:val="24"/>
              </w:rPr>
              <w:lastRenderedPageBreak/>
              <w:t xml:space="preserve">организации </w:t>
            </w:r>
          </w:p>
        </w:tc>
        <w:tc>
          <w:tcPr>
            <w:tcW w:w="1639" w:type="dxa"/>
            <w:tcBorders>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000000"/>
                <w:sz w:val="24"/>
                <w:szCs w:val="24"/>
              </w:rPr>
            </w:pP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6"/>
              </w:numPr>
              <w:snapToGrid w:val="0"/>
              <w:jc w:val="center"/>
              <w:rPr>
                <w:color w:val="000000"/>
                <w:sz w:val="24"/>
                <w:szCs w:val="24"/>
                <w:shd w:val="clear" w:color="auto" w:fill="FFFFFF"/>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rPr>
                <w:color w:val="000000"/>
                <w:sz w:val="24"/>
                <w:szCs w:val="24"/>
              </w:rPr>
            </w:pPr>
            <w:r>
              <w:rPr>
                <w:color w:val="000000"/>
                <w:sz w:val="24"/>
                <w:szCs w:val="24"/>
              </w:rPr>
              <w:t>Оценка и оформление документации по возмещению ущерба от ЧС пострадавшему населению.</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jc w:val="center"/>
              <w:rPr>
                <w:color w:val="000000"/>
                <w:sz w:val="24"/>
                <w:szCs w:val="24"/>
              </w:rPr>
            </w:pPr>
            <w:r>
              <w:rPr>
                <w:color w:val="000000"/>
                <w:sz w:val="24"/>
                <w:szCs w:val="24"/>
              </w:rPr>
              <w:t>январь–декабрь</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color w:val="000000"/>
                <w:sz w:val="24"/>
                <w:szCs w:val="24"/>
              </w:rPr>
            </w:pPr>
            <w:r>
              <w:rPr>
                <w:color w:val="000000"/>
                <w:sz w:val="24"/>
                <w:szCs w:val="24"/>
              </w:rPr>
              <w:t>Глава, начальник сектора ГОЧС</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color w:val="000000"/>
                <w:sz w:val="24"/>
                <w:szCs w:val="24"/>
              </w:rPr>
            </w:pPr>
            <w:r>
              <w:rPr>
                <w:color w:val="000000"/>
                <w:sz w:val="24"/>
                <w:szCs w:val="24"/>
              </w:rPr>
              <w:t>Администрация района, районные службы, предприятия, организации, населе</w:t>
            </w:r>
            <w:r>
              <w:rPr>
                <w:color w:val="000000"/>
                <w:sz w:val="24"/>
                <w:szCs w:val="24"/>
              </w:rPr>
              <w:softHyphen/>
              <w:t>ние</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000000"/>
                <w:sz w:val="24"/>
                <w:szCs w:val="24"/>
              </w:rPr>
            </w:pPr>
          </w:p>
        </w:tc>
      </w:tr>
      <w:tr w:rsidR="00086740" w:rsidTr="00086740">
        <w:trPr>
          <w:trHeight w:val="3393"/>
        </w:trPr>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6"/>
              </w:numPr>
              <w:snapToGrid w:val="0"/>
              <w:jc w:val="center"/>
              <w:rPr>
                <w:color w:val="000000"/>
                <w:sz w:val="24"/>
                <w:szCs w:val="24"/>
                <w:shd w:val="clear" w:color="auto" w:fill="FFFFFF"/>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autoSpaceDE w:val="0"/>
              <w:snapToGrid w:val="0"/>
              <w:jc w:val="both"/>
              <w:rPr>
                <w:szCs w:val="24"/>
              </w:rPr>
            </w:pPr>
            <w:r>
              <w:rPr>
                <w:szCs w:val="24"/>
              </w:rPr>
              <w:t>Уточнение и корректировка:</w:t>
            </w:r>
          </w:p>
          <w:p w:rsidR="00086740" w:rsidRDefault="00086740" w:rsidP="008A72BF">
            <w:pPr>
              <w:autoSpaceDE w:val="0"/>
              <w:jc w:val="both"/>
              <w:rPr>
                <w:szCs w:val="24"/>
              </w:rPr>
            </w:pPr>
            <w:r>
              <w:rPr>
                <w:szCs w:val="24"/>
              </w:rPr>
              <w:t>- Плана действий по преду</w:t>
            </w:r>
            <w:r>
              <w:rPr>
                <w:szCs w:val="24"/>
              </w:rPr>
              <w:softHyphen/>
              <w:t>преждению и ликвидации ЧС природного и техно</w:t>
            </w:r>
            <w:r>
              <w:rPr>
                <w:szCs w:val="24"/>
              </w:rPr>
              <w:softHyphen/>
              <w:t>генного характера;</w:t>
            </w:r>
          </w:p>
          <w:p w:rsidR="00086740" w:rsidRDefault="00086740" w:rsidP="008A72BF">
            <w:pPr>
              <w:autoSpaceDE w:val="0"/>
              <w:jc w:val="both"/>
              <w:rPr>
                <w:szCs w:val="24"/>
              </w:rPr>
            </w:pPr>
            <w:r>
              <w:rPr>
                <w:szCs w:val="24"/>
              </w:rPr>
              <w:t>- Плана гражданской обороны;</w:t>
            </w:r>
          </w:p>
          <w:p w:rsidR="00086740" w:rsidRDefault="00086740" w:rsidP="008A72BF">
            <w:pPr>
              <w:autoSpaceDE w:val="0"/>
              <w:jc w:val="both"/>
              <w:rPr>
                <w:szCs w:val="24"/>
              </w:rPr>
            </w:pPr>
            <w:r>
              <w:rPr>
                <w:szCs w:val="24"/>
              </w:rPr>
              <w:t>- Плана эвакуации (приема, размещения и первоочередного жизнеобеспечения населения, эвакуированного из категорированных городов на территорию Песчанокопского района);</w:t>
            </w:r>
          </w:p>
          <w:p w:rsidR="00086740" w:rsidRDefault="00086740" w:rsidP="008A72BF">
            <w:pPr>
              <w:jc w:val="both"/>
              <w:rPr>
                <w:szCs w:val="24"/>
              </w:rPr>
            </w:pPr>
            <w:r>
              <w:rPr>
                <w:szCs w:val="24"/>
              </w:rPr>
              <w:t>- Плана предупреждения и ликвидации аварийных разли</w:t>
            </w:r>
            <w:r>
              <w:rPr>
                <w:szCs w:val="24"/>
              </w:rPr>
              <w:softHyphen/>
              <w:t>вов нефти и нефтепродуктов;</w:t>
            </w:r>
          </w:p>
          <w:p w:rsidR="00086740" w:rsidRDefault="00086740" w:rsidP="008A72BF">
            <w:pPr>
              <w:jc w:val="both"/>
              <w:rPr>
                <w:szCs w:val="24"/>
              </w:rPr>
            </w:pPr>
            <w:r>
              <w:rPr>
                <w:szCs w:val="24"/>
              </w:rPr>
              <w:t>- Плана организации первоочередного жизнеобеспечения населения, пострадавшего при возникновении ЧС.</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szCs w:val="24"/>
              </w:rPr>
            </w:pPr>
            <w:r>
              <w:rPr>
                <w:szCs w:val="24"/>
              </w:rPr>
              <w:t>январь–февраль</w:t>
            </w:r>
          </w:p>
          <w:p w:rsidR="00086740" w:rsidRDefault="00086740" w:rsidP="008A72BF">
            <w:pPr>
              <w:jc w:val="center"/>
              <w:rPr>
                <w:szCs w:val="24"/>
              </w:rPr>
            </w:pPr>
          </w:p>
          <w:p w:rsidR="00086740" w:rsidRDefault="00086740" w:rsidP="008A72BF">
            <w:pPr>
              <w:jc w:val="center"/>
              <w:rPr>
                <w:szCs w:val="24"/>
              </w:rPr>
            </w:pPr>
          </w:p>
          <w:p w:rsidR="00086740" w:rsidRDefault="00086740" w:rsidP="008A72BF">
            <w:pPr>
              <w:jc w:val="center"/>
              <w:rPr>
                <w:szCs w:val="24"/>
              </w:rPr>
            </w:pPr>
          </w:p>
          <w:p w:rsidR="00086740" w:rsidRDefault="00086740" w:rsidP="008A72BF">
            <w:pPr>
              <w:jc w:val="center"/>
              <w:rPr>
                <w:szCs w:val="24"/>
              </w:rPr>
            </w:pPr>
          </w:p>
          <w:p w:rsidR="00086740" w:rsidRDefault="00086740" w:rsidP="008A72BF">
            <w:pPr>
              <w:jc w:val="center"/>
              <w:rPr>
                <w:szCs w:val="24"/>
              </w:rPr>
            </w:pPr>
          </w:p>
          <w:p w:rsidR="00086740" w:rsidRDefault="00086740" w:rsidP="008A72BF">
            <w:pPr>
              <w:jc w:val="center"/>
              <w:rPr>
                <w:szCs w:val="24"/>
              </w:rPr>
            </w:pPr>
          </w:p>
          <w:p w:rsidR="00086740" w:rsidRDefault="00086740" w:rsidP="008A72BF">
            <w:pPr>
              <w:jc w:val="center"/>
              <w:rPr>
                <w:szCs w:val="24"/>
              </w:rPr>
            </w:pPr>
          </w:p>
          <w:p w:rsidR="00086740" w:rsidRDefault="00086740" w:rsidP="008A72BF">
            <w:pPr>
              <w:jc w:val="center"/>
              <w:rPr>
                <w:szCs w:val="24"/>
              </w:rPr>
            </w:pPr>
          </w:p>
          <w:p w:rsidR="00086740" w:rsidRDefault="00086740" w:rsidP="008A72BF">
            <w:pPr>
              <w:jc w:val="center"/>
              <w:rPr>
                <w:szCs w:val="24"/>
              </w:rPr>
            </w:pPr>
          </w:p>
          <w:p w:rsidR="00086740" w:rsidRDefault="00086740" w:rsidP="008A72BF">
            <w:pPr>
              <w:jc w:val="center"/>
              <w:rPr>
                <w:color w:val="FF0000"/>
                <w:szCs w:val="24"/>
              </w:rPr>
            </w:pPr>
          </w:p>
          <w:p w:rsidR="00086740" w:rsidRDefault="00086740" w:rsidP="008A72BF">
            <w:pPr>
              <w:jc w:val="center"/>
              <w:rPr>
                <w:color w:val="FF0000"/>
                <w:szCs w:val="24"/>
              </w:rPr>
            </w:pPr>
          </w:p>
          <w:p w:rsidR="00086740" w:rsidRDefault="00086740" w:rsidP="008A72BF">
            <w:pPr>
              <w:jc w:val="center"/>
              <w:rPr>
                <w:szCs w:val="24"/>
              </w:rPr>
            </w:pP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3"/>
              <w:snapToGrid w:val="0"/>
              <w:ind w:left="-57" w:right="-57"/>
              <w:jc w:val="center"/>
              <w:rPr>
                <w:sz w:val="24"/>
                <w:szCs w:val="24"/>
              </w:rPr>
            </w:pPr>
            <w:r>
              <w:rPr>
                <w:sz w:val="24"/>
                <w:szCs w:val="24"/>
              </w:rPr>
              <w:t>Глава, начальник управления,  отдела ГОЧС</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33"/>
              <w:snapToGrid w:val="0"/>
              <w:ind w:left="-57" w:right="-57"/>
              <w:jc w:val="center"/>
              <w:rPr>
                <w:sz w:val="24"/>
                <w:szCs w:val="24"/>
              </w:rPr>
            </w:pPr>
            <w:r>
              <w:rPr>
                <w:sz w:val="24"/>
                <w:szCs w:val="24"/>
              </w:rPr>
              <w:t>Сектор по  ГО ЧС, предприятия, органи</w:t>
            </w:r>
            <w:r>
              <w:rPr>
                <w:sz w:val="24"/>
                <w:szCs w:val="24"/>
              </w:rPr>
              <w:softHyphen/>
              <w:t>зации</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ab"/>
              <w:snapToGrid w:val="0"/>
              <w:rPr>
                <w:color w:val="000000"/>
                <w:sz w:val="24"/>
                <w:szCs w:val="24"/>
              </w:rPr>
            </w:pPr>
          </w:p>
        </w:tc>
      </w:tr>
      <w:tr w:rsidR="00086740" w:rsidTr="00086740">
        <w:tc>
          <w:tcPr>
            <w:tcW w:w="15051" w:type="dxa"/>
            <w:gridSpan w:val="6"/>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numPr>
                <w:ilvl w:val="2"/>
                <w:numId w:val="17"/>
              </w:numPr>
              <w:snapToGrid w:val="0"/>
              <w:jc w:val="center"/>
              <w:rPr>
                <w:b/>
                <w:bCs/>
                <w:color w:val="000000"/>
                <w:sz w:val="24"/>
                <w:szCs w:val="24"/>
                <w:shd w:val="clear" w:color="auto" w:fill="FFFFFF"/>
              </w:rPr>
            </w:pPr>
            <w:r>
              <w:rPr>
                <w:b/>
                <w:bCs/>
                <w:color w:val="000000"/>
                <w:sz w:val="24"/>
                <w:szCs w:val="24"/>
                <w:shd w:val="clear" w:color="auto" w:fill="FFFFFF"/>
              </w:rPr>
              <w:t>Мероприятия по проверке готовности органов управления, сил и средств ГО и РСЧС к действиям по предназначению</w:t>
            </w:r>
          </w:p>
          <w:p w:rsidR="00086740" w:rsidRDefault="00086740" w:rsidP="008A72BF">
            <w:pPr>
              <w:pStyle w:val="320"/>
              <w:snapToGrid w:val="0"/>
              <w:jc w:val="center"/>
              <w:rPr>
                <w:b/>
                <w:bCs/>
                <w:color w:val="000000"/>
                <w:sz w:val="24"/>
                <w:szCs w:val="24"/>
                <w:shd w:val="clear" w:color="auto" w:fill="FFFFFF"/>
              </w:rPr>
            </w:pP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4"/>
              </w:numPr>
              <w:snapToGrid w:val="0"/>
              <w:rPr>
                <w:color w:val="000000"/>
                <w:sz w:val="24"/>
                <w:szCs w:val="24"/>
                <w:shd w:val="clear" w:color="auto" w:fill="FFFFFF"/>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rPr>
                <w:color w:val="000000"/>
                <w:sz w:val="24"/>
                <w:szCs w:val="24"/>
              </w:rPr>
            </w:pPr>
            <w:r>
              <w:rPr>
                <w:color w:val="000000"/>
                <w:sz w:val="24"/>
                <w:szCs w:val="24"/>
              </w:rPr>
              <w:t>Совместный осмотр технического состояния  источников наружного противопо</w:t>
            </w:r>
            <w:r>
              <w:rPr>
                <w:color w:val="000000"/>
                <w:sz w:val="24"/>
                <w:szCs w:val="24"/>
              </w:rPr>
              <w:softHyphen/>
              <w:t>жарного водоснабжения, расположенных в населенных пунктах и на прилегающих к ним территориях.</w:t>
            </w:r>
          </w:p>
          <w:p w:rsidR="00086740" w:rsidRDefault="00086740" w:rsidP="008A72BF">
            <w:pPr>
              <w:pStyle w:val="320"/>
              <w:snapToGrid w:val="0"/>
              <w:rPr>
                <w:color w:val="000000"/>
                <w:sz w:val="24"/>
                <w:szCs w:val="24"/>
              </w:rPr>
            </w:pPr>
          </w:p>
          <w:p w:rsidR="00086740" w:rsidRDefault="00086740" w:rsidP="008A72BF">
            <w:pPr>
              <w:pStyle w:val="320"/>
              <w:snapToGrid w:val="0"/>
              <w:rPr>
                <w:color w:val="000000"/>
                <w:sz w:val="24"/>
                <w:szCs w:val="24"/>
              </w:rPr>
            </w:pPr>
          </w:p>
          <w:p w:rsidR="00086740" w:rsidRDefault="00086740" w:rsidP="008A72BF">
            <w:pPr>
              <w:pStyle w:val="320"/>
              <w:snapToGrid w:val="0"/>
              <w:rPr>
                <w:color w:val="000000"/>
                <w:sz w:val="24"/>
                <w:szCs w:val="24"/>
              </w:rPr>
            </w:pP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pStyle w:val="ConsPlusNormal"/>
              <w:widowControl/>
              <w:snapToGrid w:val="0"/>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апрель</w:t>
            </w:r>
          </w:p>
          <w:p w:rsidR="00086740" w:rsidRDefault="00086740" w:rsidP="008A72BF">
            <w:pPr>
              <w:pStyle w:val="320"/>
              <w:jc w:val="center"/>
              <w:rPr>
                <w:color w:val="000000"/>
                <w:sz w:val="24"/>
                <w:szCs w:val="24"/>
              </w:rPr>
            </w:pPr>
            <w:r>
              <w:rPr>
                <w:color w:val="000000"/>
                <w:sz w:val="24"/>
                <w:szCs w:val="24"/>
              </w:rPr>
              <w:t>октябрь</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color w:val="000000"/>
                <w:sz w:val="24"/>
                <w:szCs w:val="24"/>
              </w:rPr>
            </w:pPr>
            <w:r>
              <w:rPr>
                <w:color w:val="000000"/>
                <w:sz w:val="24"/>
                <w:szCs w:val="24"/>
              </w:rPr>
              <w:t>Глава,  специалист, ку</w:t>
            </w:r>
            <w:r>
              <w:rPr>
                <w:color w:val="000000"/>
                <w:sz w:val="24"/>
                <w:szCs w:val="24"/>
              </w:rPr>
              <w:softHyphen/>
              <w:t>рирующий   вопросы пожарной  безопасности МО</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snapToGrid w:val="0"/>
              <w:ind w:left="-57" w:right="-57"/>
              <w:jc w:val="center"/>
              <w:rPr>
                <w:color w:val="000000"/>
                <w:sz w:val="24"/>
                <w:szCs w:val="24"/>
              </w:rPr>
            </w:pPr>
            <w:r>
              <w:rPr>
                <w:color w:val="000000"/>
                <w:sz w:val="24"/>
                <w:szCs w:val="24"/>
              </w:rPr>
              <w:t>Начальник  гарнизона  пожарной  охраны, представитель ВКХ МО</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000000"/>
                <w:sz w:val="24"/>
                <w:szCs w:val="24"/>
              </w:rPr>
            </w:pPr>
          </w:p>
        </w:tc>
      </w:tr>
      <w:tr w:rsidR="00086740" w:rsidTr="00086740">
        <w:tc>
          <w:tcPr>
            <w:tcW w:w="523" w:type="dxa"/>
            <w:tcBorders>
              <w:left w:val="single" w:sz="4" w:space="0" w:color="000000"/>
              <w:bottom w:val="single" w:sz="4" w:space="0" w:color="000000"/>
            </w:tcBorders>
            <w:shd w:val="clear" w:color="auto" w:fill="auto"/>
          </w:tcPr>
          <w:p w:rsidR="00086740" w:rsidRDefault="00086740" w:rsidP="008A72BF">
            <w:pPr>
              <w:pStyle w:val="320"/>
              <w:numPr>
                <w:ilvl w:val="0"/>
                <w:numId w:val="4"/>
              </w:numPr>
              <w:snapToGrid w:val="0"/>
              <w:rPr>
                <w:color w:val="000000"/>
                <w:sz w:val="24"/>
                <w:szCs w:val="24"/>
                <w:shd w:val="clear" w:color="auto" w:fill="FFFFFF"/>
              </w:rPr>
            </w:pPr>
          </w:p>
        </w:tc>
        <w:tc>
          <w:tcPr>
            <w:tcW w:w="6169" w:type="dxa"/>
            <w:tcBorders>
              <w:left w:val="single" w:sz="4" w:space="0" w:color="000000"/>
              <w:bottom w:val="single" w:sz="4" w:space="0" w:color="000000"/>
            </w:tcBorders>
            <w:shd w:val="clear" w:color="auto" w:fill="auto"/>
          </w:tcPr>
          <w:p w:rsidR="00086740" w:rsidRDefault="00086740" w:rsidP="008A72BF">
            <w:pPr>
              <w:pStyle w:val="33"/>
              <w:snapToGrid w:val="0"/>
              <w:rPr>
                <w:sz w:val="24"/>
                <w:szCs w:val="24"/>
              </w:rPr>
            </w:pPr>
            <w:r>
              <w:rPr>
                <w:sz w:val="24"/>
                <w:szCs w:val="24"/>
              </w:rPr>
              <w:t xml:space="preserve">Контроль за обустройством объектов социальной сферы, находящихся  в ведении органов  местного самоуправлении, приборами, передающими сигнал о </w:t>
            </w:r>
            <w:r>
              <w:rPr>
                <w:sz w:val="24"/>
                <w:szCs w:val="24"/>
              </w:rPr>
              <w:lastRenderedPageBreak/>
              <w:t>пожаре непосредственно в подразделения пожарной охраны (Федеральный закон от 22.07.2008 №123-ФЗ «Технический регламент о требованиях пожарной безопасности»).</w:t>
            </w:r>
          </w:p>
        </w:tc>
        <w:tc>
          <w:tcPr>
            <w:tcW w:w="1732" w:type="dxa"/>
            <w:tcBorders>
              <w:left w:val="single" w:sz="4" w:space="0" w:color="000000"/>
              <w:bottom w:val="single" w:sz="4" w:space="0" w:color="000000"/>
            </w:tcBorders>
            <w:shd w:val="clear" w:color="auto" w:fill="auto"/>
          </w:tcPr>
          <w:p w:rsidR="00086740" w:rsidRDefault="00086740" w:rsidP="008A72BF">
            <w:pPr>
              <w:pStyle w:val="33"/>
              <w:snapToGrid w:val="0"/>
              <w:jc w:val="center"/>
              <w:rPr>
                <w:sz w:val="24"/>
                <w:szCs w:val="24"/>
              </w:rPr>
            </w:pPr>
            <w:r>
              <w:rPr>
                <w:sz w:val="24"/>
                <w:szCs w:val="24"/>
              </w:rPr>
              <w:lastRenderedPageBreak/>
              <w:t>январь-</w:t>
            </w:r>
          </w:p>
          <w:p w:rsidR="00086740" w:rsidRDefault="00086740" w:rsidP="008A72BF">
            <w:pPr>
              <w:pStyle w:val="33"/>
              <w:jc w:val="center"/>
              <w:rPr>
                <w:sz w:val="24"/>
                <w:szCs w:val="24"/>
              </w:rPr>
            </w:pPr>
            <w:r>
              <w:rPr>
                <w:sz w:val="24"/>
                <w:szCs w:val="24"/>
              </w:rPr>
              <w:t>июнь</w:t>
            </w:r>
          </w:p>
        </w:tc>
        <w:tc>
          <w:tcPr>
            <w:tcW w:w="2657" w:type="dxa"/>
            <w:tcBorders>
              <w:left w:val="single" w:sz="4" w:space="0" w:color="000000"/>
              <w:bottom w:val="single" w:sz="4" w:space="0" w:color="000000"/>
            </w:tcBorders>
            <w:shd w:val="clear" w:color="auto" w:fill="auto"/>
          </w:tcPr>
          <w:p w:rsidR="00086740" w:rsidRDefault="00086740" w:rsidP="008A72BF">
            <w:pPr>
              <w:pStyle w:val="33"/>
              <w:snapToGrid w:val="0"/>
              <w:jc w:val="center"/>
              <w:rPr>
                <w:sz w:val="24"/>
                <w:szCs w:val="24"/>
              </w:rPr>
            </w:pPr>
            <w:r>
              <w:rPr>
                <w:sz w:val="24"/>
                <w:szCs w:val="24"/>
              </w:rPr>
              <w:t xml:space="preserve">Глава МО  </w:t>
            </w:r>
          </w:p>
        </w:tc>
        <w:tc>
          <w:tcPr>
            <w:tcW w:w="2331" w:type="dxa"/>
            <w:tcBorders>
              <w:left w:val="single" w:sz="4" w:space="0" w:color="000000"/>
              <w:bottom w:val="single" w:sz="4" w:space="0" w:color="000000"/>
            </w:tcBorders>
            <w:shd w:val="clear" w:color="auto" w:fill="auto"/>
          </w:tcPr>
          <w:p w:rsidR="00086740" w:rsidRDefault="00086740" w:rsidP="008A72BF">
            <w:pPr>
              <w:pStyle w:val="33"/>
              <w:snapToGrid w:val="0"/>
              <w:jc w:val="center"/>
              <w:rPr>
                <w:sz w:val="24"/>
                <w:szCs w:val="24"/>
              </w:rPr>
            </w:pPr>
            <w:r>
              <w:rPr>
                <w:sz w:val="24"/>
                <w:szCs w:val="24"/>
              </w:rPr>
              <w:t xml:space="preserve">Специалист администрации, курирующий   </w:t>
            </w:r>
          </w:p>
          <w:p w:rsidR="00086740" w:rsidRDefault="00086740" w:rsidP="008A72BF">
            <w:pPr>
              <w:pStyle w:val="33"/>
              <w:jc w:val="center"/>
              <w:rPr>
                <w:sz w:val="24"/>
                <w:szCs w:val="24"/>
              </w:rPr>
            </w:pPr>
            <w:r>
              <w:rPr>
                <w:sz w:val="24"/>
                <w:szCs w:val="24"/>
              </w:rPr>
              <w:lastRenderedPageBreak/>
              <w:t>вопросы пожарной  безопасности.</w:t>
            </w:r>
          </w:p>
        </w:tc>
        <w:tc>
          <w:tcPr>
            <w:tcW w:w="1639" w:type="dxa"/>
            <w:tcBorders>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000000"/>
                <w:sz w:val="24"/>
                <w:szCs w:val="24"/>
              </w:rPr>
            </w:pPr>
          </w:p>
        </w:tc>
      </w:tr>
      <w:tr w:rsidR="00086740" w:rsidTr="00086740">
        <w:tc>
          <w:tcPr>
            <w:tcW w:w="523" w:type="dxa"/>
            <w:tcBorders>
              <w:top w:val="single" w:sz="4" w:space="0" w:color="000000"/>
              <w:left w:val="single" w:sz="4" w:space="0" w:color="000000"/>
              <w:bottom w:val="single" w:sz="4" w:space="0" w:color="000000"/>
            </w:tcBorders>
            <w:shd w:val="clear" w:color="auto" w:fill="auto"/>
          </w:tcPr>
          <w:p w:rsidR="00086740" w:rsidRDefault="00086740" w:rsidP="008A72BF">
            <w:pPr>
              <w:pStyle w:val="320"/>
              <w:numPr>
                <w:ilvl w:val="0"/>
                <w:numId w:val="4"/>
              </w:numPr>
              <w:snapToGrid w:val="0"/>
              <w:rPr>
                <w:color w:val="000000"/>
                <w:sz w:val="24"/>
                <w:szCs w:val="24"/>
                <w:shd w:val="clear" w:color="auto" w:fill="FFFFFF"/>
              </w:rPr>
            </w:pPr>
          </w:p>
        </w:tc>
        <w:tc>
          <w:tcPr>
            <w:tcW w:w="6169" w:type="dxa"/>
            <w:tcBorders>
              <w:top w:val="single" w:sz="4" w:space="0" w:color="000000"/>
              <w:left w:val="single" w:sz="4" w:space="0" w:color="000000"/>
              <w:bottom w:val="single" w:sz="4" w:space="0" w:color="000000"/>
            </w:tcBorders>
            <w:shd w:val="clear" w:color="auto" w:fill="auto"/>
          </w:tcPr>
          <w:p w:rsidR="00086740" w:rsidRDefault="00086740" w:rsidP="008A72BF">
            <w:pPr>
              <w:pStyle w:val="311"/>
              <w:snapToGrid w:val="0"/>
              <w:rPr>
                <w:color w:val="000000"/>
                <w:sz w:val="24"/>
                <w:szCs w:val="24"/>
              </w:rPr>
            </w:pPr>
            <w:r>
              <w:rPr>
                <w:color w:val="000000"/>
                <w:sz w:val="24"/>
                <w:szCs w:val="24"/>
              </w:rPr>
              <w:t>Контроль: -  проведения  и оказание практической и методиче</w:t>
            </w:r>
            <w:r>
              <w:rPr>
                <w:color w:val="000000"/>
                <w:sz w:val="24"/>
                <w:szCs w:val="24"/>
              </w:rPr>
              <w:softHyphen/>
              <w:t>ской помощи в подготовке и проведении комплексных учений,  командно-штабных учений, тактико-специальных учений и объектовых тренировок  в поселениях и организациях;</w:t>
            </w:r>
          </w:p>
          <w:p w:rsidR="00086740" w:rsidRDefault="00086740" w:rsidP="008A72BF">
            <w:pPr>
              <w:pStyle w:val="311"/>
              <w:rPr>
                <w:color w:val="000000"/>
                <w:sz w:val="24"/>
                <w:szCs w:val="24"/>
              </w:rPr>
            </w:pPr>
            <w:r>
              <w:rPr>
                <w:color w:val="000000"/>
                <w:sz w:val="24"/>
                <w:szCs w:val="24"/>
              </w:rPr>
              <w:t>- обучения работников, личного состава формирований и  организаций.</w:t>
            </w:r>
          </w:p>
        </w:tc>
        <w:tc>
          <w:tcPr>
            <w:tcW w:w="1732" w:type="dxa"/>
            <w:tcBorders>
              <w:top w:val="single" w:sz="4" w:space="0" w:color="000000"/>
              <w:left w:val="single" w:sz="4" w:space="0" w:color="000000"/>
              <w:bottom w:val="single" w:sz="4" w:space="0" w:color="000000"/>
            </w:tcBorders>
            <w:shd w:val="clear" w:color="auto" w:fill="auto"/>
          </w:tcPr>
          <w:p w:rsidR="00086740" w:rsidRDefault="00086740" w:rsidP="008A72BF">
            <w:pPr>
              <w:pStyle w:val="311"/>
              <w:snapToGrid w:val="0"/>
              <w:jc w:val="center"/>
              <w:rPr>
                <w:color w:val="000000"/>
                <w:sz w:val="24"/>
                <w:szCs w:val="24"/>
              </w:rPr>
            </w:pPr>
            <w:r>
              <w:rPr>
                <w:color w:val="000000"/>
                <w:sz w:val="24"/>
                <w:szCs w:val="24"/>
              </w:rPr>
              <w:t>январь–</w:t>
            </w:r>
          </w:p>
          <w:p w:rsidR="00086740" w:rsidRDefault="00086740" w:rsidP="008A72BF">
            <w:pPr>
              <w:pStyle w:val="311"/>
              <w:jc w:val="center"/>
              <w:rPr>
                <w:color w:val="000000"/>
                <w:sz w:val="24"/>
                <w:szCs w:val="24"/>
              </w:rPr>
            </w:pPr>
            <w:r>
              <w:rPr>
                <w:color w:val="000000"/>
                <w:sz w:val="24"/>
                <w:szCs w:val="24"/>
              </w:rPr>
              <w:t>декабрь</w:t>
            </w:r>
          </w:p>
        </w:tc>
        <w:tc>
          <w:tcPr>
            <w:tcW w:w="2657" w:type="dxa"/>
            <w:tcBorders>
              <w:top w:val="single" w:sz="4" w:space="0" w:color="000000"/>
              <w:left w:val="single" w:sz="4" w:space="0" w:color="000000"/>
              <w:bottom w:val="single" w:sz="4" w:space="0" w:color="000000"/>
            </w:tcBorders>
            <w:shd w:val="clear" w:color="auto" w:fill="auto"/>
          </w:tcPr>
          <w:p w:rsidR="00086740" w:rsidRDefault="00086740" w:rsidP="008A72BF">
            <w:pPr>
              <w:pStyle w:val="311"/>
              <w:snapToGrid w:val="0"/>
              <w:ind w:left="-57" w:right="-57"/>
              <w:jc w:val="center"/>
              <w:rPr>
                <w:color w:val="000000"/>
                <w:sz w:val="24"/>
                <w:szCs w:val="24"/>
              </w:rPr>
            </w:pPr>
            <w:r>
              <w:rPr>
                <w:color w:val="000000"/>
                <w:sz w:val="24"/>
                <w:szCs w:val="24"/>
              </w:rPr>
              <w:t xml:space="preserve">Начальник сектора ГО ЧС </w:t>
            </w:r>
          </w:p>
        </w:tc>
        <w:tc>
          <w:tcPr>
            <w:tcW w:w="2331" w:type="dxa"/>
            <w:tcBorders>
              <w:top w:val="single" w:sz="4" w:space="0" w:color="000000"/>
              <w:left w:val="single" w:sz="4" w:space="0" w:color="000000"/>
              <w:bottom w:val="single" w:sz="4" w:space="0" w:color="000000"/>
            </w:tcBorders>
            <w:shd w:val="clear" w:color="auto" w:fill="auto"/>
          </w:tcPr>
          <w:p w:rsidR="00086740" w:rsidRDefault="00086740" w:rsidP="008A72BF">
            <w:pPr>
              <w:pStyle w:val="311"/>
              <w:snapToGrid w:val="0"/>
              <w:ind w:left="-57" w:right="-57"/>
              <w:jc w:val="center"/>
              <w:rPr>
                <w:color w:val="000000"/>
                <w:sz w:val="24"/>
                <w:szCs w:val="24"/>
              </w:rPr>
            </w:pPr>
            <w:r>
              <w:rPr>
                <w:color w:val="000000"/>
                <w:sz w:val="24"/>
                <w:szCs w:val="24"/>
              </w:rPr>
              <w:t>Органи</w:t>
            </w:r>
            <w:r>
              <w:rPr>
                <w:color w:val="000000"/>
                <w:sz w:val="24"/>
                <w:szCs w:val="24"/>
              </w:rPr>
              <w:softHyphen/>
              <w:t>зации</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pStyle w:val="320"/>
              <w:snapToGrid w:val="0"/>
              <w:rPr>
                <w:color w:val="000000"/>
                <w:sz w:val="24"/>
                <w:szCs w:val="24"/>
              </w:rPr>
            </w:pPr>
          </w:p>
        </w:tc>
      </w:tr>
    </w:tbl>
    <w:p w:rsidR="00086740" w:rsidRDefault="00086740" w:rsidP="00086740">
      <w:pPr>
        <w:jc w:val="center"/>
      </w:pPr>
    </w:p>
    <w:p w:rsidR="00086740" w:rsidRDefault="00086740" w:rsidP="00086740">
      <w:pPr>
        <w:rPr>
          <w:szCs w:val="28"/>
        </w:rPr>
      </w:pPr>
      <w:r>
        <w:rPr>
          <w:szCs w:val="28"/>
        </w:rPr>
        <w:t xml:space="preserve">Председатель Комиссии по предупреждению и </w:t>
      </w:r>
    </w:p>
    <w:p w:rsidR="00086740" w:rsidRDefault="00086740" w:rsidP="00086740">
      <w:pPr>
        <w:rPr>
          <w:szCs w:val="28"/>
        </w:rPr>
      </w:pPr>
      <w:r>
        <w:rPr>
          <w:szCs w:val="28"/>
        </w:rPr>
        <w:t>ликвидации чрезвычайных ситуаций и обеспечению</w:t>
      </w:r>
    </w:p>
    <w:p w:rsidR="00086740" w:rsidRDefault="00086740" w:rsidP="00086740">
      <w:pPr>
        <w:rPr>
          <w:color w:val="000000"/>
          <w:szCs w:val="28"/>
        </w:rPr>
      </w:pPr>
      <w:r>
        <w:rPr>
          <w:color w:val="000000"/>
          <w:szCs w:val="28"/>
        </w:rPr>
        <w:t xml:space="preserve">пожарной безопасности </w:t>
      </w:r>
      <w:r w:rsidR="001E7F63">
        <w:rPr>
          <w:color w:val="000000"/>
          <w:szCs w:val="28"/>
        </w:rPr>
        <w:t xml:space="preserve">Краснополянского сельского поселения                                                </w:t>
      </w:r>
      <w:r w:rsidR="00532EE6">
        <w:rPr>
          <w:color w:val="000000"/>
          <w:szCs w:val="28"/>
        </w:rPr>
        <w:t>Н.В.Желябина</w:t>
      </w:r>
    </w:p>
    <w:p w:rsidR="00086740" w:rsidRDefault="00086740" w:rsidP="00086740">
      <w:pPr>
        <w:jc w:val="both"/>
        <w:rPr>
          <w:bCs/>
          <w:color w:val="339966"/>
          <w:szCs w:val="28"/>
        </w:rPr>
      </w:pPr>
      <w:r>
        <w:rPr>
          <w:bCs/>
          <w:color w:val="339966"/>
          <w:szCs w:val="28"/>
        </w:rPr>
        <w:t xml:space="preserve">                    </w:t>
      </w:r>
    </w:p>
    <w:p w:rsidR="00086740" w:rsidRDefault="00086740" w:rsidP="00086740">
      <w:pPr>
        <w:jc w:val="both"/>
        <w:rPr>
          <w:bCs/>
          <w:szCs w:val="28"/>
        </w:rPr>
      </w:pPr>
      <w:r>
        <w:rPr>
          <w:bCs/>
          <w:color w:val="339966"/>
          <w:szCs w:val="28"/>
        </w:rPr>
        <w:t xml:space="preserve"> </w:t>
      </w:r>
      <w:r>
        <w:rPr>
          <w:bCs/>
          <w:szCs w:val="28"/>
        </w:rPr>
        <w:t>_____ ________________ 20</w:t>
      </w:r>
      <w:r w:rsidR="0092365F">
        <w:rPr>
          <w:bCs/>
          <w:szCs w:val="28"/>
        </w:rPr>
        <w:t>15</w:t>
      </w:r>
      <w:r>
        <w:rPr>
          <w:bCs/>
          <w:szCs w:val="28"/>
        </w:rPr>
        <w:t xml:space="preserve"> года</w:t>
      </w:r>
    </w:p>
    <w:p w:rsidR="00086740" w:rsidRDefault="00086740" w:rsidP="00086740">
      <w:pPr>
        <w:jc w:val="center"/>
        <w:rPr>
          <w:bCs/>
        </w:rPr>
      </w:pPr>
    </w:p>
    <w:p w:rsidR="00532EE6" w:rsidRDefault="0092365F" w:rsidP="00086740">
      <w:pPr>
        <w:jc w:val="both"/>
        <w:rPr>
          <w:bCs/>
        </w:rPr>
      </w:pPr>
      <w:r>
        <w:rPr>
          <w:bCs/>
        </w:rPr>
        <w:t>Главный специалист по общим вопросам</w:t>
      </w:r>
      <w:r w:rsidR="00532EE6">
        <w:rPr>
          <w:bCs/>
        </w:rPr>
        <w:t xml:space="preserve">                                                   </w:t>
      </w:r>
      <w:r>
        <w:rPr>
          <w:bCs/>
        </w:rPr>
        <w:t xml:space="preserve">                                  В.В.Шашкова</w:t>
      </w:r>
    </w:p>
    <w:p w:rsidR="00086740" w:rsidRDefault="0092365F" w:rsidP="00086740">
      <w:pPr>
        <w:jc w:val="both"/>
        <w:rPr>
          <w:bCs/>
        </w:rPr>
      </w:pPr>
      <w:r>
        <w:rPr>
          <w:bCs/>
        </w:rPr>
        <w:t>____ _________________ 2015</w:t>
      </w:r>
      <w:r w:rsidR="00086740">
        <w:rPr>
          <w:bCs/>
        </w:rPr>
        <w:t xml:space="preserve"> год</w:t>
      </w:r>
    </w:p>
    <w:p w:rsidR="00086740" w:rsidRDefault="00086740" w:rsidP="00086740">
      <w:pPr>
        <w:jc w:val="both"/>
      </w:pPr>
    </w:p>
    <w:p w:rsidR="00086740" w:rsidRDefault="00086740" w:rsidP="00086740">
      <w:pPr>
        <w:jc w:val="both"/>
      </w:pPr>
    </w:p>
    <w:p w:rsidR="00086740" w:rsidRDefault="00086740" w:rsidP="00086740">
      <w:pPr>
        <w:jc w:val="both"/>
      </w:pPr>
    </w:p>
    <w:p w:rsidR="00086740" w:rsidRDefault="00086740" w:rsidP="00086740">
      <w:pPr>
        <w:jc w:val="both"/>
      </w:pPr>
    </w:p>
    <w:p w:rsidR="00086740" w:rsidRDefault="00086740" w:rsidP="00086740">
      <w:pPr>
        <w:jc w:val="both"/>
      </w:pPr>
    </w:p>
    <w:p w:rsidR="00086740" w:rsidRDefault="00086740" w:rsidP="00086740">
      <w:pPr>
        <w:jc w:val="both"/>
      </w:pPr>
    </w:p>
    <w:p w:rsidR="00086740" w:rsidRDefault="00086740" w:rsidP="00086740">
      <w:pPr>
        <w:jc w:val="both"/>
      </w:pPr>
    </w:p>
    <w:p w:rsidR="00086740" w:rsidRDefault="00086740" w:rsidP="00086740">
      <w:pPr>
        <w:jc w:val="both"/>
      </w:pPr>
    </w:p>
    <w:p w:rsidR="00086740" w:rsidRDefault="00086740" w:rsidP="00086740">
      <w:pPr>
        <w:jc w:val="both"/>
      </w:pPr>
    </w:p>
    <w:p w:rsidR="00086740" w:rsidRDefault="00086740" w:rsidP="00086740">
      <w:pPr>
        <w:jc w:val="both"/>
      </w:pPr>
    </w:p>
    <w:p w:rsidR="00086740" w:rsidRDefault="00086740" w:rsidP="00086740">
      <w:pPr>
        <w:jc w:val="both"/>
      </w:pPr>
    </w:p>
    <w:p w:rsidR="00086740" w:rsidRDefault="00086740" w:rsidP="00086740">
      <w:pPr>
        <w:tabs>
          <w:tab w:val="left" w:pos="10395"/>
          <w:tab w:val="left" w:pos="10430"/>
        </w:tabs>
        <w:rPr>
          <w:color w:val="000000"/>
        </w:rPr>
      </w:pPr>
      <w:r>
        <w:rPr>
          <w:color w:val="000000"/>
        </w:rPr>
        <w:lastRenderedPageBreak/>
        <w:t xml:space="preserve">                                                                                                                                                  Приложение № 1 </w:t>
      </w:r>
    </w:p>
    <w:p w:rsidR="00086740" w:rsidRDefault="00086740" w:rsidP="00086740">
      <w:pPr>
        <w:tabs>
          <w:tab w:val="left" w:pos="10395"/>
          <w:tab w:val="left" w:pos="10430"/>
        </w:tabs>
        <w:rPr>
          <w:color w:val="000000"/>
        </w:rPr>
      </w:pPr>
      <w:r>
        <w:rPr>
          <w:color w:val="000000"/>
        </w:rPr>
        <w:t xml:space="preserve">                                                                                                                                                   к  Плану основных мероприятий </w:t>
      </w:r>
    </w:p>
    <w:p w:rsidR="00086740" w:rsidRDefault="00086740" w:rsidP="00086740">
      <w:pPr>
        <w:rPr>
          <w:color w:val="000000"/>
        </w:rPr>
      </w:pPr>
      <w:r>
        <w:rPr>
          <w:color w:val="000000"/>
        </w:rPr>
        <w:t xml:space="preserve">                                                                                                                          </w:t>
      </w:r>
      <w:r w:rsidR="0092365F">
        <w:rPr>
          <w:color w:val="000000"/>
        </w:rPr>
        <w:t xml:space="preserve">                         на 2015</w:t>
      </w:r>
      <w:r>
        <w:rPr>
          <w:color w:val="000000"/>
        </w:rPr>
        <w:t xml:space="preserve"> год</w:t>
      </w:r>
    </w:p>
    <w:p w:rsidR="00086740" w:rsidRDefault="00086740" w:rsidP="00086740">
      <w:pPr>
        <w:jc w:val="right"/>
        <w:rPr>
          <w:color w:val="000000"/>
        </w:rPr>
      </w:pPr>
    </w:p>
    <w:p w:rsidR="00086740" w:rsidRDefault="00086740" w:rsidP="00086740">
      <w:pPr>
        <w:jc w:val="center"/>
        <w:rPr>
          <w:color w:val="000000"/>
        </w:rPr>
      </w:pPr>
    </w:p>
    <w:p w:rsidR="00086740" w:rsidRDefault="00086740" w:rsidP="00086740">
      <w:pPr>
        <w:jc w:val="center"/>
        <w:rPr>
          <w:color w:val="000000"/>
        </w:rPr>
      </w:pPr>
    </w:p>
    <w:p w:rsidR="00086740" w:rsidRDefault="00086740" w:rsidP="00086740">
      <w:pPr>
        <w:jc w:val="center"/>
        <w:rPr>
          <w:b/>
          <w:bCs/>
          <w:color w:val="000000"/>
        </w:rPr>
      </w:pPr>
    </w:p>
    <w:p w:rsidR="00086740" w:rsidRDefault="00086740" w:rsidP="00086740">
      <w:pPr>
        <w:jc w:val="center"/>
        <w:rPr>
          <w:b/>
          <w:bCs/>
          <w:color w:val="000000"/>
        </w:rPr>
      </w:pPr>
      <w:r>
        <w:rPr>
          <w:b/>
          <w:bCs/>
          <w:color w:val="000000"/>
        </w:rPr>
        <w:t>План</w:t>
      </w:r>
    </w:p>
    <w:p w:rsidR="00086740" w:rsidRDefault="00086740" w:rsidP="00086740">
      <w:pPr>
        <w:jc w:val="center"/>
        <w:rPr>
          <w:b/>
          <w:bCs/>
          <w:color w:val="000000"/>
        </w:rPr>
      </w:pPr>
      <w:r>
        <w:rPr>
          <w:b/>
          <w:bCs/>
          <w:color w:val="000000"/>
        </w:rPr>
        <w:t xml:space="preserve">подготовки руководящего состава и должностных лиц ГО ЧС </w:t>
      </w:r>
      <w:r w:rsidR="009974DD">
        <w:rPr>
          <w:b/>
          <w:bCs/>
          <w:color w:val="000000"/>
        </w:rPr>
        <w:t>Краснополянского сельского поселения</w:t>
      </w:r>
    </w:p>
    <w:p w:rsidR="00086740" w:rsidRDefault="00086740" w:rsidP="00086740">
      <w:pPr>
        <w:jc w:val="center"/>
        <w:rPr>
          <w:b/>
          <w:bCs/>
          <w:color w:val="000000"/>
        </w:rPr>
      </w:pPr>
      <w:r>
        <w:rPr>
          <w:b/>
          <w:bCs/>
          <w:color w:val="000000"/>
        </w:rPr>
        <w:t xml:space="preserve">в ГКУ Ростовской области «УМЦ по делам ГО и ЧС Ростовской области» </w:t>
      </w:r>
    </w:p>
    <w:p w:rsidR="00086740" w:rsidRDefault="0092365F" w:rsidP="00086740">
      <w:pPr>
        <w:jc w:val="center"/>
        <w:rPr>
          <w:b/>
          <w:bCs/>
          <w:color w:val="000000"/>
        </w:rPr>
      </w:pPr>
      <w:r>
        <w:rPr>
          <w:b/>
          <w:bCs/>
          <w:color w:val="000000"/>
        </w:rPr>
        <w:t>в 2015</w:t>
      </w:r>
      <w:r w:rsidR="00086740">
        <w:rPr>
          <w:b/>
          <w:bCs/>
          <w:color w:val="000000"/>
        </w:rPr>
        <w:t xml:space="preserve"> году.</w:t>
      </w:r>
    </w:p>
    <w:p w:rsidR="00086740" w:rsidRDefault="00086740" w:rsidP="00086740">
      <w:pPr>
        <w:jc w:val="center"/>
        <w:rPr>
          <w:b/>
          <w:bCs/>
          <w:color w:val="000000"/>
        </w:rPr>
      </w:pPr>
    </w:p>
    <w:p w:rsidR="00086740" w:rsidRDefault="00086740" w:rsidP="00086740">
      <w:pPr>
        <w:jc w:val="center"/>
        <w:rPr>
          <w:b/>
          <w:bCs/>
        </w:rPr>
      </w:pPr>
    </w:p>
    <w:tbl>
      <w:tblPr>
        <w:tblW w:w="14968" w:type="dxa"/>
        <w:tblInd w:w="55" w:type="dxa"/>
        <w:tblLayout w:type="fixed"/>
        <w:tblCellMar>
          <w:top w:w="55" w:type="dxa"/>
          <w:left w:w="55" w:type="dxa"/>
          <w:bottom w:w="55" w:type="dxa"/>
          <w:right w:w="55" w:type="dxa"/>
        </w:tblCellMar>
        <w:tblLook w:val="0000"/>
      </w:tblPr>
      <w:tblGrid>
        <w:gridCol w:w="784"/>
        <w:gridCol w:w="4150"/>
        <w:gridCol w:w="1987"/>
        <w:gridCol w:w="1256"/>
        <w:gridCol w:w="1343"/>
        <w:gridCol w:w="5364"/>
        <w:gridCol w:w="40"/>
        <w:gridCol w:w="44"/>
      </w:tblGrid>
      <w:tr w:rsidR="00086740" w:rsidTr="00532EE6">
        <w:trPr>
          <w:gridAfter w:val="2"/>
          <w:wAfter w:w="84" w:type="dxa"/>
          <w:trHeight w:val="495"/>
        </w:trPr>
        <w:tc>
          <w:tcPr>
            <w:tcW w:w="784" w:type="dxa"/>
            <w:vMerge w:val="restart"/>
            <w:tcBorders>
              <w:top w:val="single" w:sz="1" w:space="0" w:color="000000"/>
              <w:left w:val="single" w:sz="1" w:space="0" w:color="000000"/>
            </w:tcBorders>
            <w:shd w:val="clear" w:color="auto" w:fill="auto"/>
          </w:tcPr>
          <w:p w:rsidR="00086740" w:rsidRDefault="00086740" w:rsidP="008A72BF">
            <w:pPr>
              <w:pStyle w:val="af9"/>
              <w:snapToGrid w:val="0"/>
            </w:pPr>
            <w:r>
              <w:t>№</w:t>
            </w:r>
          </w:p>
          <w:p w:rsidR="00086740" w:rsidRDefault="00086740" w:rsidP="008A72BF">
            <w:pPr>
              <w:pStyle w:val="af9"/>
            </w:pPr>
            <w:r>
              <w:t>п/п</w:t>
            </w:r>
          </w:p>
        </w:tc>
        <w:tc>
          <w:tcPr>
            <w:tcW w:w="4150" w:type="dxa"/>
            <w:vMerge w:val="restart"/>
            <w:tcBorders>
              <w:top w:val="single" w:sz="1" w:space="0" w:color="000000"/>
              <w:left w:val="single" w:sz="1" w:space="0" w:color="000000"/>
            </w:tcBorders>
            <w:shd w:val="clear" w:color="auto" w:fill="auto"/>
          </w:tcPr>
          <w:p w:rsidR="00086740" w:rsidRDefault="00086740" w:rsidP="008A72BF">
            <w:pPr>
              <w:pStyle w:val="af9"/>
              <w:snapToGrid w:val="0"/>
              <w:jc w:val="center"/>
            </w:pPr>
            <w:r>
              <w:t>Категории</w:t>
            </w:r>
          </w:p>
        </w:tc>
        <w:tc>
          <w:tcPr>
            <w:tcW w:w="1987" w:type="dxa"/>
            <w:vMerge w:val="restart"/>
            <w:tcBorders>
              <w:top w:val="single" w:sz="1" w:space="0" w:color="000000"/>
              <w:left w:val="single" w:sz="1" w:space="0" w:color="000000"/>
            </w:tcBorders>
            <w:shd w:val="clear" w:color="auto" w:fill="auto"/>
          </w:tcPr>
          <w:p w:rsidR="00086740" w:rsidRDefault="00086740" w:rsidP="008A72BF">
            <w:pPr>
              <w:pStyle w:val="af9"/>
              <w:snapToGrid w:val="0"/>
            </w:pPr>
            <w:r>
              <w:t xml:space="preserve">Сроки </w:t>
            </w:r>
          </w:p>
          <w:p w:rsidR="00086740" w:rsidRDefault="00086740" w:rsidP="008A72BF">
            <w:pPr>
              <w:pStyle w:val="af9"/>
            </w:pPr>
            <w:r>
              <w:t>обучения</w:t>
            </w:r>
          </w:p>
        </w:tc>
        <w:tc>
          <w:tcPr>
            <w:tcW w:w="2599" w:type="dxa"/>
            <w:gridSpan w:val="2"/>
            <w:tcBorders>
              <w:top w:val="single" w:sz="1" w:space="0" w:color="000000"/>
              <w:left w:val="single" w:sz="1" w:space="0" w:color="000000"/>
              <w:bottom w:val="single" w:sz="4" w:space="0" w:color="000000"/>
            </w:tcBorders>
            <w:shd w:val="clear" w:color="auto" w:fill="auto"/>
          </w:tcPr>
          <w:p w:rsidR="00086740" w:rsidRDefault="00086740" w:rsidP="008A72BF">
            <w:pPr>
              <w:pStyle w:val="af9"/>
              <w:snapToGrid w:val="0"/>
              <w:jc w:val="center"/>
            </w:pPr>
            <w:r>
              <w:t>Количество</w:t>
            </w:r>
          </w:p>
        </w:tc>
        <w:tc>
          <w:tcPr>
            <w:tcW w:w="5364" w:type="dxa"/>
            <w:vMerge w:val="restart"/>
            <w:tcBorders>
              <w:top w:val="single" w:sz="1" w:space="0" w:color="000000"/>
              <w:left w:val="single" w:sz="1" w:space="0" w:color="000000"/>
              <w:right w:val="single" w:sz="4" w:space="0" w:color="000000"/>
            </w:tcBorders>
            <w:shd w:val="clear" w:color="auto" w:fill="auto"/>
          </w:tcPr>
          <w:p w:rsidR="00086740" w:rsidRDefault="00086740" w:rsidP="008A72BF">
            <w:pPr>
              <w:pStyle w:val="af9"/>
              <w:snapToGrid w:val="0"/>
              <w:jc w:val="center"/>
            </w:pPr>
            <w:r>
              <w:t>ФИО, должность</w:t>
            </w:r>
          </w:p>
        </w:tc>
      </w:tr>
      <w:tr w:rsidR="00086740" w:rsidTr="00532EE6">
        <w:trPr>
          <w:gridAfter w:val="2"/>
          <w:wAfter w:w="84" w:type="dxa"/>
          <w:trHeight w:val="150"/>
        </w:trPr>
        <w:tc>
          <w:tcPr>
            <w:tcW w:w="784" w:type="dxa"/>
            <w:vMerge/>
            <w:tcBorders>
              <w:left w:val="single" w:sz="1" w:space="0" w:color="000000"/>
              <w:bottom w:val="single" w:sz="1" w:space="0" w:color="000000"/>
            </w:tcBorders>
            <w:shd w:val="clear" w:color="auto" w:fill="auto"/>
          </w:tcPr>
          <w:p w:rsidR="00086740" w:rsidRDefault="00086740" w:rsidP="008A72BF">
            <w:pPr>
              <w:pStyle w:val="af9"/>
              <w:snapToGrid w:val="0"/>
            </w:pPr>
          </w:p>
        </w:tc>
        <w:tc>
          <w:tcPr>
            <w:tcW w:w="4150" w:type="dxa"/>
            <w:vMerge/>
            <w:tcBorders>
              <w:left w:val="single" w:sz="1" w:space="0" w:color="000000"/>
              <w:bottom w:val="single" w:sz="1" w:space="0" w:color="000000"/>
            </w:tcBorders>
            <w:shd w:val="clear" w:color="auto" w:fill="auto"/>
          </w:tcPr>
          <w:p w:rsidR="00086740" w:rsidRDefault="00086740" w:rsidP="008A72BF">
            <w:pPr>
              <w:pStyle w:val="af9"/>
              <w:snapToGrid w:val="0"/>
              <w:jc w:val="center"/>
            </w:pPr>
          </w:p>
        </w:tc>
        <w:tc>
          <w:tcPr>
            <w:tcW w:w="1987" w:type="dxa"/>
            <w:vMerge/>
            <w:tcBorders>
              <w:left w:val="single" w:sz="1" w:space="0" w:color="000000"/>
              <w:bottom w:val="single" w:sz="1" w:space="0" w:color="000000"/>
            </w:tcBorders>
            <w:shd w:val="clear" w:color="auto" w:fill="auto"/>
          </w:tcPr>
          <w:p w:rsidR="00086740" w:rsidRDefault="00086740" w:rsidP="008A72BF">
            <w:pPr>
              <w:pStyle w:val="af9"/>
              <w:snapToGrid w:val="0"/>
            </w:pPr>
          </w:p>
        </w:tc>
        <w:tc>
          <w:tcPr>
            <w:tcW w:w="1256" w:type="dxa"/>
            <w:tcBorders>
              <w:top w:val="single" w:sz="4" w:space="0" w:color="000000"/>
              <w:left w:val="single" w:sz="1" w:space="0" w:color="000000"/>
              <w:bottom w:val="single" w:sz="1" w:space="0" w:color="000000"/>
            </w:tcBorders>
            <w:shd w:val="clear" w:color="auto" w:fill="auto"/>
          </w:tcPr>
          <w:p w:rsidR="00086740" w:rsidRDefault="00086740" w:rsidP="008A72BF">
            <w:pPr>
              <w:pStyle w:val="af9"/>
              <w:snapToGrid w:val="0"/>
              <w:jc w:val="center"/>
            </w:pPr>
            <w:r>
              <w:t>план</w:t>
            </w:r>
          </w:p>
        </w:tc>
        <w:tc>
          <w:tcPr>
            <w:tcW w:w="1343" w:type="dxa"/>
            <w:tcBorders>
              <w:top w:val="single" w:sz="4" w:space="0" w:color="000000"/>
              <w:left w:val="single" w:sz="4" w:space="0" w:color="000000"/>
              <w:bottom w:val="single" w:sz="1" w:space="0" w:color="000000"/>
            </w:tcBorders>
            <w:shd w:val="clear" w:color="auto" w:fill="auto"/>
          </w:tcPr>
          <w:p w:rsidR="00086740" w:rsidRDefault="00086740" w:rsidP="008A72BF">
            <w:pPr>
              <w:pStyle w:val="af9"/>
              <w:snapToGrid w:val="0"/>
              <w:jc w:val="center"/>
            </w:pPr>
            <w:r>
              <w:t>выполнено</w:t>
            </w:r>
          </w:p>
        </w:tc>
        <w:tc>
          <w:tcPr>
            <w:tcW w:w="5364" w:type="dxa"/>
            <w:vMerge/>
            <w:tcBorders>
              <w:left w:val="single" w:sz="1" w:space="0" w:color="000000"/>
              <w:bottom w:val="single" w:sz="1" w:space="0" w:color="000000"/>
              <w:right w:val="single" w:sz="4" w:space="0" w:color="000000"/>
            </w:tcBorders>
            <w:shd w:val="clear" w:color="auto" w:fill="auto"/>
          </w:tcPr>
          <w:p w:rsidR="00086740" w:rsidRDefault="00086740" w:rsidP="008A72BF">
            <w:pPr>
              <w:pStyle w:val="af9"/>
              <w:snapToGrid w:val="0"/>
              <w:jc w:val="center"/>
            </w:pPr>
          </w:p>
        </w:tc>
      </w:tr>
      <w:tr w:rsidR="00086740" w:rsidTr="00532EE6">
        <w:tblPrEx>
          <w:tblCellMar>
            <w:top w:w="0" w:type="dxa"/>
            <w:left w:w="0" w:type="dxa"/>
            <w:bottom w:w="0" w:type="dxa"/>
            <w:right w:w="0" w:type="dxa"/>
          </w:tblCellMar>
        </w:tblPrEx>
        <w:tc>
          <w:tcPr>
            <w:tcW w:w="784" w:type="dxa"/>
            <w:vMerge w:val="restart"/>
            <w:tcBorders>
              <w:left w:val="single" w:sz="1" w:space="0" w:color="000000"/>
              <w:bottom w:val="single" w:sz="4" w:space="0" w:color="000000"/>
            </w:tcBorders>
            <w:shd w:val="clear" w:color="auto" w:fill="auto"/>
          </w:tcPr>
          <w:p w:rsidR="00086740" w:rsidRDefault="00086740" w:rsidP="008A72BF">
            <w:pPr>
              <w:snapToGrid w:val="0"/>
              <w:jc w:val="center"/>
              <w:rPr>
                <w:color w:val="000000"/>
                <w:shd w:val="clear" w:color="auto" w:fill="FFFFFF"/>
              </w:rPr>
            </w:pPr>
          </w:p>
          <w:p w:rsidR="00086740" w:rsidRDefault="00532EE6" w:rsidP="008A72BF">
            <w:pPr>
              <w:snapToGrid w:val="0"/>
              <w:jc w:val="center"/>
              <w:rPr>
                <w:color w:val="000000"/>
                <w:shd w:val="clear" w:color="auto" w:fill="FFFFFF"/>
              </w:rPr>
            </w:pPr>
            <w:r>
              <w:rPr>
                <w:color w:val="000000"/>
                <w:shd w:val="clear" w:color="auto" w:fill="FFFFFF"/>
              </w:rPr>
              <w:t>1</w:t>
            </w:r>
            <w:r w:rsidR="00086740">
              <w:rPr>
                <w:color w:val="000000"/>
                <w:shd w:val="clear" w:color="auto" w:fill="FFFFFF"/>
              </w:rPr>
              <w:t>.</w:t>
            </w:r>
          </w:p>
        </w:tc>
        <w:tc>
          <w:tcPr>
            <w:tcW w:w="4150" w:type="dxa"/>
            <w:vMerge w:val="restart"/>
            <w:tcBorders>
              <w:left w:val="single" w:sz="1" w:space="0" w:color="000000"/>
              <w:bottom w:val="single" w:sz="4" w:space="0" w:color="000000"/>
            </w:tcBorders>
            <w:shd w:val="clear" w:color="auto" w:fill="auto"/>
          </w:tcPr>
          <w:p w:rsidR="00086740" w:rsidRDefault="00086740" w:rsidP="008A72BF">
            <w:pPr>
              <w:snapToGrid w:val="0"/>
              <w:rPr>
                <w:color w:val="000000"/>
                <w:shd w:val="clear" w:color="auto" w:fill="FFFFFF"/>
              </w:rPr>
            </w:pPr>
            <w:r>
              <w:rPr>
                <w:color w:val="000000"/>
                <w:shd w:val="clear" w:color="auto" w:fill="FFFFFF"/>
              </w:rPr>
              <w:t>Руководители общеобразовательных учреждений</w:t>
            </w:r>
          </w:p>
        </w:tc>
        <w:tc>
          <w:tcPr>
            <w:tcW w:w="1987" w:type="dxa"/>
            <w:tcBorders>
              <w:left w:val="single" w:sz="1" w:space="0" w:color="000000"/>
              <w:bottom w:val="single" w:sz="4" w:space="0" w:color="000000"/>
            </w:tcBorders>
            <w:shd w:val="clear" w:color="auto" w:fill="auto"/>
          </w:tcPr>
          <w:p w:rsidR="00086740" w:rsidRDefault="00086740" w:rsidP="008A72BF">
            <w:pPr>
              <w:pStyle w:val="af9"/>
              <w:snapToGrid w:val="0"/>
              <w:jc w:val="center"/>
            </w:pPr>
          </w:p>
        </w:tc>
        <w:tc>
          <w:tcPr>
            <w:tcW w:w="1256" w:type="dxa"/>
            <w:vMerge w:val="restart"/>
            <w:tcBorders>
              <w:left w:val="single" w:sz="1" w:space="0" w:color="000000"/>
              <w:bottom w:val="single" w:sz="4" w:space="0" w:color="000000"/>
            </w:tcBorders>
            <w:shd w:val="clear" w:color="auto" w:fill="auto"/>
          </w:tcPr>
          <w:p w:rsidR="00086740" w:rsidRDefault="00532EE6" w:rsidP="008A72BF">
            <w:pPr>
              <w:pStyle w:val="af9"/>
              <w:snapToGrid w:val="0"/>
              <w:jc w:val="center"/>
            </w:pPr>
            <w:r>
              <w:t>2</w:t>
            </w:r>
          </w:p>
        </w:tc>
        <w:tc>
          <w:tcPr>
            <w:tcW w:w="1343" w:type="dxa"/>
            <w:tcBorders>
              <w:left w:val="single" w:sz="4" w:space="0" w:color="000000"/>
              <w:bottom w:val="single" w:sz="4" w:space="0" w:color="000000"/>
            </w:tcBorders>
            <w:shd w:val="clear" w:color="auto" w:fill="auto"/>
          </w:tcPr>
          <w:p w:rsidR="00086740" w:rsidRDefault="00086740" w:rsidP="008A72BF">
            <w:pPr>
              <w:pStyle w:val="af9"/>
              <w:snapToGrid w:val="0"/>
              <w:jc w:val="center"/>
            </w:pPr>
          </w:p>
        </w:tc>
        <w:tc>
          <w:tcPr>
            <w:tcW w:w="5364" w:type="dxa"/>
            <w:tcBorders>
              <w:left w:val="single" w:sz="1" w:space="0" w:color="000000"/>
              <w:bottom w:val="single" w:sz="4" w:space="0" w:color="000000"/>
            </w:tcBorders>
            <w:shd w:val="clear" w:color="auto" w:fill="auto"/>
          </w:tcPr>
          <w:p w:rsidR="00086740" w:rsidRDefault="00086740" w:rsidP="008A72BF">
            <w:pPr>
              <w:snapToGrid w:val="0"/>
              <w:rPr>
                <w:color w:val="000000"/>
                <w:shd w:val="clear" w:color="auto" w:fill="FFFFFF"/>
              </w:rPr>
            </w:pPr>
          </w:p>
        </w:tc>
        <w:tc>
          <w:tcPr>
            <w:tcW w:w="40" w:type="dxa"/>
            <w:tcBorders>
              <w:left w:val="single" w:sz="1" w:space="0" w:color="000000"/>
            </w:tcBorders>
            <w:shd w:val="clear" w:color="auto" w:fill="auto"/>
          </w:tcPr>
          <w:p w:rsidR="00086740" w:rsidRDefault="00086740" w:rsidP="008A72BF">
            <w:pPr>
              <w:snapToGrid w:val="0"/>
              <w:rPr>
                <w:color w:val="000000"/>
                <w:shd w:val="clear" w:color="auto" w:fill="FFFFFF"/>
              </w:rPr>
            </w:pPr>
          </w:p>
        </w:tc>
        <w:tc>
          <w:tcPr>
            <w:tcW w:w="44" w:type="dxa"/>
            <w:shd w:val="clear" w:color="auto" w:fill="auto"/>
          </w:tcPr>
          <w:p w:rsidR="00086740" w:rsidRDefault="00086740" w:rsidP="008A72BF">
            <w:pPr>
              <w:snapToGrid w:val="0"/>
              <w:rPr>
                <w:color w:val="000000"/>
                <w:shd w:val="clear" w:color="auto" w:fill="FFFFFF"/>
              </w:rPr>
            </w:pPr>
          </w:p>
        </w:tc>
      </w:tr>
      <w:tr w:rsidR="00086740" w:rsidTr="00532EE6">
        <w:tblPrEx>
          <w:tblCellMar>
            <w:top w:w="0" w:type="dxa"/>
            <w:left w:w="0" w:type="dxa"/>
            <w:bottom w:w="0" w:type="dxa"/>
            <w:right w:w="0" w:type="dxa"/>
          </w:tblCellMar>
        </w:tblPrEx>
        <w:tc>
          <w:tcPr>
            <w:tcW w:w="784" w:type="dxa"/>
            <w:vMerge/>
            <w:tcBorders>
              <w:left w:val="single" w:sz="1" w:space="0" w:color="000000"/>
              <w:bottom w:val="single" w:sz="4" w:space="0" w:color="000000"/>
            </w:tcBorders>
            <w:shd w:val="clear" w:color="auto" w:fill="auto"/>
          </w:tcPr>
          <w:p w:rsidR="00086740" w:rsidRDefault="00086740" w:rsidP="008A72BF">
            <w:pPr>
              <w:snapToGrid w:val="0"/>
              <w:jc w:val="center"/>
              <w:rPr>
                <w:color w:val="000000"/>
                <w:shd w:val="clear" w:color="auto" w:fill="FFFFFF"/>
              </w:rPr>
            </w:pPr>
          </w:p>
        </w:tc>
        <w:tc>
          <w:tcPr>
            <w:tcW w:w="4150" w:type="dxa"/>
            <w:vMerge/>
            <w:tcBorders>
              <w:left w:val="single" w:sz="1" w:space="0" w:color="000000"/>
              <w:bottom w:val="single" w:sz="4" w:space="0" w:color="000000"/>
            </w:tcBorders>
            <w:shd w:val="clear" w:color="auto" w:fill="auto"/>
          </w:tcPr>
          <w:p w:rsidR="00086740" w:rsidRDefault="00086740" w:rsidP="008A72BF">
            <w:pPr>
              <w:snapToGrid w:val="0"/>
              <w:jc w:val="center"/>
              <w:rPr>
                <w:color w:val="000000"/>
                <w:shd w:val="clear" w:color="auto" w:fill="FFFFFF"/>
              </w:rPr>
            </w:pPr>
          </w:p>
        </w:tc>
        <w:tc>
          <w:tcPr>
            <w:tcW w:w="1987" w:type="dxa"/>
            <w:tcBorders>
              <w:left w:val="single" w:sz="1" w:space="0" w:color="000000"/>
              <w:bottom w:val="single" w:sz="4" w:space="0" w:color="000000"/>
            </w:tcBorders>
            <w:shd w:val="clear" w:color="auto" w:fill="auto"/>
          </w:tcPr>
          <w:p w:rsidR="00086740" w:rsidRDefault="00086740" w:rsidP="008A72BF">
            <w:pPr>
              <w:pStyle w:val="af9"/>
              <w:snapToGrid w:val="0"/>
              <w:jc w:val="center"/>
            </w:pPr>
            <w:r>
              <w:t>07.04.-11.04</w:t>
            </w:r>
          </w:p>
        </w:tc>
        <w:tc>
          <w:tcPr>
            <w:tcW w:w="1256" w:type="dxa"/>
            <w:vMerge/>
            <w:tcBorders>
              <w:left w:val="single" w:sz="1" w:space="0" w:color="000000"/>
              <w:bottom w:val="single" w:sz="4" w:space="0" w:color="000000"/>
            </w:tcBorders>
            <w:shd w:val="clear" w:color="auto" w:fill="auto"/>
          </w:tcPr>
          <w:p w:rsidR="00086740" w:rsidRDefault="00086740" w:rsidP="008A72BF">
            <w:pPr>
              <w:pStyle w:val="af9"/>
              <w:snapToGrid w:val="0"/>
              <w:jc w:val="center"/>
            </w:pPr>
          </w:p>
        </w:tc>
        <w:tc>
          <w:tcPr>
            <w:tcW w:w="1343" w:type="dxa"/>
            <w:tcBorders>
              <w:left w:val="single" w:sz="4" w:space="0" w:color="000000"/>
              <w:bottom w:val="single" w:sz="4" w:space="0" w:color="000000"/>
            </w:tcBorders>
            <w:shd w:val="clear" w:color="auto" w:fill="auto"/>
          </w:tcPr>
          <w:p w:rsidR="00086740" w:rsidRDefault="00086740" w:rsidP="008A72BF">
            <w:pPr>
              <w:pStyle w:val="af9"/>
              <w:snapToGrid w:val="0"/>
              <w:jc w:val="center"/>
            </w:pPr>
          </w:p>
        </w:tc>
        <w:tc>
          <w:tcPr>
            <w:tcW w:w="5364" w:type="dxa"/>
            <w:tcBorders>
              <w:left w:val="single" w:sz="1" w:space="0" w:color="000000"/>
              <w:bottom w:val="single" w:sz="4" w:space="0" w:color="000000"/>
            </w:tcBorders>
            <w:shd w:val="clear" w:color="auto" w:fill="auto"/>
          </w:tcPr>
          <w:p w:rsidR="00086740" w:rsidRDefault="00086740" w:rsidP="008A72BF">
            <w:pPr>
              <w:snapToGrid w:val="0"/>
              <w:rPr>
                <w:color w:val="000000"/>
                <w:shd w:val="clear" w:color="auto" w:fill="FFFFFF"/>
              </w:rPr>
            </w:pPr>
            <w:r>
              <w:rPr>
                <w:color w:val="000000"/>
                <w:shd w:val="clear" w:color="auto" w:fill="FFFFFF"/>
              </w:rPr>
              <w:t xml:space="preserve">Сасина </w:t>
            </w:r>
            <w:r w:rsidR="0092365F">
              <w:rPr>
                <w:color w:val="000000"/>
                <w:shd w:val="clear" w:color="auto" w:fill="FFFFFF"/>
              </w:rPr>
              <w:t>Елена Николаевна</w:t>
            </w:r>
          </w:p>
        </w:tc>
        <w:tc>
          <w:tcPr>
            <w:tcW w:w="40" w:type="dxa"/>
            <w:tcBorders>
              <w:left w:val="single" w:sz="1" w:space="0" w:color="000000"/>
            </w:tcBorders>
            <w:shd w:val="clear" w:color="auto" w:fill="auto"/>
          </w:tcPr>
          <w:p w:rsidR="00086740" w:rsidRDefault="00086740" w:rsidP="008A72BF">
            <w:pPr>
              <w:snapToGrid w:val="0"/>
              <w:rPr>
                <w:color w:val="000000"/>
                <w:shd w:val="clear" w:color="auto" w:fill="FFFFFF"/>
              </w:rPr>
            </w:pPr>
          </w:p>
        </w:tc>
        <w:tc>
          <w:tcPr>
            <w:tcW w:w="44" w:type="dxa"/>
            <w:shd w:val="clear" w:color="auto" w:fill="auto"/>
          </w:tcPr>
          <w:p w:rsidR="00086740" w:rsidRDefault="00086740" w:rsidP="008A72BF">
            <w:pPr>
              <w:snapToGrid w:val="0"/>
              <w:rPr>
                <w:color w:val="000000"/>
                <w:shd w:val="clear" w:color="auto" w:fill="FFFFFF"/>
              </w:rPr>
            </w:pPr>
          </w:p>
        </w:tc>
      </w:tr>
      <w:tr w:rsidR="00086740" w:rsidTr="00532EE6">
        <w:tblPrEx>
          <w:tblCellMar>
            <w:top w:w="0" w:type="dxa"/>
            <w:left w:w="0" w:type="dxa"/>
            <w:bottom w:w="0" w:type="dxa"/>
            <w:right w:w="0" w:type="dxa"/>
          </w:tblCellMar>
        </w:tblPrEx>
        <w:tc>
          <w:tcPr>
            <w:tcW w:w="784" w:type="dxa"/>
            <w:vMerge/>
            <w:tcBorders>
              <w:left w:val="single" w:sz="1" w:space="0" w:color="000000"/>
              <w:bottom w:val="single" w:sz="4" w:space="0" w:color="000000"/>
            </w:tcBorders>
            <w:shd w:val="clear" w:color="auto" w:fill="auto"/>
          </w:tcPr>
          <w:p w:rsidR="00086740" w:rsidRDefault="00086740" w:rsidP="008A72BF">
            <w:pPr>
              <w:snapToGrid w:val="0"/>
              <w:jc w:val="center"/>
              <w:rPr>
                <w:color w:val="000000"/>
                <w:shd w:val="clear" w:color="auto" w:fill="FFFFFF"/>
              </w:rPr>
            </w:pPr>
          </w:p>
        </w:tc>
        <w:tc>
          <w:tcPr>
            <w:tcW w:w="4150" w:type="dxa"/>
            <w:vMerge/>
            <w:tcBorders>
              <w:left w:val="single" w:sz="1" w:space="0" w:color="000000"/>
              <w:bottom w:val="single" w:sz="4" w:space="0" w:color="000000"/>
            </w:tcBorders>
            <w:shd w:val="clear" w:color="auto" w:fill="auto"/>
          </w:tcPr>
          <w:p w:rsidR="00086740" w:rsidRDefault="00086740" w:rsidP="008A72BF">
            <w:pPr>
              <w:snapToGrid w:val="0"/>
              <w:jc w:val="center"/>
              <w:rPr>
                <w:color w:val="000000"/>
                <w:shd w:val="clear" w:color="auto" w:fill="FFFFFF"/>
              </w:rPr>
            </w:pPr>
          </w:p>
        </w:tc>
        <w:tc>
          <w:tcPr>
            <w:tcW w:w="1987" w:type="dxa"/>
            <w:tcBorders>
              <w:left w:val="single" w:sz="1" w:space="0" w:color="000000"/>
              <w:bottom w:val="single" w:sz="4" w:space="0" w:color="000000"/>
            </w:tcBorders>
            <w:shd w:val="clear" w:color="auto" w:fill="auto"/>
          </w:tcPr>
          <w:p w:rsidR="00086740" w:rsidRDefault="00086740" w:rsidP="008A72BF">
            <w:pPr>
              <w:pStyle w:val="af9"/>
              <w:snapToGrid w:val="0"/>
              <w:jc w:val="center"/>
            </w:pPr>
            <w:r>
              <w:t>22.09-26.09</w:t>
            </w:r>
          </w:p>
        </w:tc>
        <w:tc>
          <w:tcPr>
            <w:tcW w:w="1256" w:type="dxa"/>
            <w:vMerge/>
            <w:tcBorders>
              <w:left w:val="single" w:sz="1" w:space="0" w:color="000000"/>
              <w:bottom w:val="single" w:sz="4" w:space="0" w:color="000000"/>
            </w:tcBorders>
            <w:shd w:val="clear" w:color="auto" w:fill="auto"/>
          </w:tcPr>
          <w:p w:rsidR="00086740" w:rsidRDefault="00086740" w:rsidP="008A72BF">
            <w:pPr>
              <w:pStyle w:val="af9"/>
              <w:snapToGrid w:val="0"/>
              <w:jc w:val="center"/>
            </w:pPr>
          </w:p>
        </w:tc>
        <w:tc>
          <w:tcPr>
            <w:tcW w:w="1343" w:type="dxa"/>
            <w:tcBorders>
              <w:left w:val="single" w:sz="4" w:space="0" w:color="000000"/>
              <w:bottom w:val="single" w:sz="4" w:space="0" w:color="000000"/>
            </w:tcBorders>
            <w:shd w:val="clear" w:color="auto" w:fill="auto"/>
          </w:tcPr>
          <w:p w:rsidR="00086740" w:rsidRDefault="00086740" w:rsidP="008A72BF">
            <w:pPr>
              <w:pStyle w:val="af9"/>
              <w:snapToGrid w:val="0"/>
              <w:jc w:val="center"/>
            </w:pPr>
          </w:p>
        </w:tc>
        <w:tc>
          <w:tcPr>
            <w:tcW w:w="5364" w:type="dxa"/>
            <w:tcBorders>
              <w:left w:val="single" w:sz="1" w:space="0" w:color="000000"/>
              <w:bottom w:val="single" w:sz="4" w:space="0" w:color="000000"/>
            </w:tcBorders>
            <w:shd w:val="clear" w:color="auto" w:fill="auto"/>
          </w:tcPr>
          <w:p w:rsidR="00086740" w:rsidRDefault="00086740" w:rsidP="008A72BF">
            <w:pPr>
              <w:snapToGrid w:val="0"/>
              <w:rPr>
                <w:color w:val="000000"/>
                <w:shd w:val="clear" w:color="auto" w:fill="FFFFFF"/>
              </w:rPr>
            </w:pPr>
            <w:r>
              <w:rPr>
                <w:color w:val="000000"/>
                <w:shd w:val="clear" w:color="auto" w:fill="FFFFFF"/>
              </w:rPr>
              <w:t>Котельникова Светлана Владимировна</w:t>
            </w:r>
          </w:p>
        </w:tc>
        <w:tc>
          <w:tcPr>
            <w:tcW w:w="40" w:type="dxa"/>
            <w:tcBorders>
              <w:left w:val="single" w:sz="1" w:space="0" w:color="000000"/>
            </w:tcBorders>
            <w:shd w:val="clear" w:color="auto" w:fill="auto"/>
          </w:tcPr>
          <w:p w:rsidR="00086740" w:rsidRDefault="00086740" w:rsidP="008A72BF">
            <w:pPr>
              <w:snapToGrid w:val="0"/>
              <w:rPr>
                <w:color w:val="000000"/>
                <w:shd w:val="clear" w:color="auto" w:fill="FFFFFF"/>
              </w:rPr>
            </w:pPr>
          </w:p>
        </w:tc>
        <w:tc>
          <w:tcPr>
            <w:tcW w:w="44" w:type="dxa"/>
            <w:shd w:val="clear" w:color="auto" w:fill="auto"/>
          </w:tcPr>
          <w:p w:rsidR="00086740" w:rsidRDefault="00086740" w:rsidP="008A72BF">
            <w:pPr>
              <w:snapToGrid w:val="0"/>
              <w:rPr>
                <w:color w:val="000000"/>
                <w:shd w:val="clear" w:color="auto" w:fill="FFFFFF"/>
              </w:rPr>
            </w:pPr>
          </w:p>
        </w:tc>
      </w:tr>
      <w:tr w:rsidR="00086740" w:rsidTr="00532EE6">
        <w:tblPrEx>
          <w:tblCellMar>
            <w:top w:w="0" w:type="dxa"/>
            <w:left w:w="0" w:type="dxa"/>
            <w:bottom w:w="0" w:type="dxa"/>
            <w:right w:w="0" w:type="dxa"/>
          </w:tblCellMar>
        </w:tblPrEx>
        <w:tc>
          <w:tcPr>
            <w:tcW w:w="784" w:type="dxa"/>
            <w:vMerge/>
            <w:tcBorders>
              <w:left w:val="single" w:sz="1" w:space="0" w:color="000000"/>
              <w:bottom w:val="single" w:sz="4" w:space="0" w:color="000000"/>
            </w:tcBorders>
            <w:shd w:val="clear" w:color="auto" w:fill="auto"/>
          </w:tcPr>
          <w:p w:rsidR="00086740" w:rsidRDefault="00086740" w:rsidP="008A72BF">
            <w:pPr>
              <w:snapToGrid w:val="0"/>
              <w:jc w:val="center"/>
              <w:rPr>
                <w:color w:val="000000"/>
                <w:shd w:val="clear" w:color="auto" w:fill="FFFFFF"/>
              </w:rPr>
            </w:pPr>
          </w:p>
        </w:tc>
        <w:tc>
          <w:tcPr>
            <w:tcW w:w="4150" w:type="dxa"/>
            <w:vMerge/>
            <w:tcBorders>
              <w:left w:val="single" w:sz="1" w:space="0" w:color="000000"/>
              <w:bottom w:val="single" w:sz="4" w:space="0" w:color="000000"/>
            </w:tcBorders>
            <w:shd w:val="clear" w:color="auto" w:fill="auto"/>
          </w:tcPr>
          <w:p w:rsidR="00086740" w:rsidRDefault="00086740" w:rsidP="008A72BF">
            <w:pPr>
              <w:snapToGrid w:val="0"/>
              <w:jc w:val="center"/>
              <w:rPr>
                <w:color w:val="000000"/>
                <w:shd w:val="clear" w:color="auto" w:fill="FFFFFF"/>
              </w:rPr>
            </w:pPr>
          </w:p>
        </w:tc>
        <w:tc>
          <w:tcPr>
            <w:tcW w:w="1987" w:type="dxa"/>
            <w:tcBorders>
              <w:left w:val="single" w:sz="1" w:space="0" w:color="000000"/>
              <w:bottom w:val="single" w:sz="4" w:space="0" w:color="000000"/>
            </w:tcBorders>
            <w:shd w:val="clear" w:color="auto" w:fill="auto"/>
          </w:tcPr>
          <w:p w:rsidR="00086740" w:rsidRDefault="00086740" w:rsidP="008A72BF">
            <w:pPr>
              <w:pStyle w:val="af9"/>
              <w:snapToGrid w:val="0"/>
              <w:jc w:val="center"/>
            </w:pPr>
          </w:p>
        </w:tc>
        <w:tc>
          <w:tcPr>
            <w:tcW w:w="1256" w:type="dxa"/>
            <w:vMerge/>
            <w:tcBorders>
              <w:left w:val="single" w:sz="1" w:space="0" w:color="000000"/>
              <w:bottom w:val="single" w:sz="4" w:space="0" w:color="000000"/>
            </w:tcBorders>
            <w:shd w:val="clear" w:color="auto" w:fill="auto"/>
          </w:tcPr>
          <w:p w:rsidR="00086740" w:rsidRDefault="00086740" w:rsidP="008A72BF">
            <w:pPr>
              <w:pStyle w:val="af9"/>
              <w:snapToGrid w:val="0"/>
              <w:jc w:val="center"/>
            </w:pPr>
          </w:p>
        </w:tc>
        <w:tc>
          <w:tcPr>
            <w:tcW w:w="1343" w:type="dxa"/>
            <w:tcBorders>
              <w:left w:val="single" w:sz="4" w:space="0" w:color="000000"/>
              <w:bottom w:val="single" w:sz="4" w:space="0" w:color="000000"/>
            </w:tcBorders>
            <w:shd w:val="clear" w:color="auto" w:fill="auto"/>
          </w:tcPr>
          <w:p w:rsidR="00086740" w:rsidRDefault="00086740" w:rsidP="008A72BF">
            <w:pPr>
              <w:pStyle w:val="af9"/>
              <w:snapToGrid w:val="0"/>
              <w:jc w:val="center"/>
            </w:pPr>
          </w:p>
        </w:tc>
        <w:tc>
          <w:tcPr>
            <w:tcW w:w="5364" w:type="dxa"/>
            <w:tcBorders>
              <w:left w:val="single" w:sz="1" w:space="0" w:color="000000"/>
              <w:bottom w:val="single" w:sz="4" w:space="0" w:color="000000"/>
            </w:tcBorders>
            <w:shd w:val="clear" w:color="auto" w:fill="auto"/>
          </w:tcPr>
          <w:p w:rsidR="00086740" w:rsidRDefault="00086740" w:rsidP="008A72BF">
            <w:pPr>
              <w:snapToGrid w:val="0"/>
              <w:rPr>
                <w:color w:val="000000"/>
                <w:shd w:val="clear" w:color="auto" w:fill="FFFFFF"/>
              </w:rPr>
            </w:pPr>
          </w:p>
        </w:tc>
        <w:tc>
          <w:tcPr>
            <w:tcW w:w="40" w:type="dxa"/>
            <w:tcBorders>
              <w:left w:val="single" w:sz="1" w:space="0" w:color="000000"/>
            </w:tcBorders>
            <w:shd w:val="clear" w:color="auto" w:fill="auto"/>
          </w:tcPr>
          <w:p w:rsidR="00086740" w:rsidRDefault="00086740" w:rsidP="008A72BF">
            <w:pPr>
              <w:snapToGrid w:val="0"/>
              <w:rPr>
                <w:color w:val="000000"/>
              </w:rPr>
            </w:pPr>
          </w:p>
        </w:tc>
        <w:tc>
          <w:tcPr>
            <w:tcW w:w="44" w:type="dxa"/>
            <w:shd w:val="clear" w:color="auto" w:fill="auto"/>
          </w:tcPr>
          <w:p w:rsidR="00086740" w:rsidRDefault="00086740" w:rsidP="008A72BF">
            <w:pPr>
              <w:snapToGrid w:val="0"/>
              <w:rPr>
                <w:color w:val="000000"/>
              </w:rPr>
            </w:pPr>
          </w:p>
        </w:tc>
      </w:tr>
      <w:tr w:rsidR="00086740" w:rsidTr="00532EE6">
        <w:tblPrEx>
          <w:tblCellMar>
            <w:top w:w="0" w:type="dxa"/>
            <w:left w:w="0" w:type="dxa"/>
            <w:bottom w:w="0" w:type="dxa"/>
            <w:right w:w="0" w:type="dxa"/>
          </w:tblCellMar>
        </w:tblPrEx>
        <w:tc>
          <w:tcPr>
            <w:tcW w:w="784" w:type="dxa"/>
            <w:vMerge w:val="restart"/>
            <w:tcBorders>
              <w:left w:val="single" w:sz="1" w:space="0" w:color="000000"/>
              <w:bottom w:val="single" w:sz="4" w:space="0" w:color="000000"/>
            </w:tcBorders>
            <w:shd w:val="clear" w:color="auto" w:fill="auto"/>
          </w:tcPr>
          <w:p w:rsidR="00086740" w:rsidRDefault="00086740" w:rsidP="008A72BF">
            <w:pPr>
              <w:snapToGrid w:val="0"/>
              <w:jc w:val="center"/>
              <w:rPr>
                <w:color w:val="000000"/>
              </w:rPr>
            </w:pPr>
          </w:p>
          <w:p w:rsidR="00086740" w:rsidRDefault="00532EE6" w:rsidP="008A72BF">
            <w:pPr>
              <w:snapToGrid w:val="0"/>
              <w:jc w:val="center"/>
              <w:rPr>
                <w:color w:val="000000"/>
              </w:rPr>
            </w:pPr>
            <w:r>
              <w:rPr>
                <w:color w:val="000000"/>
              </w:rPr>
              <w:t>2</w:t>
            </w:r>
            <w:r w:rsidR="00086740">
              <w:rPr>
                <w:color w:val="000000"/>
              </w:rPr>
              <w:t>.</w:t>
            </w:r>
          </w:p>
        </w:tc>
        <w:tc>
          <w:tcPr>
            <w:tcW w:w="4150" w:type="dxa"/>
            <w:vMerge w:val="restart"/>
            <w:tcBorders>
              <w:left w:val="single" w:sz="1" w:space="0" w:color="000000"/>
              <w:bottom w:val="single" w:sz="4" w:space="0" w:color="000000"/>
            </w:tcBorders>
            <w:shd w:val="clear" w:color="auto" w:fill="auto"/>
          </w:tcPr>
          <w:p w:rsidR="00086740" w:rsidRDefault="00086740" w:rsidP="008A72BF">
            <w:pPr>
              <w:snapToGrid w:val="0"/>
              <w:rPr>
                <w:color w:val="000000"/>
              </w:rPr>
            </w:pPr>
            <w:r>
              <w:rPr>
                <w:color w:val="000000"/>
              </w:rPr>
              <w:t xml:space="preserve">Уполномоченные работники по вопросам ГОЧС общеобразовательных учреждений </w:t>
            </w:r>
          </w:p>
        </w:tc>
        <w:tc>
          <w:tcPr>
            <w:tcW w:w="1987" w:type="dxa"/>
            <w:tcBorders>
              <w:left w:val="single" w:sz="1" w:space="0" w:color="000000"/>
              <w:bottom w:val="single" w:sz="4" w:space="0" w:color="000000"/>
            </w:tcBorders>
            <w:shd w:val="clear" w:color="auto" w:fill="auto"/>
          </w:tcPr>
          <w:p w:rsidR="00086740" w:rsidRDefault="00086740" w:rsidP="008A72BF">
            <w:pPr>
              <w:pStyle w:val="af9"/>
              <w:snapToGrid w:val="0"/>
              <w:jc w:val="center"/>
            </w:pPr>
            <w:r>
              <w:t>14.04-18.04</w:t>
            </w:r>
          </w:p>
        </w:tc>
        <w:tc>
          <w:tcPr>
            <w:tcW w:w="1256" w:type="dxa"/>
            <w:vMerge w:val="restart"/>
            <w:tcBorders>
              <w:left w:val="single" w:sz="1" w:space="0" w:color="000000"/>
              <w:bottom w:val="single" w:sz="4" w:space="0" w:color="000000"/>
            </w:tcBorders>
            <w:shd w:val="clear" w:color="auto" w:fill="auto"/>
          </w:tcPr>
          <w:p w:rsidR="00086740" w:rsidRDefault="00086740" w:rsidP="008A72BF">
            <w:pPr>
              <w:pStyle w:val="af9"/>
              <w:snapToGrid w:val="0"/>
              <w:jc w:val="center"/>
            </w:pPr>
          </w:p>
          <w:p w:rsidR="00086740" w:rsidRDefault="00086740" w:rsidP="008A72BF">
            <w:pPr>
              <w:pStyle w:val="af9"/>
              <w:snapToGrid w:val="0"/>
              <w:jc w:val="center"/>
            </w:pPr>
            <w:r>
              <w:t>2</w:t>
            </w:r>
          </w:p>
        </w:tc>
        <w:tc>
          <w:tcPr>
            <w:tcW w:w="1343" w:type="dxa"/>
            <w:tcBorders>
              <w:left w:val="single" w:sz="4" w:space="0" w:color="000000"/>
              <w:bottom w:val="single" w:sz="4" w:space="0" w:color="000000"/>
            </w:tcBorders>
            <w:shd w:val="clear" w:color="auto" w:fill="auto"/>
          </w:tcPr>
          <w:p w:rsidR="00086740" w:rsidRDefault="00086740" w:rsidP="008A72BF">
            <w:pPr>
              <w:pStyle w:val="af9"/>
              <w:snapToGrid w:val="0"/>
              <w:jc w:val="center"/>
            </w:pPr>
          </w:p>
        </w:tc>
        <w:tc>
          <w:tcPr>
            <w:tcW w:w="5364" w:type="dxa"/>
            <w:tcBorders>
              <w:left w:val="single" w:sz="1" w:space="0" w:color="000000"/>
              <w:bottom w:val="single" w:sz="4" w:space="0" w:color="000000"/>
            </w:tcBorders>
            <w:shd w:val="clear" w:color="auto" w:fill="auto"/>
          </w:tcPr>
          <w:p w:rsidR="00086740" w:rsidRDefault="00086740" w:rsidP="008A72BF">
            <w:pPr>
              <w:snapToGrid w:val="0"/>
            </w:pPr>
            <w:r>
              <w:t>Михайлова Наталья Валерьевна</w:t>
            </w:r>
          </w:p>
          <w:p w:rsidR="00086740" w:rsidRDefault="00086740" w:rsidP="008A72BF">
            <w:pPr>
              <w:snapToGrid w:val="0"/>
              <w:jc w:val="center"/>
            </w:pPr>
          </w:p>
        </w:tc>
        <w:tc>
          <w:tcPr>
            <w:tcW w:w="40" w:type="dxa"/>
            <w:tcBorders>
              <w:left w:val="single" w:sz="1" w:space="0" w:color="000000"/>
            </w:tcBorders>
            <w:shd w:val="clear" w:color="auto" w:fill="auto"/>
          </w:tcPr>
          <w:p w:rsidR="00086740" w:rsidRDefault="00086740" w:rsidP="008A72BF">
            <w:pPr>
              <w:snapToGrid w:val="0"/>
              <w:rPr>
                <w:color w:val="000000"/>
              </w:rPr>
            </w:pPr>
          </w:p>
        </w:tc>
        <w:tc>
          <w:tcPr>
            <w:tcW w:w="44" w:type="dxa"/>
            <w:shd w:val="clear" w:color="auto" w:fill="auto"/>
          </w:tcPr>
          <w:p w:rsidR="00086740" w:rsidRDefault="00086740" w:rsidP="008A72BF">
            <w:pPr>
              <w:snapToGrid w:val="0"/>
              <w:rPr>
                <w:color w:val="000000"/>
              </w:rPr>
            </w:pPr>
          </w:p>
        </w:tc>
      </w:tr>
      <w:tr w:rsidR="00086740" w:rsidTr="00532EE6">
        <w:tblPrEx>
          <w:tblCellMar>
            <w:top w:w="0" w:type="dxa"/>
            <w:left w:w="0" w:type="dxa"/>
            <w:bottom w:w="0" w:type="dxa"/>
            <w:right w:w="0" w:type="dxa"/>
          </w:tblCellMar>
        </w:tblPrEx>
        <w:tc>
          <w:tcPr>
            <w:tcW w:w="784" w:type="dxa"/>
            <w:vMerge/>
            <w:tcBorders>
              <w:left w:val="single" w:sz="1" w:space="0" w:color="000000"/>
              <w:bottom w:val="single" w:sz="4" w:space="0" w:color="000000"/>
            </w:tcBorders>
            <w:shd w:val="clear" w:color="auto" w:fill="auto"/>
          </w:tcPr>
          <w:p w:rsidR="00086740" w:rsidRDefault="00086740" w:rsidP="008A72BF">
            <w:pPr>
              <w:snapToGrid w:val="0"/>
              <w:jc w:val="center"/>
              <w:rPr>
                <w:color w:val="000000"/>
              </w:rPr>
            </w:pPr>
          </w:p>
        </w:tc>
        <w:tc>
          <w:tcPr>
            <w:tcW w:w="4150" w:type="dxa"/>
            <w:vMerge/>
            <w:tcBorders>
              <w:left w:val="single" w:sz="1" w:space="0" w:color="000000"/>
              <w:bottom w:val="single" w:sz="4" w:space="0" w:color="000000"/>
            </w:tcBorders>
            <w:shd w:val="clear" w:color="auto" w:fill="auto"/>
          </w:tcPr>
          <w:p w:rsidR="00086740" w:rsidRDefault="00086740" w:rsidP="008A72BF">
            <w:pPr>
              <w:snapToGrid w:val="0"/>
              <w:jc w:val="center"/>
              <w:rPr>
                <w:color w:val="000000"/>
              </w:rPr>
            </w:pPr>
          </w:p>
        </w:tc>
        <w:tc>
          <w:tcPr>
            <w:tcW w:w="1987" w:type="dxa"/>
            <w:tcBorders>
              <w:left w:val="single" w:sz="1" w:space="0" w:color="000000"/>
              <w:bottom w:val="single" w:sz="4" w:space="0" w:color="000000"/>
            </w:tcBorders>
            <w:shd w:val="clear" w:color="auto" w:fill="auto"/>
          </w:tcPr>
          <w:p w:rsidR="00086740" w:rsidRDefault="00086740" w:rsidP="008A72BF">
            <w:pPr>
              <w:pStyle w:val="af9"/>
              <w:snapToGrid w:val="0"/>
              <w:jc w:val="center"/>
            </w:pPr>
            <w:r>
              <w:t>29.09-03.10</w:t>
            </w:r>
          </w:p>
        </w:tc>
        <w:tc>
          <w:tcPr>
            <w:tcW w:w="1256" w:type="dxa"/>
            <w:vMerge/>
            <w:tcBorders>
              <w:left w:val="single" w:sz="1" w:space="0" w:color="000000"/>
              <w:bottom w:val="single" w:sz="4" w:space="0" w:color="000000"/>
            </w:tcBorders>
            <w:shd w:val="clear" w:color="auto" w:fill="auto"/>
          </w:tcPr>
          <w:p w:rsidR="00086740" w:rsidRDefault="00086740" w:rsidP="008A72BF">
            <w:pPr>
              <w:pStyle w:val="af9"/>
              <w:snapToGrid w:val="0"/>
              <w:jc w:val="center"/>
            </w:pPr>
          </w:p>
        </w:tc>
        <w:tc>
          <w:tcPr>
            <w:tcW w:w="1343" w:type="dxa"/>
            <w:tcBorders>
              <w:left w:val="single" w:sz="4" w:space="0" w:color="000000"/>
              <w:bottom w:val="single" w:sz="4" w:space="0" w:color="000000"/>
            </w:tcBorders>
            <w:shd w:val="clear" w:color="auto" w:fill="auto"/>
          </w:tcPr>
          <w:p w:rsidR="00086740" w:rsidRDefault="00086740" w:rsidP="008A72BF">
            <w:pPr>
              <w:pStyle w:val="af9"/>
              <w:snapToGrid w:val="0"/>
              <w:jc w:val="center"/>
            </w:pPr>
          </w:p>
        </w:tc>
        <w:tc>
          <w:tcPr>
            <w:tcW w:w="5364" w:type="dxa"/>
            <w:tcBorders>
              <w:left w:val="single" w:sz="1" w:space="0" w:color="000000"/>
              <w:bottom w:val="single" w:sz="4" w:space="0" w:color="000000"/>
            </w:tcBorders>
            <w:shd w:val="clear" w:color="auto" w:fill="auto"/>
          </w:tcPr>
          <w:p w:rsidR="00086740" w:rsidRDefault="00086740" w:rsidP="008A72BF">
            <w:pPr>
              <w:snapToGrid w:val="0"/>
            </w:pPr>
            <w:r>
              <w:t>Волкова Людмила Владимировна</w:t>
            </w:r>
          </w:p>
        </w:tc>
        <w:tc>
          <w:tcPr>
            <w:tcW w:w="40" w:type="dxa"/>
            <w:tcBorders>
              <w:left w:val="single" w:sz="1" w:space="0" w:color="000000"/>
            </w:tcBorders>
            <w:shd w:val="clear" w:color="auto" w:fill="auto"/>
          </w:tcPr>
          <w:p w:rsidR="00086740" w:rsidRDefault="00086740" w:rsidP="008A72BF">
            <w:pPr>
              <w:snapToGrid w:val="0"/>
              <w:rPr>
                <w:color w:val="000000"/>
              </w:rPr>
            </w:pPr>
          </w:p>
        </w:tc>
        <w:tc>
          <w:tcPr>
            <w:tcW w:w="44" w:type="dxa"/>
            <w:shd w:val="clear" w:color="auto" w:fill="auto"/>
          </w:tcPr>
          <w:p w:rsidR="00086740" w:rsidRDefault="00086740" w:rsidP="008A72BF">
            <w:pPr>
              <w:snapToGrid w:val="0"/>
              <w:rPr>
                <w:color w:val="000000"/>
              </w:rPr>
            </w:pPr>
          </w:p>
        </w:tc>
      </w:tr>
    </w:tbl>
    <w:p w:rsidR="00086740" w:rsidRDefault="00086740" w:rsidP="00086740">
      <w:pPr>
        <w:jc w:val="center"/>
      </w:pPr>
    </w:p>
    <w:p w:rsidR="00086740" w:rsidRDefault="00086740" w:rsidP="00086740">
      <w:pPr>
        <w:jc w:val="center"/>
        <w:rPr>
          <w:szCs w:val="28"/>
        </w:rPr>
      </w:pPr>
    </w:p>
    <w:p w:rsidR="00086740" w:rsidRDefault="00086740" w:rsidP="00086740">
      <w:pPr>
        <w:jc w:val="both"/>
        <w:rPr>
          <w:szCs w:val="28"/>
        </w:rPr>
      </w:pPr>
    </w:p>
    <w:p w:rsidR="00086740" w:rsidRDefault="00086740" w:rsidP="00086740">
      <w:pPr>
        <w:jc w:val="both"/>
        <w:rPr>
          <w:szCs w:val="28"/>
        </w:rPr>
      </w:pPr>
    </w:p>
    <w:p w:rsidR="00086740" w:rsidRDefault="00086740" w:rsidP="00086740">
      <w:pPr>
        <w:jc w:val="both"/>
        <w:rPr>
          <w:sz w:val="16"/>
          <w:szCs w:val="16"/>
        </w:rPr>
      </w:pPr>
      <w:r>
        <w:rPr>
          <w:sz w:val="16"/>
          <w:szCs w:val="16"/>
        </w:rPr>
        <w:tab/>
        <w:t xml:space="preserve">          </w:t>
      </w:r>
    </w:p>
    <w:p w:rsidR="009974DD" w:rsidRDefault="0092365F" w:rsidP="009974DD">
      <w:pPr>
        <w:jc w:val="both"/>
        <w:rPr>
          <w:bCs/>
        </w:rPr>
      </w:pPr>
      <w:r>
        <w:rPr>
          <w:bCs/>
        </w:rPr>
        <w:t>Гл.с</w:t>
      </w:r>
      <w:r w:rsidR="009974DD">
        <w:rPr>
          <w:bCs/>
        </w:rPr>
        <w:t>пециалист</w:t>
      </w:r>
      <w:r>
        <w:rPr>
          <w:bCs/>
        </w:rPr>
        <w:t xml:space="preserve"> по общим вопросам</w:t>
      </w:r>
      <w:r w:rsidR="009974DD">
        <w:rPr>
          <w:bCs/>
        </w:rPr>
        <w:t xml:space="preserve">                                                   </w:t>
      </w:r>
      <w:r>
        <w:rPr>
          <w:bCs/>
        </w:rPr>
        <w:t xml:space="preserve">                      В.В.Шашкова</w:t>
      </w:r>
    </w:p>
    <w:p w:rsidR="00086740" w:rsidRDefault="00086740" w:rsidP="00086740">
      <w:pPr>
        <w:pStyle w:val="312"/>
      </w:pPr>
    </w:p>
    <w:p w:rsidR="006E1FA9" w:rsidRDefault="00086740" w:rsidP="00086740">
      <w:pPr>
        <w:tabs>
          <w:tab w:val="left" w:pos="404"/>
          <w:tab w:val="left" w:pos="14570"/>
          <w:tab w:val="right" w:pos="14773"/>
        </w:tabs>
        <w:ind w:right="-10"/>
        <w:rPr>
          <w:szCs w:val="28"/>
        </w:rPr>
      </w:pPr>
      <w:r>
        <w:rPr>
          <w:szCs w:val="28"/>
        </w:rPr>
        <w:t xml:space="preserve">                                                                                                                                                  </w:t>
      </w:r>
    </w:p>
    <w:p w:rsidR="006E1FA9" w:rsidRDefault="00086740" w:rsidP="00086740">
      <w:pPr>
        <w:tabs>
          <w:tab w:val="left" w:pos="404"/>
          <w:tab w:val="left" w:pos="14570"/>
          <w:tab w:val="right" w:pos="14773"/>
        </w:tabs>
        <w:ind w:right="-10"/>
        <w:rPr>
          <w:szCs w:val="28"/>
        </w:rPr>
      </w:pPr>
      <w:r>
        <w:rPr>
          <w:szCs w:val="28"/>
        </w:rPr>
        <w:lastRenderedPageBreak/>
        <w:t xml:space="preserve">                                                                                                                                                   </w:t>
      </w:r>
      <w:r w:rsidR="006E1FA9">
        <w:rPr>
          <w:szCs w:val="28"/>
        </w:rPr>
        <w:t>Приложение № 2</w:t>
      </w:r>
    </w:p>
    <w:p w:rsidR="00086740" w:rsidRDefault="006E1FA9" w:rsidP="00086740">
      <w:pPr>
        <w:tabs>
          <w:tab w:val="left" w:pos="404"/>
          <w:tab w:val="left" w:pos="14570"/>
          <w:tab w:val="right" w:pos="14773"/>
        </w:tabs>
        <w:ind w:right="-10"/>
        <w:rPr>
          <w:szCs w:val="28"/>
        </w:rPr>
      </w:pPr>
      <w:r>
        <w:rPr>
          <w:szCs w:val="28"/>
        </w:rPr>
        <w:t xml:space="preserve">                                                                                                                                                   </w:t>
      </w:r>
      <w:r w:rsidR="00086740">
        <w:rPr>
          <w:szCs w:val="28"/>
        </w:rPr>
        <w:t xml:space="preserve"> к  Плану основных мероприятий </w:t>
      </w:r>
    </w:p>
    <w:p w:rsidR="009974DD" w:rsidRDefault="009974DD" w:rsidP="00086740">
      <w:pPr>
        <w:tabs>
          <w:tab w:val="left" w:pos="404"/>
          <w:tab w:val="left" w:pos="14570"/>
          <w:tab w:val="right" w:pos="14773"/>
        </w:tabs>
        <w:ind w:right="-10"/>
        <w:rPr>
          <w:szCs w:val="28"/>
        </w:rPr>
      </w:pPr>
      <w:r>
        <w:rPr>
          <w:szCs w:val="28"/>
        </w:rPr>
        <w:t xml:space="preserve">                                                                                                                           </w:t>
      </w:r>
      <w:r w:rsidR="0092365F">
        <w:rPr>
          <w:szCs w:val="28"/>
        </w:rPr>
        <w:t xml:space="preserve">                         на 2015</w:t>
      </w:r>
      <w:r>
        <w:rPr>
          <w:szCs w:val="28"/>
        </w:rPr>
        <w:t xml:space="preserve"> год</w:t>
      </w:r>
    </w:p>
    <w:p w:rsidR="00086740" w:rsidRDefault="00086740" w:rsidP="00086740">
      <w:pPr>
        <w:jc w:val="center"/>
        <w:rPr>
          <w:b/>
        </w:rPr>
      </w:pPr>
    </w:p>
    <w:p w:rsidR="00086740" w:rsidRDefault="00086740" w:rsidP="00086740">
      <w:pPr>
        <w:jc w:val="center"/>
        <w:rPr>
          <w:b/>
        </w:rPr>
      </w:pPr>
    </w:p>
    <w:p w:rsidR="00086740" w:rsidRDefault="00086740" w:rsidP="00086740">
      <w:pPr>
        <w:jc w:val="center"/>
        <w:rPr>
          <w:b/>
        </w:rPr>
      </w:pPr>
      <w:r>
        <w:rPr>
          <w:b/>
        </w:rPr>
        <w:t>ПЛАН</w:t>
      </w:r>
    </w:p>
    <w:p w:rsidR="00086740" w:rsidRDefault="00086740" w:rsidP="00086740">
      <w:pPr>
        <w:jc w:val="center"/>
        <w:rPr>
          <w:b/>
        </w:rPr>
      </w:pPr>
      <w:r>
        <w:rPr>
          <w:b/>
        </w:rPr>
        <w:t xml:space="preserve">проведения учений и тренировок в </w:t>
      </w:r>
      <w:r w:rsidR="009304D3">
        <w:rPr>
          <w:b/>
        </w:rPr>
        <w:t xml:space="preserve">Краснополянском сельском поселении </w:t>
      </w:r>
      <w:r w:rsidR="0092365F">
        <w:rPr>
          <w:b/>
        </w:rPr>
        <w:t>в 2015</w:t>
      </w:r>
      <w:r>
        <w:rPr>
          <w:b/>
        </w:rPr>
        <w:t xml:space="preserve"> году.</w:t>
      </w:r>
    </w:p>
    <w:p w:rsidR="00086740" w:rsidRDefault="00086740" w:rsidP="00086740">
      <w:pPr>
        <w:jc w:val="both"/>
      </w:pPr>
    </w:p>
    <w:tbl>
      <w:tblPr>
        <w:tblW w:w="15949" w:type="dxa"/>
        <w:tblInd w:w="-707" w:type="dxa"/>
        <w:tblLayout w:type="fixed"/>
        <w:tblCellMar>
          <w:left w:w="0" w:type="dxa"/>
          <w:right w:w="0" w:type="dxa"/>
        </w:tblCellMar>
        <w:tblLook w:val="0000"/>
      </w:tblPr>
      <w:tblGrid>
        <w:gridCol w:w="492"/>
        <w:gridCol w:w="12"/>
        <w:gridCol w:w="6"/>
        <w:gridCol w:w="2701"/>
        <w:gridCol w:w="1455"/>
        <w:gridCol w:w="732"/>
        <w:gridCol w:w="748"/>
        <w:gridCol w:w="1515"/>
        <w:gridCol w:w="827"/>
        <w:gridCol w:w="748"/>
        <w:gridCol w:w="1455"/>
        <w:gridCol w:w="762"/>
        <w:gridCol w:w="813"/>
        <w:gridCol w:w="1269"/>
        <w:gridCol w:w="595"/>
        <w:gridCol w:w="446"/>
        <w:gridCol w:w="1373"/>
      </w:tblGrid>
      <w:tr w:rsidR="00086740" w:rsidTr="009974DD">
        <w:tc>
          <w:tcPr>
            <w:tcW w:w="504" w:type="dxa"/>
            <w:gridSpan w:val="2"/>
            <w:vMerge w:val="restart"/>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w:t>
            </w:r>
          </w:p>
        </w:tc>
        <w:tc>
          <w:tcPr>
            <w:tcW w:w="2707" w:type="dxa"/>
            <w:gridSpan w:val="2"/>
            <w:vMerge w:val="restart"/>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Организации НАСФ</w:t>
            </w:r>
          </w:p>
        </w:tc>
        <w:tc>
          <w:tcPr>
            <w:tcW w:w="2935" w:type="dxa"/>
            <w:gridSpan w:val="3"/>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КУ</w:t>
            </w:r>
          </w:p>
        </w:tc>
        <w:tc>
          <w:tcPr>
            <w:tcW w:w="3090" w:type="dxa"/>
            <w:gridSpan w:val="3"/>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ОТ</w:t>
            </w:r>
          </w:p>
        </w:tc>
        <w:tc>
          <w:tcPr>
            <w:tcW w:w="3030" w:type="dxa"/>
            <w:gridSpan w:val="3"/>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КШУ</w:t>
            </w:r>
          </w:p>
        </w:tc>
        <w:tc>
          <w:tcPr>
            <w:tcW w:w="2310" w:type="dxa"/>
            <w:gridSpan w:val="3"/>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ТСУ</w:t>
            </w:r>
          </w:p>
        </w:tc>
        <w:tc>
          <w:tcPr>
            <w:tcW w:w="13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snapToGrid w:val="0"/>
              <w:jc w:val="center"/>
              <w:rPr>
                <w:b/>
                <w:szCs w:val="24"/>
              </w:rPr>
            </w:pPr>
            <w:r>
              <w:rPr>
                <w:b/>
                <w:szCs w:val="24"/>
              </w:rPr>
              <w:t>Прим.</w:t>
            </w:r>
          </w:p>
        </w:tc>
      </w:tr>
      <w:tr w:rsidR="00086740" w:rsidTr="009974DD">
        <w:tc>
          <w:tcPr>
            <w:tcW w:w="504" w:type="dxa"/>
            <w:gridSpan w:val="2"/>
            <w:vMerge/>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both"/>
              <w:rPr>
                <w:b/>
                <w:szCs w:val="24"/>
              </w:rPr>
            </w:pPr>
          </w:p>
        </w:tc>
        <w:tc>
          <w:tcPr>
            <w:tcW w:w="2707" w:type="dxa"/>
            <w:gridSpan w:val="2"/>
            <w:vMerge/>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both"/>
              <w:rPr>
                <w:b/>
                <w:szCs w:val="24"/>
              </w:rPr>
            </w:pPr>
          </w:p>
        </w:tc>
        <w:tc>
          <w:tcPr>
            <w:tcW w:w="145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b/>
                <w:szCs w:val="24"/>
              </w:rPr>
            </w:pPr>
            <w:r>
              <w:rPr>
                <w:b/>
                <w:szCs w:val="24"/>
              </w:rPr>
              <w:t>план</w:t>
            </w:r>
          </w:p>
        </w:tc>
        <w:tc>
          <w:tcPr>
            <w:tcW w:w="732"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b/>
                <w:szCs w:val="24"/>
              </w:rPr>
            </w:pPr>
            <w:r>
              <w:rPr>
                <w:b/>
                <w:szCs w:val="24"/>
              </w:rPr>
              <w:t>вып</w:t>
            </w:r>
          </w:p>
        </w:tc>
        <w:tc>
          <w:tcPr>
            <w:tcW w:w="748"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b/>
                <w:szCs w:val="24"/>
              </w:rPr>
            </w:pPr>
            <w:r>
              <w:rPr>
                <w:b/>
                <w:szCs w:val="24"/>
              </w:rPr>
              <w:t>Уч.</w:t>
            </w:r>
          </w:p>
        </w:tc>
        <w:tc>
          <w:tcPr>
            <w:tcW w:w="151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b/>
                <w:szCs w:val="24"/>
              </w:rPr>
            </w:pPr>
            <w:r>
              <w:rPr>
                <w:b/>
                <w:szCs w:val="24"/>
              </w:rPr>
              <w:t>план</w:t>
            </w:r>
          </w:p>
        </w:tc>
        <w:tc>
          <w:tcPr>
            <w:tcW w:w="827"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b/>
                <w:szCs w:val="24"/>
              </w:rPr>
            </w:pPr>
            <w:r>
              <w:rPr>
                <w:b/>
                <w:szCs w:val="24"/>
              </w:rPr>
              <w:t>вып</w:t>
            </w:r>
          </w:p>
        </w:tc>
        <w:tc>
          <w:tcPr>
            <w:tcW w:w="748"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b/>
                <w:szCs w:val="24"/>
              </w:rPr>
            </w:pPr>
            <w:r>
              <w:rPr>
                <w:b/>
                <w:szCs w:val="24"/>
              </w:rPr>
              <w:t>Уч.</w:t>
            </w:r>
          </w:p>
        </w:tc>
        <w:tc>
          <w:tcPr>
            <w:tcW w:w="145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b/>
                <w:szCs w:val="24"/>
              </w:rPr>
            </w:pPr>
            <w:r>
              <w:rPr>
                <w:b/>
                <w:szCs w:val="24"/>
              </w:rPr>
              <w:t>план</w:t>
            </w:r>
          </w:p>
        </w:tc>
        <w:tc>
          <w:tcPr>
            <w:tcW w:w="762"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b/>
                <w:szCs w:val="24"/>
              </w:rPr>
            </w:pPr>
            <w:r>
              <w:rPr>
                <w:b/>
                <w:szCs w:val="24"/>
              </w:rPr>
              <w:t>вып</w:t>
            </w:r>
          </w:p>
        </w:tc>
        <w:tc>
          <w:tcPr>
            <w:tcW w:w="813"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b/>
                <w:szCs w:val="24"/>
              </w:rPr>
            </w:pPr>
            <w:r>
              <w:rPr>
                <w:b/>
                <w:szCs w:val="24"/>
              </w:rPr>
              <w:t>Уч.</w:t>
            </w:r>
          </w:p>
        </w:tc>
        <w:tc>
          <w:tcPr>
            <w:tcW w:w="1269"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b/>
                <w:szCs w:val="24"/>
              </w:rPr>
            </w:pPr>
            <w:r>
              <w:rPr>
                <w:b/>
                <w:szCs w:val="24"/>
              </w:rPr>
              <w:t>план</w:t>
            </w:r>
          </w:p>
        </w:tc>
        <w:tc>
          <w:tcPr>
            <w:tcW w:w="59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b/>
                <w:szCs w:val="24"/>
              </w:rPr>
            </w:pPr>
            <w:r>
              <w:rPr>
                <w:b/>
                <w:szCs w:val="24"/>
              </w:rPr>
              <w:t>вып</w:t>
            </w:r>
          </w:p>
        </w:tc>
        <w:tc>
          <w:tcPr>
            <w:tcW w:w="446"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b/>
                <w:szCs w:val="24"/>
              </w:rPr>
            </w:pPr>
            <w:r>
              <w:rPr>
                <w:b/>
                <w:szCs w:val="24"/>
              </w:rPr>
              <w:t>Уч.</w:t>
            </w:r>
          </w:p>
        </w:tc>
        <w:tc>
          <w:tcPr>
            <w:tcW w:w="1373" w:type="dxa"/>
            <w:vMerge/>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snapToGrid w:val="0"/>
              <w:jc w:val="both"/>
              <w:rPr>
                <w:b/>
                <w:szCs w:val="24"/>
              </w:rPr>
            </w:pPr>
          </w:p>
        </w:tc>
      </w:tr>
      <w:tr w:rsidR="00086740" w:rsidTr="009974DD">
        <w:tc>
          <w:tcPr>
            <w:tcW w:w="15949" w:type="dxa"/>
            <w:gridSpan w:val="17"/>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snapToGrid w:val="0"/>
              <w:jc w:val="center"/>
              <w:rPr>
                <w:b/>
                <w:szCs w:val="24"/>
              </w:rPr>
            </w:pPr>
            <w:r>
              <w:rPr>
                <w:b/>
                <w:szCs w:val="24"/>
              </w:rPr>
              <w:t>март</w:t>
            </w:r>
          </w:p>
        </w:tc>
      </w:tr>
      <w:tr w:rsidR="00086740" w:rsidTr="009974DD">
        <w:tc>
          <w:tcPr>
            <w:tcW w:w="504" w:type="dxa"/>
            <w:gridSpan w:val="2"/>
            <w:tcBorders>
              <w:top w:val="single" w:sz="4" w:space="0" w:color="000000"/>
              <w:left w:val="single" w:sz="4" w:space="0" w:color="000000"/>
              <w:bottom w:val="single" w:sz="4" w:space="0" w:color="000000"/>
            </w:tcBorders>
            <w:shd w:val="clear" w:color="auto" w:fill="auto"/>
          </w:tcPr>
          <w:p w:rsidR="00086740" w:rsidRDefault="009974DD" w:rsidP="008A72BF">
            <w:pPr>
              <w:snapToGrid w:val="0"/>
              <w:jc w:val="both"/>
              <w:rPr>
                <w:szCs w:val="24"/>
              </w:rPr>
            </w:pPr>
            <w:r>
              <w:rPr>
                <w:szCs w:val="24"/>
              </w:rPr>
              <w:t>1</w:t>
            </w:r>
          </w:p>
        </w:tc>
        <w:tc>
          <w:tcPr>
            <w:tcW w:w="2707" w:type="dxa"/>
            <w:gridSpan w:val="2"/>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color w:val="000000"/>
                <w:szCs w:val="24"/>
              </w:rPr>
            </w:pPr>
            <w:r>
              <w:rPr>
                <w:color w:val="000000"/>
                <w:szCs w:val="24"/>
              </w:rPr>
              <w:t>Общеобраз</w:t>
            </w:r>
            <w:r w:rsidR="006E1FA9">
              <w:rPr>
                <w:color w:val="000000"/>
                <w:szCs w:val="24"/>
              </w:rPr>
              <w:t>овательные учреждения (всего -2</w:t>
            </w:r>
            <w:r>
              <w:rPr>
                <w:color w:val="000000"/>
                <w:szCs w:val="24"/>
              </w:rPr>
              <w:t>)</w:t>
            </w:r>
          </w:p>
        </w:tc>
        <w:tc>
          <w:tcPr>
            <w:tcW w:w="145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32"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48"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51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827"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48"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45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r>
              <w:rPr>
                <w:szCs w:val="24"/>
              </w:rPr>
              <w:t>25.03.201</w:t>
            </w:r>
            <w:r w:rsidR="0092365F">
              <w:rPr>
                <w:szCs w:val="24"/>
              </w:rPr>
              <w:t>5</w:t>
            </w:r>
          </w:p>
        </w:tc>
        <w:tc>
          <w:tcPr>
            <w:tcW w:w="762"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813" w:type="dxa"/>
            <w:tcBorders>
              <w:top w:val="single" w:sz="4" w:space="0" w:color="000000"/>
              <w:left w:val="single" w:sz="4" w:space="0" w:color="000000"/>
              <w:bottom w:val="single" w:sz="4" w:space="0" w:color="000000"/>
            </w:tcBorders>
            <w:shd w:val="clear" w:color="auto" w:fill="auto"/>
            <w:vAlign w:val="center"/>
          </w:tcPr>
          <w:p w:rsidR="00086740" w:rsidRDefault="006E1FA9" w:rsidP="008A72BF">
            <w:pPr>
              <w:snapToGrid w:val="0"/>
              <w:jc w:val="center"/>
              <w:rPr>
                <w:szCs w:val="24"/>
              </w:rPr>
            </w:pPr>
            <w:r>
              <w:rPr>
                <w:szCs w:val="24"/>
              </w:rPr>
              <w:t>16</w:t>
            </w:r>
          </w:p>
        </w:tc>
        <w:tc>
          <w:tcPr>
            <w:tcW w:w="1269"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59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446"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snapToGrid w:val="0"/>
              <w:jc w:val="both"/>
              <w:rPr>
                <w:szCs w:val="24"/>
              </w:rPr>
            </w:pPr>
          </w:p>
        </w:tc>
      </w:tr>
      <w:tr w:rsidR="00086740" w:rsidTr="009974DD">
        <w:tc>
          <w:tcPr>
            <w:tcW w:w="3211" w:type="dxa"/>
            <w:gridSpan w:val="4"/>
            <w:tcBorders>
              <w:top w:val="single" w:sz="4" w:space="0" w:color="000000"/>
              <w:left w:val="single" w:sz="4" w:space="0" w:color="000000"/>
              <w:bottom w:val="single" w:sz="4" w:space="0" w:color="000000"/>
            </w:tcBorders>
            <w:shd w:val="clear" w:color="auto" w:fill="auto"/>
          </w:tcPr>
          <w:p w:rsidR="00086740" w:rsidRDefault="00086740" w:rsidP="008A72BF">
            <w:pPr>
              <w:snapToGrid w:val="0"/>
              <w:rPr>
                <w:szCs w:val="24"/>
              </w:rPr>
            </w:pPr>
            <w:r>
              <w:rPr>
                <w:szCs w:val="24"/>
              </w:rPr>
              <w:t>За март</w:t>
            </w:r>
          </w:p>
        </w:tc>
        <w:tc>
          <w:tcPr>
            <w:tcW w:w="145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32"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48"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51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827"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48"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45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62"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813"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269"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59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446"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snapToGrid w:val="0"/>
              <w:jc w:val="both"/>
              <w:rPr>
                <w:szCs w:val="24"/>
              </w:rPr>
            </w:pPr>
          </w:p>
        </w:tc>
      </w:tr>
      <w:tr w:rsidR="00086740" w:rsidTr="009974DD">
        <w:tc>
          <w:tcPr>
            <w:tcW w:w="3211" w:type="dxa"/>
            <w:gridSpan w:val="4"/>
            <w:tcBorders>
              <w:top w:val="single" w:sz="4" w:space="0" w:color="000000"/>
              <w:left w:val="single" w:sz="4" w:space="0" w:color="000000"/>
              <w:bottom w:val="single" w:sz="4" w:space="0" w:color="000000"/>
            </w:tcBorders>
            <w:shd w:val="clear" w:color="auto" w:fill="auto"/>
          </w:tcPr>
          <w:p w:rsidR="00086740" w:rsidRDefault="00086740" w:rsidP="008A72BF">
            <w:pPr>
              <w:snapToGrid w:val="0"/>
              <w:rPr>
                <w:szCs w:val="24"/>
              </w:rPr>
            </w:pPr>
            <w:r>
              <w:rPr>
                <w:szCs w:val="24"/>
              </w:rPr>
              <w:t>Итого на 1 апреля</w:t>
            </w:r>
          </w:p>
        </w:tc>
        <w:tc>
          <w:tcPr>
            <w:tcW w:w="145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p w:rsidR="00086740" w:rsidRDefault="00086740" w:rsidP="008A72BF">
            <w:pPr>
              <w:snapToGrid w:val="0"/>
              <w:jc w:val="center"/>
              <w:rPr>
                <w:szCs w:val="24"/>
              </w:rPr>
            </w:pPr>
          </w:p>
          <w:p w:rsidR="00086740" w:rsidRDefault="00086740" w:rsidP="008A72BF">
            <w:pPr>
              <w:snapToGrid w:val="0"/>
              <w:jc w:val="center"/>
              <w:rPr>
                <w:szCs w:val="24"/>
              </w:rPr>
            </w:pPr>
          </w:p>
        </w:tc>
        <w:tc>
          <w:tcPr>
            <w:tcW w:w="732"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48"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51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827"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48"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45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62"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813"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269"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59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446"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snapToGrid w:val="0"/>
              <w:jc w:val="both"/>
              <w:rPr>
                <w:szCs w:val="24"/>
              </w:rPr>
            </w:pPr>
          </w:p>
        </w:tc>
      </w:tr>
      <w:tr w:rsidR="00086740" w:rsidTr="009974DD">
        <w:tc>
          <w:tcPr>
            <w:tcW w:w="492" w:type="dxa"/>
            <w:vMerge w:val="restart"/>
            <w:tcBorders>
              <w:top w:val="single" w:sz="4" w:space="0" w:color="000000"/>
              <w:left w:val="single" w:sz="4" w:space="0" w:color="000000"/>
              <w:bottom w:val="single" w:sz="4" w:space="0" w:color="000000"/>
            </w:tcBorders>
            <w:shd w:val="clear" w:color="auto" w:fill="auto"/>
          </w:tcPr>
          <w:p w:rsidR="00086740" w:rsidRDefault="00086740" w:rsidP="008A72BF">
            <w:pPr>
              <w:snapToGrid w:val="0"/>
              <w:rPr>
                <w:szCs w:val="24"/>
              </w:rPr>
            </w:pPr>
            <w:r>
              <w:rPr>
                <w:szCs w:val="24"/>
              </w:rPr>
              <w:t>№</w:t>
            </w:r>
          </w:p>
        </w:tc>
        <w:tc>
          <w:tcPr>
            <w:tcW w:w="2719" w:type="dxa"/>
            <w:gridSpan w:val="3"/>
            <w:vMerge w:val="restart"/>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Организации НАСФ</w:t>
            </w:r>
          </w:p>
        </w:tc>
        <w:tc>
          <w:tcPr>
            <w:tcW w:w="2935" w:type="dxa"/>
            <w:gridSpan w:val="3"/>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КУ</w:t>
            </w:r>
          </w:p>
        </w:tc>
        <w:tc>
          <w:tcPr>
            <w:tcW w:w="3090" w:type="dxa"/>
            <w:gridSpan w:val="3"/>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ОТ</w:t>
            </w:r>
          </w:p>
        </w:tc>
        <w:tc>
          <w:tcPr>
            <w:tcW w:w="3030" w:type="dxa"/>
            <w:gridSpan w:val="3"/>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КШУ</w:t>
            </w:r>
          </w:p>
        </w:tc>
        <w:tc>
          <w:tcPr>
            <w:tcW w:w="2310" w:type="dxa"/>
            <w:gridSpan w:val="3"/>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ТСУ</w:t>
            </w:r>
          </w:p>
        </w:tc>
        <w:tc>
          <w:tcPr>
            <w:tcW w:w="13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snapToGrid w:val="0"/>
              <w:jc w:val="center"/>
              <w:rPr>
                <w:b/>
                <w:szCs w:val="24"/>
              </w:rPr>
            </w:pPr>
            <w:r>
              <w:rPr>
                <w:b/>
                <w:szCs w:val="24"/>
              </w:rPr>
              <w:t>Прим.</w:t>
            </w:r>
          </w:p>
        </w:tc>
      </w:tr>
      <w:tr w:rsidR="00086740" w:rsidTr="009974DD">
        <w:tc>
          <w:tcPr>
            <w:tcW w:w="492" w:type="dxa"/>
            <w:vMerge/>
            <w:tcBorders>
              <w:top w:val="single" w:sz="4" w:space="0" w:color="000000"/>
              <w:left w:val="single" w:sz="4" w:space="0" w:color="000000"/>
              <w:bottom w:val="single" w:sz="4" w:space="0" w:color="000000"/>
            </w:tcBorders>
            <w:shd w:val="clear" w:color="auto" w:fill="auto"/>
          </w:tcPr>
          <w:p w:rsidR="00086740" w:rsidRDefault="00086740" w:rsidP="008A72BF">
            <w:pPr>
              <w:snapToGrid w:val="0"/>
              <w:rPr>
                <w:szCs w:val="24"/>
              </w:rPr>
            </w:pPr>
          </w:p>
        </w:tc>
        <w:tc>
          <w:tcPr>
            <w:tcW w:w="2719" w:type="dxa"/>
            <w:gridSpan w:val="3"/>
            <w:vMerge/>
            <w:tcBorders>
              <w:top w:val="single" w:sz="4" w:space="0" w:color="000000"/>
              <w:left w:val="single" w:sz="4" w:space="0" w:color="000000"/>
              <w:bottom w:val="single" w:sz="4" w:space="0" w:color="000000"/>
            </w:tcBorders>
            <w:shd w:val="clear" w:color="auto" w:fill="auto"/>
          </w:tcPr>
          <w:p w:rsidR="00086740" w:rsidRDefault="00086740" w:rsidP="008A72BF">
            <w:pPr>
              <w:snapToGrid w:val="0"/>
              <w:rPr>
                <w:szCs w:val="24"/>
              </w:rPr>
            </w:pPr>
          </w:p>
        </w:tc>
        <w:tc>
          <w:tcPr>
            <w:tcW w:w="1455"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план</w:t>
            </w:r>
          </w:p>
        </w:tc>
        <w:tc>
          <w:tcPr>
            <w:tcW w:w="732"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вып.</w:t>
            </w:r>
          </w:p>
        </w:tc>
        <w:tc>
          <w:tcPr>
            <w:tcW w:w="748"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уч.</w:t>
            </w:r>
          </w:p>
        </w:tc>
        <w:tc>
          <w:tcPr>
            <w:tcW w:w="1515"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план</w:t>
            </w:r>
          </w:p>
        </w:tc>
        <w:tc>
          <w:tcPr>
            <w:tcW w:w="827"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вып.</w:t>
            </w:r>
          </w:p>
        </w:tc>
        <w:tc>
          <w:tcPr>
            <w:tcW w:w="748"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уч.</w:t>
            </w:r>
          </w:p>
        </w:tc>
        <w:tc>
          <w:tcPr>
            <w:tcW w:w="1455"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план</w:t>
            </w:r>
          </w:p>
        </w:tc>
        <w:tc>
          <w:tcPr>
            <w:tcW w:w="762"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вып.</w:t>
            </w:r>
          </w:p>
        </w:tc>
        <w:tc>
          <w:tcPr>
            <w:tcW w:w="813"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уч.</w:t>
            </w:r>
          </w:p>
        </w:tc>
        <w:tc>
          <w:tcPr>
            <w:tcW w:w="1269"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план</w:t>
            </w:r>
          </w:p>
        </w:tc>
        <w:tc>
          <w:tcPr>
            <w:tcW w:w="595"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вып.</w:t>
            </w:r>
          </w:p>
        </w:tc>
        <w:tc>
          <w:tcPr>
            <w:tcW w:w="446"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уч.</w:t>
            </w:r>
          </w:p>
        </w:tc>
        <w:tc>
          <w:tcPr>
            <w:tcW w:w="1373" w:type="dxa"/>
            <w:vMerge/>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snapToGrid w:val="0"/>
              <w:jc w:val="both"/>
              <w:rPr>
                <w:szCs w:val="24"/>
              </w:rPr>
            </w:pPr>
          </w:p>
        </w:tc>
      </w:tr>
      <w:tr w:rsidR="00086740" w:rsidTr="009974DD">
        <w:tc>
          <w:tcPr>
            <w:tcW w:w="15949" w:type="dxa"/>
            <w:gridSpan w:val="17"/>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snapToGrid w:val="0"/>
              <w:jc w:val="center"/>
              <w:rPr>
                <w:b/>
                <w:szCs w:val="24"/>
              </w:rPr>
            </w:pPr>
            <w:r>
              <w:rPr>
                <w:b/>
                <w:szCs w:val="24"/>
              </w:rPr>
              <w:t>апрель</w:t>
            </w:r>
          </w:p>
        </w:tc>
      </w:tr>
      <w:tr w:rsidR="00086740" w:rsidTr="009974DD">
        <w:tc>
          <w:tcPr>
            <w:tcW w:w="492" w:type="dxa"/>
            <w:tcBorders>
              <w:left w:val="single" w:sz="4" w:space="0" w:color="000000"/>
              <w:bottom w:val="single" w:sz="4" w:space="0" w:color="000000"/>
            </w:tcBorders>
            <w:shd w:val="clear" w:color="auto" w:fill="auto"/>
          </w:tcPr>
          <w:p w:rsidR="00086740" w:rsidRDefault="009974DD" w:rsidP="008A72BF">
            <w:pPr>
              <w:snapToGrid w:val="0"/>
              <w:rPr>
                <w:szCs w:val="24"/>
              </w:rPr>
            </w:pPr>
            <w:r>
              <w:rPr>
                <w:szCs w:val="24"/>
              </w:rPr>
              <w:t>1</w:t>
            </w:r>
          </w:p>
        </w:tc>
        <w:tc>
          <w:tcPr>
            <w:tcW w:w="2719" w:type="dxa"/>
            <w:gridSpan w:val="3"/>
            <w:tcBorders>
              <w:left w:val="single" w:sz="4" w:space="0" w:color="000000"/>
              <w:bottom w:val="single" w:sz="4" w:space="0" w:color="000000"/>
            </w:tcBorders>
            <w:shd w:val="clear" w:color="auto" w:fill="auto"/>
          </w:tcPr>
          <w:p w:rsidR="00086740" w:rsidRDefault="00086740" w:rsidP="008A72BF">
            <w:pPr>
              <w:snapToGrid w:val="0"/>
              <w:jc w:val="center"/>
              <w:rPr>
                <w:color w:val="000000"/>
                <w:szCs w:val="24"/>
              </w:rPr>
            </w:pPr>
            <w:r>
              <w:rPr>
                <w:color w:val="000000"/>
                <w:szCs w:val="24"/>
              </w:rPr>
              <w:t xml:space="preserve">Общеобразовательные учреждения </w:t>
            </w:r>
          </w:p>
          <w:p w:rsidR="00086740" w:rsidRDefault="00195AE4" w:rsidP="008A72BF">
            <w:pPr>
              <w:snapToGrid w:val="0"/>
              <w:jc w:val="center"/>
              <w:rPr>
                <w:color w:val="000000"/>
                <w:szCs w:val="24"/>
              </w:rPr>
            </w:pPr>
            <w:r>
              <w:rPr>
                <w:color w:val="000000"/>
                <w:szCs w:val="24"/>
              </w:rPr>
              <w:t>(всего -2</w:t>
            </w:r>
            <w:r w:rsidR="00086740">
              <w:rPr>
                <w:color w:val="000000"/>
                <w:szCs w:val="24"/>
              </w:rPr>
              <w:t>)</w:t>
            </w:r>
          </w:p>
        </w:tc>
        <w:tc>
          <w:tcPr>
            <w:tcW w:w="1455" w:type="dxa"/>
            <w:tcBorders>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32" w:type="dxa"/>
            <w:tcBorders>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48" w:type="dxa"/>
            <w:tcBorders>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515" w:type="dxa"/>
            <w:tcBorders>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r>
              <w:rPr>
                <w:szCs w:val="24"/>
              </w:rPr>
              <w:t>25.04.201</w:t>
            </w:r>
            <w:r w:rsidR="0092365F">
              <w:rPr>
                <w:szCs w:val="24"/>
              </w:rPr>
              <w:t>5</w:t>
            </w:r>
          </w:p>
        </w:tc>
        <w:tc>
          <w:tcPr>
            <w:tcW w:w="827" w:type="dxa"/>
            <w:tcBorders>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48" w:type="dxa"/>
            <w:tcBorders>
              <w:left w:val="single" w:sz="4" w:space="0" w:color="000000"/>
              <w:bottom w:val="single" w:sz="4" w:space="0" w:color="000000"/>
            </w:tcBorders>
            <w:shd w:val="clear" w:color="auto" w:fill="auto"/>
            <w:vAlign w:val="center"/>
          </w:tcPr>
          <w:p w:rsidR="00086740" w:rsidRDefault="00195AE4" w:rsidP="008A72BF">
            <w:pPr>
              <w:snapToGrid w:val="0"/>
              <w:jc w:val="center"/>
              <w:rPr>
                <w:szCs w:val="24"/>
              </w:rPr>
            </w:pPr>
            <w:r>
              <w:rPr>
                <w:szCs w:val="24"/>
              </w:rPr>
              <w:t>403</w:t>
            </w:r>
          </w:p>
        </w:tc>
        <w:tc>
          <w:tcPr>
            <w:tcW w:w="1455" w:type="dxa"/>
            <w:tcBorders>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62" w:type="dxa"/>
            <w:tcBorders>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813" w:type="dxa"/>
            <w:tcBorders>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269" w:type="dxa"/>
            <w:tcBorders>
              <w:left w:val="single" w:sz="4" w:space="0" w:color="000000"/>
              <w:bottom w:val="single" w:sz="4" w:space="0" w:color="000000"/>
            </w:tcBorders>
            <w:shd w:val="clear" w:color="auto" w:fill="auto"/>
            <w:vAlign w:val="center"/>
          </w:tcPr>
          <w:p w:rsidR="00086740" w:rsidRDefault="00195AE4" w:rsidP="008A72BF">
            <w:pPr>
              <w:snapToGrid w:val="0"/>
              <w:jc w:val="center"/>
              <w:rPr>
                <w:szCs w:val="24"/>
              </w:rPr>
            </w:pPr>
            <w:r>
              <w:rPr>
                <w:szCs w:val="24"/>
              </w:rPr>
              <w:t>2</w:t>
            </w:r>
          </w:p>
        </w:tc>
        <w:tc>
          <w:tcPr>
            <w:tcW w:w="595" w:type="dxa"/>
            <w:tcBorders>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446" w:type="dxa"/>
            <w:tcBorders>
              <w:left w:val="single" w:sz="4" w:space="0" w:color="000000"/>
              <w:bottom w:val="single" w:sz="4" w:space="0" w:color="000000"/>
            </w:tcBorders>
            <w:shd w:val="clear" w:color="auto" w:fill="auto"/>
            <w:vAlign w:val="center"/>
          </w:tcPr>
          <w:p w:rsidR="00086740" w:rsidRDefault="00195AE4" w:rsidP="008A72BF">
            <w:pPr>
              <w:snapToGrid w:val="0"/>
              <w:jc w:val="center"/>
              <w:rPr>
                <w:szCs w:val="24"/>
              </w:rPr>
            </w:pPr>
            <w:r>
              <w:rPr>
                <w:szCs w:val="24"/>
              </w:rPr>
              <w:t>403</w:t>
            </w:r>
          </w:p>
        </w:tc>
        <w:tc>
          <w:tcPr>
            <w:tcW w:w="1373" w:type="dxa"/>
            <w:tcBorders>
              <w:left w:val="single" w:sz="4" w:space="0" w:color="000000"/>
              <w:bottom w:val="single" w:sz="4" w:space="0" w:color="000000"/>
              <w:right w:val="single" w:sz="4" w:space="0" w:color="000000"/>
            </w:tcBorders>
            <w:shd w:val="clear" w:color="auto" w:fill="auto"/>
          </w:tcPr>
          <w:p w:rsidR="00086740" w:rsidRDefault="00086740" w:rsidP="008A72BF">
            <w:pPr>
              <w:snapToGrid w:val="0"/>
              <w:jc w:val="both"/>
              <w:rPr>
                <w:szCs w:val="24"/>
              </w:rPr>
            </w:pPr>
          </w:p>
        </w:tc>
      </w:tr>
      <w:tr w:rsidR="00086740" w:rsidTr="009974DD">
        <w:tc>
          <w:tcPr>
            <w:tcW w:w="492" w:type="dxa"/>
            <w:tcBorders>
              <w:top w:val="single" w:sz="4" w:space="0" w:color="000000"/>
              <w:left w:val="single" w:sz="4" w:space="0" w:color="000000"/>
              <w:bottom w:val="single" w:sz="4" w:space="0" w:color="000000"/>
            </w:tcBorders>
            <w:shd w:val="clear" w:color="auto" w:fill="auto"/>
          </w:tcPr>
          <w:p w:rsidR="00086740" w:rsidRDefault="009974DD" w:rsidP="008A72BF">
            <w:pPr>
              <w:snapToGrid w:val="0"/>
              <w:rPr>
                <w:szCs w:val="24"/>
              </w:rPr>
            </w:pPr>
            <w:r>
              <w:rPr>
                <w:szCs w:val="24"/>
              </w:rPr>
              <w:t>2</w:t>
            </w:r>
          </w:p>
        </w:tc>
        <w:tc>
          <w:tcPr>
            <w:tcW w:w="2719" w:type="dxa"/>
            <w:gridSpan w:val="3"/>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color w:val="000000"/>
                <w:szCs w:val="24"/>
              </w:rPr>
            </w:pPr>
            <w:r>
              <w:rPr>
                <w:color w:val="000000"/>
                <w:szCs w:val="24"/>
              </w:rPr>
              <w:t>Краснополянское сельское поселение</w:t>
            </w:r>
          </w:p>
        </w:tc>
        <w:tc>
          <w:tcPr>
            <w:tcW w:w="145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32"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48"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51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827"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48"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45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r>
              <w:rPr>
                <w:szCs w:val="24"/>
              </w:rPr>
              <w:t>21.04.201</w:t>
            </w:r>
            <w:r w:rsidR="0092365F">
              <w:rPr>
                <w:szCs w:val="24"/>
              </w:rPr>
              <w:t>5</w:t>
            </w:r>
          </w:p>
        </w:tc>
        <w:tc>
          <w:tcPr>
            <w:tcW w:w="762"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813"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r>
              <w:rPr>
                <w:szCs w:val="24"/>
              </w:rPr>
              <w:t>14</w:t>
            </w:r>
          </w:p>
        </w:tc>
        <w:tc>
          <w:tcPr>
            <w:tcW w:w="1269"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59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446"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snapToGrid w:val="0"/>
              <w:jc w:val="both"/>
              <w:rPr>
                <w:szCs w:val="24"/>
              </w:rPr>
            </w:pPr>
          </w:p>
        </w:tc>
      </w:tr>
      <w:tr w:rsidR="00086740" w:rsidTr="009974DD">
        <w:tc>
          <w:tcPr>
            <w:tcW w:w="3211" w:type="dxa"/>
            <w:gridSpan w:val="4"/>
            <w:tcBorders>
              <w:top w:val="single" w:sz="4" w:space="0" w:color="000000"/>
              <w:left w:val="single" w:sz="4" w:space="0" w:color="000000"/>
              <w:bottom w:val="single" w:sz="4" w:space="0" w:color="000000"/>
            </w:tcBorders>
            <w:shd w:val="clear" w:color="auto" w:fill="auto"/>
          </w:tcPr>
          <w:p w:rsidR="00086740" w:rsidRDefault="00086740" w:rsidP="008A72BF">
            <w:pPr>
              <w:snapToGrid w:val="0"/>
              <w:rPr>
                <w:szCs w:val="24"/>
              </w:rPr>
            </w:pPr>
            <w:r>
              <w:rPr>
                <w:szCs w:val="24"/>
              </w:rPr>
              <w:t>За апрель</w:t>
            </w:r>
          </w:p>
        </w:tc>
        <w:tc>
          <w:tcPr>
            <w:tcW w:w="145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32"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48"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51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827"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48" w:type="dxa"/>
            <w:tcBorders>
              <w:top w:val="single" w:sz="4" w:space="0" w:color="000000"/>
              <w:left w:val="single" w:sz="4" w:space="0" w:color="000000"/>
              <w:bottom w:val="single" w:sz="4" w:space="0" w:color="000000"/>
            </w:tcBorders>
            <w:shd w:val="clear" w:color="auto" w:fill="auto"/>
            <w:vAlign w:val="center"/>
          </w:tcPr>
          <w:p w:rsidR="00086740" w:rsidRDefault="00195AE4" w:rsidP="008A72BF">
            <w:pPr>
              <w:snapToGrid w:val="0"/>
              <w:jc w:val="center"/>
              <w:rPr>
                <w:szCs w:val="24"/>
              </w:rPr>
            </w:pPr>
            <w:r>
              <w:rPr>
                <w:szCs w:val="24"/>
              </w:rPr>
              <w:t>403</w:t>
            </w:r>
          </w:p>
        </w:tc>
        <w:tc>
          <w:tcPr>
            <w:tcW w:w="145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62"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813"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269" w:type="dxa"/>
            <w:tcBorders>
              <w:top w:val="single" w:sz="4" w:space="0" w:color="000000"/>
              <w:left w:val="single" w:sz="4" w:space="0" w:color="000000"/>
              <w:bottom w:val="single" w:sz="4" w:space="0" w:color="000000"/>
            </w:tcBorders>
            <w:shd w:val="clear" w:color="auto" w:fill="auto"/>
            <w:vAlign w:val="center"/>
          </w:tcPr>
          <w:p w:rsidR="00086740" w:rsidRDefault="00195AE4" w:rsidP="008A72BF">
            <w:pPr>
              <w:snapToGrid w:val="0"/>
              <w:jc w:val="center"/>
              <w:rPr>
                <w:szCs w:val="24"/>
              </w:rPr>
            </w:pPr>
            <w:r>
              <w:rPr>
                <w:szCs w:val="24"/>
              </w:rPr>
              <w:t>2</w:t>
            </w:r>
          </w:p>
        </w:tc>
        <w:tc>
          <w:tcPr>
            <w:tcW w:w="59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446" w:type="dxa"/>
            <w:tcBorders>
              <w:top w:val="single" w:sz="4" w:space="0" w:color="000000"/>
              <w:left w:val="single" w:sz="4" w:space="0" w:color="000000"/>
              <w:bottom w:val="single" w:sz="4" w:space="0" w:color="000000"/>
            </w:tcBorders>
            <w:shd w:val="clear" w:color="auto" w:fill="auto"/>
            <w:vAlign w:val="center"/>
          </w:tcPr>
          <w:p w:rsidR="00086740" w:rsidRDefault="00195AE4" w:rsidP="008A72BF">
            <w:pPr>
              <w:snapToGrid w:val="0"/>
              <w:jc w:val="center"/>
              <w:rPr>
                <w:szCs w:val="24"/>
              </w:rPr>
            </w:pPr>
            <w:r>
              <w:rPr>
                <w:szCs w:val="24"/>
              </w:rPr>
              <w:t>403</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snapToGrid w:val="0"/>
              <w:jc w:val="both"/>
              <w:rPr>
                <w:szCs w:val="24"/>
              </w:rPr>
            </w:pPr>
          </w:p>
        </w:tc>
      </w:tr>
      <w:tr w:rsidR="00086740" w:rsidTr="009974DD">
        <w:tc>
          <w:tcPr>
            <w:tcW w:w="3211" w:type="dxa"/>
            <w:gridSpan w:val="4"/>
            <w:tcBorders>
              <w:top w:val="single" w:sz="4" w:space="0" w:color="000000"/>
              <w:left w:val="single" w:sz="4" w:space="0" w:color="000000"/>
              <w:bottom w:val="single" w:sz="4" w:space="0" w:color="000000"/>
            </w:tcBorders>
            <w:shd w:val="clear" w:color="auto" w:fill="auto"/>
          </w:tcPr>
          <w:p w:rsidR="00086740" w:rsidRDefault="00086740" w:rsidP="008A72BF">
            <w:pPr>
              <w:snapToGrid w:val="0"/>
              <w:rPr>
                <w:szCs w:val="24"/>
              </w:rPr>
            </w:pPr>
            <w:r>
              <w:rPr>
                <w:szCs w:val="24"/>
              </w:rPr>
              <w:t>Итого на 1 мая</w:t>
            </w:r>
          </w:p>
        </w:tc>
        <w:tc>
          <w:tcPr>
            <w:tcW w:w="145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32"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48"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51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827"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48"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45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62"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813"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269"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59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446"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snapToGrid w:val="0"/>
              <w:jc w:val="both"/>
              <w:rPr>
                <w:szCs w:val="24"/>
              </w:rPr>
            </w:pPr>
          </w:p>
        </w:tc>
      </w:tr>
      <w:tr w:rsidR="00086740" w:rsidTr="009974DD">
        <w:tc>
          <w:tcPr>
            <w:tcW w:w="510" w:type="dxa"/>
            <w:gridSpan w:val="3"/>
            <w:vMerge w:val="restart"/>
            <w:tcBorders>
              <w:top w:val="single" w:sz="4" w:space="0" w:color="000000"/>
              <w:left w:val="single" w:sz="4" w:space="0" w:color="000000"/>
              <w:bottom w:val="single" w:sz="4" w:space="0" w:color="000000"/>
            </w:tcBorders>
            <w:shd w:val="clear" w:color="auto" w:fill="auto"/>
          </w:tcPr>
          <w:p w:rsidR="00086740" w:rsidRDefault="00086740" w:rsidP="008A72BF">
            <w:pPr>
              <w:snapToGrid w:val="0"/>
              <w:rPr>
                <w:szCs w:val="24"/>
              </w:rPr>
            </w:pPr>
            <w:r>
              <w:rPr>
                <w:szCs w:val="24"/>
              </w:rPr>
              <w:t>№</w:t>
            </w:r>
          </w:p>
        </w:tc>
        <w:tc>
          <w:tcPr>
            <w:tcW w:w="2701" w:type="dxa"/>
            <w:vMerge w:val="restart"/>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Организации НАСФ</w:t>
            </w:r>
          </w:p>
        </w:tc>
        <w:tc>
          <w:tcPr>
            <w:tcW w:w="2935" w:type="dxa"/>
            <w:gridSpan w:val="3"/>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КУ</w:t>
            </w:r>
          </w:p>
        </w:tc>
        <w:tc>
          <w:tcPr>
            <w:tcW w:w="3090" w:type="dxa"/>
            <w:gridSpan w:val="3"/>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ОТ</w:t>
            </w:r>
          </w:p>
        </w:tc>
        <w:tc>
          <w:tcPr>
            <w:tcW w:w="3030" w:type="dxa"/>
            <w:gridSpan w:val="3"/>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КШУ</w:t>
            </w:r>
          </w:p>
        </w:tc>
        <w:tc>
          <w:tcPr>
            <w:tcW w:w="2310" w:type="dxa"/>
            <w:gridSpan w:val="3"/>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ТСУ</w:t>
            </w:r>
          </w:p>
        </w:tc>
        <w:tc>
          <w:tcPr>
            <w:tcW w:w="13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snapToGrid w:val="0"/>
              <w:jc w:val="center"/>
              <w:rPr>
                <w:b/>
                <w:szCs w:val="24"/>
              </w:rPr>
            </w:pPr>
            <w:r>
              <w:rPr>
                <w:b/>
                <w:szCs w:val="24"/>
              </w:rPr>
              <w:t>Прим.</w:t>
            </w:r>
          </w:p>
        </w:tc>
      </w:tr>
      <w:tr w:rsidR="00086740" w:rsidTr="009974DD">
        <w:tc>
          <w:tcPr>
            <w:tcW w:w="510" w:type="dxa"/>
            <w:gridSpan w:val="3"/>
            <w:vMerge/>
            <w:tcBorders>
              <w:top w:val="single" w:sz="4" w:space="0" w:color="000000"/>
              <w:left w:val="single" w:sz="4" w:space="0" w:color="000000"/>
              <w:bottom w:val="single" w:sz="4" w:space="0" w:color="000000"/>
            </w:tcBorders>
            <w:shd w:val="clear" w:color="auto" w:fill="auto"/>
          </w:tcPr>
          <w:p w:rsidR="00086740" w:rsidRDefault="00086740" w:rsidP="008A72BF">
            <w:pPr>
              <w:snapToGrid w:val="0"/>
              <w:rPr>
                <w:szCs w:val="24"/>
              </w:rPr>
            </w:pPr>
          </w:p>
        </w:tc>
        <w:tc>
          <w:tcPr>
            <w:tcW w:w="2701" w:type="dxa"/>
            <w:vMerge/>
            <w:tcBorders>
              <w:top w:val="single" w:sz="4" w:space="0" w:color="000000"/>
              <w:left w:val="single" w:sz="4" w:space="0" w:color="000000"/>
              <w:bottom w:val="single" w:sz="4" w:space="0" w:color="000000"/>
            </w:tcBorders>
            <w:shd w:val="clear" w:color="auto" w:fill="auto"/>
          </w:tcPr>
          <w:p w:rsidR="00086740" w:rsidRDefault="00086740" w:rsidP="008A72BF">
            <w:pPr>
              <w:snapToGrid w:val="0"/>
              <w:rPr>
                <w:szCs w:val="24"/>
              </w:rPr>
            </w:pPr>
          </w:p>
        </w:tc>
        <w:tc>
          <w:tcPr>
            <w:tcW w:w="1455"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план</w:t>
            </w:r>
          </w:p>
        </w:tc>
        <w:tc>
          <w:tcPr>
            <w:tcW w:w="732"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вып.</w:t>
            </w:r>
          </w:p>
        </w:tc>
        <w:tc>
          <w:tcPr>
            <w:tcW w:w="748"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уч.</w:t>
            </w:r>
          </w:p>
        </w:tc>
        <w:tc>
          <w:tcPr>
            <w:tcW w:w="1515"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план</w:t>
            </w:r>
          </w:p>
        </w:tc>
        <w:tc>
          <w:tcPr>
            <w:tcW w:w="827"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вып.</w:t>
            </w:r>
          </w:p>
        </w:tc>
        <w:tc>
          <w:tcPr>
            <w:tcW w:w="748"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уч.</w:t>
            </w:r>
          </w:p>
        </w:tc>
        <w:tc>
          <w:tcPr>
            <w:tcW w:w="1455"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план</w:t>
            </w:r>
          </w:p>
        </w:tc>
        <w:tc>
          <w:tcPr>
            <w:tcW w:w="762"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вып.</w:t>
            </w:r>
          </w:p>
        </w:tc>
        <w:tc>
          <w:tcPr>
            <w:tcW w:w="813"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уч.</w:t>
            </w:r>
          </w:p>
        </w:tc>
        <w:tc>
          <w:tcPr>
            <w:tcW w:w="1269"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план</w:t>
            </w:r>
          </w:p>
        </w:tc>
        <w:tc>
          <w:tcPr>
            <w:tcW w:w="595"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вып.</w:t>
            </w:r>
          </w:p>
        </w:tc>
        <w:tc>
          <w:tcPr>
            <w:tcW w:w="446"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уч.</w:t>
            </w:r>
          </w:p>
        </w:tc>
        <w:tc>
          <w:tcPr>
            <w:tcW w:w="1373" w:type="dxa"/>
            <w:vMerge/>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snapToGrid w:val="0"/>
              <w:jc w:val="both"/>
              <w:rPr>
                <w:szCs w:val="24"/>
              </w:rPr>
            </w:pPr>
          </w:p>
        </w:tc>
      </w:tr>
      <w:tr w:rsidR="00086740" w:rsidTr="009974DD">
        <w:tc>
          <w:tcPr>
            <w:tcW w:w="15949" w:type="dxa"/>
            <w:gridSpan w:val="17"/>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snapToGrid w:val="0"/>
              <w:jc w:val="center"/>
              <w:rPr>
                <w:b/>
                <w:szCs w:val="24"/>
              </w:rPr>
            </w:pPr>
            <w:r>
              <w:rPr>
                <w:b/>
                <w:szCs w:val="24"/>
              </w:rPr>
              <w:t>май</w:t>
            </w:r>
          </w:p>
        </w:tc>
      </w:tr>
      <w:tr w:rsidR="00086740" w:rsidTr="009974DD">
        <w:tc>
          <w:tcPr>
            <w:tcW w:w="510" w:type="dxa"/>
            <w:gridSpan w:val="3"/>
            <w:tcBorders>
              <w:top w:val="single" w:sz="4" w:space="0" w:color="000000"/>
              <w:left w:val="single" w:sz="4" w:space="0" w:color="000000"/>
              <w:bottom w:val="single" w:sz="4" w:space="0" w:color="000000"/>
            </w:tcBorders>
            <w:shd w:val="clear" w:color="auto" w:fill="auto"/>
          </w:tcPr>
          <w:p w:rsidR="00086740" w:rsidRDefault="00086740" w:rsidP="008A72BF">
            <w:pPr>
              <w:snapToGrid w:val="0"/>
              <w:rPr>
                <w:szCs w:val="24"/>
              </w:rPr>
            </w:pPr>
            <w:r>
              <w:rPr>
                <w:szCs w:val="24"/>
              </w:rPr>
              <w:t>1</w:t>
            </w:r>
          </w:p>
        </w:tc>
        <w:tc>
          <w:tcPr>
            <w:tcW w:w="2701"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color w:val="000000"/>
                <w:szCs w:val="24"/>
              </w:rPr>
            </w:pPr>
            <w:r>
              <w:rPr>
                <w:color w:val="000000"/>
                <w:szCs w:val="24"/>
              </w:rPr>
              <w:t>Краснополянское сельское поселение</w:t>
            </w:r>
          </w:p>
        </w:tc>
        <w:tc>
          <w:tcPr>
            <w:tcW w:w="145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r>
              <w:rPr>
                <w:szCs w:val="24"/>
              </w:rPr>
              <w:t>12.05.201</w:t>
            </w:r>
            <w:r w:rsidR="0092365F">
              <w:rPr>
                <w:szCs w:val="24"/>
              </w:rPr>
              <w:t>5</w:t>
            </w:r>
          </w:p>
        </w:tc>
        <w:tc>
          <w:tcPr>
            <w:tcW w:w="732"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48"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r>
              <w:rPr>
                <w:szCs w:val="24"/>
              </w:rPr>
              <w:t>24</w:t>
            </w:r>
          </w:p>
        </w:tc>
        <w:tc>
          <w:tcPr>
            <w:tcW w:w="151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827"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48"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45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62"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813"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269"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r>
              <w:rPr>
                <w:szCs w:val="24"/>
              </w:rPr>
              <w:t>1</w:t>
            </w:r>
          </w:p>
        </w:tc>
        <w:tc>
          <w:tcPr>
            <w:tcW w:w="59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446"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r>
              <w:rPr>
                <w:szCs w:val="24"/>
              </w:rPr>
              <w:t>12</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snapToGrid w:val="0"/>
              <w:jc w:val="both"/>
              <w:rPr>
                <w:szCs w:val="24"/>
              </w:rPr>
            </w:pPr>
          </w:p>
        </w:tc>
      </w:tr>
      <w:tr w:rsidR="00086740" w:rsidTr="009974DD">
        <w:tc>
          <w:tcPr>
            <w:tcW w:w="3211" w:type="dxa"/>
            <w:gridSpan w:val="4"/>
            <w:tcBorders>
              <w:top w:val="single" w:sz="4" w:space="0" w:color="000000"/>
              <w:left w:val="single" w:sz="4" w:space="0" w:color="000000"/>
              <w:bottom w:val="single" w:sz="4" w:space="0" w:color="000000"/>
            </w:tcBorders>
            <w:shd w:val="clear" w:color="auto" w:fill="auto"/>
          </w:tcPr>
          <w:p w:rsidR="00086740" w:rsidRDefault="00086740" w:rsidP="008A72BF">
            <w:pPr>
              <w:snapToGrid w:val="0"/>
              <w:rPr>
                <w:szCs w:val="24"/>
              </w:rPr>
            </w:pPr>
            <w:r>
              <w:rPr>
                <w:szCs w:val="24"/>
              </w:rPr>
              <w:t>За май</w:t>
            </w:r>
          </w:p>
        </w:tc>
        <w:tc>
          <w:tcPr>
            <w:tcW w:w="145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32"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48"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51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r>
              <w:rPr>
                <w:szCs w:val="24"/>
              </w:rPr>
              <w:t>0</w:t>
            </w:r>
          </w:p>
        </w:tc>
        <w:tc>
          <w:tcPr>
            <w:tcW w:w="827"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48"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r>
              <w:rPr>
                <w:szCs w:val="24"/>
              </w:rPr>
              <w:t>0</w:t>
            </w:r>
          </w:p>
        </w:tc>
        <w:tc>
          <w:tcPr>
            <w:tcW w:w="145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62"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813"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269"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59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446"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snapToGrid w:val="0"/>
              <w:jc w:val="both"/>
              <w:rPr>
                <w:szCs w:val="24"/>
              </w:rPr>
            </w:pPr>
          </w:p>
        </w:tc>
      </w:tr>
      <w:tr w:rsidR="00086740" w:rsidTr="009974DD">
        <w:tc>
          <w:tcPr>
            <w:tcW w:w="3211" w:type="dxa"/>
            <w:gridSpan w:val="4"/>
            <w:tcBorders>
              <w:top w:val="single" w:sz="4" w:space="0" w:color="000000"/>
              <w:left w:val="single" w:sz="4" w:space="0" w:color="000000"/>
              <w:bottom w:val="single" w:sz="4" w:space="0" w:color="000000"/>
            </w:tcBorders>
            <w:shd w:val="clear" w:color="auto" w:fill="auto"/>
          </w:tcPr>
          <w:p w:rsidR="00086740" w:rsidRDefault="00086740" w:rsidP="008A72BF">
            <w:pPr>
              <w:snapToGrid w:val="0"/>
              <w:rPr>
                <w:szCs w:val="24"/>
              </w:rPr>
            </w:pPr>
            <w:r>
              <w:rPr>
                <w:szCs w:val="24"/>
              </w:rPr>
              <w:lastRenderedPageBreak/>
              <w:t>Итого на 1 июня</w:t>
            </w:r>
          </w:p>
        </w:tc>
        <w:tc>
          <w:tcPr>
            <w:tcW w:w="145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32"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48"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51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827"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48"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45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62"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813"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269"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59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446"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snapToGrid w:val="0"/>
              <w:jc w:val="both"/>
              <w:rPr>
                <w:szCs w:val="24"/>
              </w:rPr>
            </w:pPr>
          </w:p>
        </w:tc>
      </w:tr>
    </w:tbl>
    <w:p w:rsidR="00086740" w:rsidRDefault="00086740" w:rsidP="00086740">
      <w:pPr>
        <w:jc w:val="both"/>
      </w:pPr>
    </w:p>
    <w:p w:rsidR="00086740" w:rsidRDefault="00086740" w:rsidP="00086740">
      <w:pPr>
        <w:jc w:val="both"/>
      </w:pPr>
    </w:p>
    <w:p w:rsidR="00086740" w:rsidRDefault="00086740" w:rsidP="00086740">
      <w:pPr>
        <w:jc w:val="both"/>
      </w:pPr>
    </w:p>
    <w:p w:rsidR="00086740" w:rsidRDefault="00086740" w:rsidP="00086740">
      <w:pPr>
        <w:jc w:val="both"/>
      </w:pPr>
    </w:p>
    <w:p w:rsidR="00086740" w:rsidRDefault="00086740" w:rsidP="00086740">
      <w:pPr>
        <w:jc w:val="both"/>
      </w:pPr>
    </w:p>
    <w:tbl>
      <w:tblPr>
        <w:tblW w:w="16163" w:type="dxa"/>
        <w:tblInd w:w="-707" w:type="dxa"/>
        <w:tblLayout w:type="fixed"/>
        <w:tblCellMar>
          <w:left w:w="0" w:type="dxa"/>
          <w:right w:w="0" w:type="dxa"/>
        </w:tblCellMar>
        <w:tblLook w:val="0000"/>
      </w:tblPr>
      <w:tblGrid>
        <w:gridCol w:w="531"/>
        <w:gridCol w:w="2818"/>
        <w:gridCol w:w="1517"/>
        <w:gridCol w:w="764"/>
        <w:gridCol w:w="780"/>
        <w:gridCol w:w="1580"/>
        <w:gridCol w:w="863"/>
        <w:gridCol w:w="780"/>
        <w:gridCol w:w="1518"/>
        <w:gridCol w:w="795"/>
        <w:gridCol w:w="848"/>
        <w:gridCol w:w="1323"/>
        <w:gridCol w:w="621"/>
        <w:gridCol w:w="465"/>
        <w:gridCol w:w="960"/>
      </w:tblGrid>
      <w:tr w:rsidR="00086740" w:rsidTr="0092365F">
        <w:tc>
          <w:tcPr>
            <w:tcW w:w="531" w:type="dxa"/>
            <w:vMerge w:val="restart"/>
            <w:tcBorders>
              <w:top w:val="single" w:sz="4" w:space="0" w:color="000000"/>
              <w:left w:val="single" w:sz="4" w:space="0" w:color="000000"/>
              <w:bottom w:val="single" w:sz="4" w:space="0" w:color="000000"/>
            </w:tcBorders>
            <w:shd w:val="clear" w:color="auto" w:fill="auto"/>
          </w:tcPr>
          <w:p w:rsidR="00086740" w:rsidRDefault="00086740" w:rsidP="008A72BF">
            <w:pPr>
              <w:snapToGrid w:val="0"/>
              <w:rPr>
                <w:szCs w:val="24"/>
              </w:rPr>
            </w:pPr>
            <w:r>
              <w:rPr>
                <w:szCs w:val="24"/>
              </w:rPr>
              <w:t>№</w:t>
            </w:r>
          </w:p>
        </w:tc>
        <w:tc>
          <w:tcPr>
            <w:tcW w:w="2818" w:type="dxa"/>
            <w:vMerge w:val="restart"/>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Организации НАСФ</w:t>
            </w:r>
          </w:p>
        </w:tc>
        <w:tc>
          <w:tcPr>
            <w:tcW w:w="3061" w:type="dxa"/>
            <w:gridSpan w:val="3"/>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КУ</w:t>
            </w:r>
          </w:p>
        </w:tc>
        <w:tc>
          <w:tcPr>
            <w:tcW w:w="3223" w:type="dxa"/>
            <w:gridSpan w:val="3"/>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ОТ</w:t>
            </w:r>
          </w:p>
        </w:tc>
        <w:tc>
          <w:tcPr>
            <w:tcW w:w="3161" w:type="dxa"/>
            <w:gridSpan w:val="3"/>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КШУ</w:t>
            </w:r>
          </w:p>
        </w:tc>
        <w:tc>
          <w:tcPr>
            <w:tcW w:w="2409" w:type="dxa"/>
            <w:gridSpan w:val="3"/>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ТСУ</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snapToGrid w:val="0"/>
              <w:jc w:val="center"/>
              <w:rPr>
                <w:b/>
                <w:szCs w:val="24"/>
              </w:rPr>
            </w:pPr>
            <w:r>
              <w:rPr>
                <w:b/>
                <w:szCs w:val="24"/>
              </w:rPr>
              <w:t>Прим.</w:t>
            </w:r>
          </w:p>
        </w:tc>
      </w:tr>
      <w:tr w:rsidR="00086740" w:rsidTr="0092365F">
        <w:tc>
          <w:tcPr>
            <w:tcW w:w="531" w:type="dxa"/>
            <w:vMerge/>
            <w:tcBorders>
              <w:top w:val="single" w:sz="4" w:space="0" w:color="000000"/>
              <w:left w:val="single" w:sz="4" w:space="0" w:color="000000"/>
              <w:bottom w:val="single" w:sz="4" w:space="0" w:color="000000"/>
            </w:tcBorders>
            <w:shd w:val="clear" w:color="auto" w:fill="auto"/>
          </w:tcPr>
          <w:p w:rsidR="00086740" w:rsidRDefault="00086740" w:rsidP="008A72BF">
            <w:pPr>
              <w:snapToGrid w:val="0"/>
              <w:rPr>
                <w:szCs w:val="24"/>
              </w:rPr>
            </w:pPr>
          </w:p>
        </w:tc>
        <w:tc>
          <w:tcPr>
            <w:tcW w:w="2818" w:type="dxa"/>
            <w:vMerge/>
            <w:tcBorders>
              <w:top w:val="single" w:sz="4" w:space="0" w:color="000000"/>
              <w:left w:val="single" w:sz="4" w:space="0" w:color="000000"/>
              <w:bottom w:val="single" w:sz="4" w:space="0" w:color="000000"/>
            </w:tcBorders>
            <w:shd w:val="clear" w:color="auto" w:fill="auto"/>
          </w:tcPr>
          <w:p w:rsidR="00086740" w:rsidRDefault="00086740" w:rsidP="008A72BF">
            <w:pPr>
              <w:snapToGrid w:val="0"/>
              <w:rPr>
                <w:szCs w:val="24"/>
              </w:rPr>
            </w:pPr>
          </w:p>
        </w:tc>
        <w:tc>
          <w:tcPr>
            <w:tcW w:w="1517"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план</w:t>
            </w:r>
          </w:p>
        </w:tc>
        <w:tc>
          <w:tcPr>
            <w:tcW w:w="764"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вып.</w:t>
            </w:r>
          </w:p>
        </w:tc>
        <w:tc>
          <w:tcPr>
            <w:tcW w:w="780"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уч.</w:t>
            </w:r>
          </w:p>
        </w:tc>
        <w:tc>
          <w:tcPr>
            <w:tcW w:w="1580"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план</w:t>
            </w:r>
          </w:p>
        </w:tc>
        <w:tc>
          <w:tcPr>
            <w:tcW w:w="863"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вып.</w:t>
            </w:r>
          </w:p>
        </w:tc>
        <w:tc>
          <w:tcPr>
            <w:tcW w:w="780"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уч.</w:t>
            </w:r>
          </w:p>
        </w:tc>
        <w:tc>
          <w:tcPr>
            <w:tcW w:w="1518"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план</w:t>
            </w:r>
          </w:p>
        </w:tc>
        <w:tc>
          <w:tcPr>
            <w:tcW w:w="795"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вып.</w:t>
            </w:r>
          </w:p>
        </w:tc>
        <w:tc>
          <w:tcPr>
            <w:tcW w:w="848"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уч.</w:t>
            </w:r>
          </w:p>
        </w:tc>
        <w:tc>
          <w:tcPr>
            <w:tcW w:w="1323"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план</w:t>
            </w:r>
          </w:p>
        </w:tc>
        <w:tc>
          <w:tcPr>
            <w:tcW w:w="621"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вып.</w:t>
            </w:r>
          </w:p>
        </w:tc>
        <w:tc>
          <w:tcPr>
            <w:tcW w:w="465"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уч.</w:t>
            </w: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snapToGrid w:val="0"/>
              <w:jc w:val="both"/>
              <w:rPr>
                <w:szCs w:val="24"/>
              </w:rPr>
            </w:pPr>
          </w:p>
        </w:tc>
      </w:tr>
      <w:tr w:rsidR="00086740" w:rsidTr="0092365F">
        <w:tc>
          <w:tcPr>
            <w:tcW w:w="16163" w:type="dxa"/>
            <w:gridSpan w:val="15"/>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snapToGrid w:val="0"/>
              <w:jc w:val="center"/>
              <w:rPr>
                <w:b/>
                <w:szCs w:val="24"/>
              </w:rPr>
            </w:pPr>
            <w:r>
              <w:rPr>
                <w:b/>
                <w:szCs w:val="24"/>
              </w:rPr>
              <w:t>ноябрь</w:t>
            </w:r>
          </w:p>
        </w:tc>
      </w:tr>
      <w:tr w:rsidR="00086740" w:rsidTr="0092365F">
        <w:tc>
          <w:tcPr>
            <w:tcW w:w="531"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rPr>
                <w:szCs w:val="24"/>
              </w:rPr>
            </w:pPr>
            <w:r>
              <w:rPr>
                <w:szCs w:val="24"/>
              </w:rPr>
              <w:t>1</w:t>
            </w:r>
          </w:p>
        </w:tc>
        <w:tc>
          <w:tcPr>
            <w:tcW w:w="2818"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rPr>
                <w:color w:val="000000"/>
                <w:szCs w:val="24"/>
              </w:rPr>
            </w:pPr>
            <w:r>
              <w:rPr>
                <w:color w:val="000000"/>
                <w:szCs w:val="24"/>
              </w:rPr>
              <w:t>ЗАО им. Кирова</w:t>
            </w:r>
          </w:p>
        </w:tc>
        <w:tc>
          <w:tcPr>
            <w:tcW w:w="1517"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64"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80"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580"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863"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80"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518"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r>
              <w:rPr>
                <w:szCs w:val="24"/>
              </w:rPr>
              <w:t>11.11.201</w:t>
            </w:r>
            <w:r w:rsidR="0092365F">
              <w:rPr>
                <w:szCs w:val="24"/>
              </w:rPr>
              <w:t>5</w:t>
            </w:r>
          </w:p>
        </w:tc>
        <w:tc>
          <w:tcPr>
            <w:tcW w:w="79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r>
              <w:rPr>
                <w:szCs w:val="24"/>
              </w:rPr>
              <w:t>14</w:t>
            </w:r>
          </w:p>
        </w:tc>
        <w:tc>
          <w:tcPr>
            <w:tcW w:w="848"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323"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r>
              <w:rPr>
                <w:szCs w:val="24"/>
              </w:rPr>
              <w:t>1</w:t>
            </w:r>
          </w:p>
        </w:tc>
        <w:tc>
          <w:tcPr>
            <w:tcW w:w="621"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46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r>
              <w:rPr>
                <w:szCs w:val="24"/>
              </w:rPr>
              <w:t>12</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snapToGrid w:val="0"/>
              <w:jc w:val="both"/>
              <w:rPr>
                <w:szCs w:val="24"/>
              </w:rPr>
            </w:pPr>
          </w:p>
        </w:tc>
      </w:tr>
      <w:tr w:rsidR="00086740" w:rsidTr="0092365F">
        <w:tc>
          <w:tcPr>
            <w:tcW w:w="3349" w:type="dxa"/>
            <w:gridSpan w:val="2"/>
            <w:tcBorders>
              <w:top w:val="single" w:sz="4" w:space="0" w:color="000000"/>
              <w:left w:val="single" w:sz="4" w:space="0" w:color="000000"/>
              <w:bottom w:val="single" w:sz="4" w:space="0" w:color="000000"/>
            </w:tcBorders>
            <w:shd w:val="clear" w:color="auto" w:fill="auto"/>
          </w:tcPr>
          <w:p w:rsidR="00086740" w:rsidRDefault="00086740" w:rsidP="008A72BF">
            <w:pPr>
              <w:snapToGrid w:val="0"/>
              <w:rPr>
                <w:szCs w:val="24"/>
              </w:rPr>
            </w:pPr>
            <w:r>
              <w:rPr>
                <w:szCs w:val="24"/>
              </w:rPr>
              <w:t>За ноябрь</w:t>
            </w:r>
          </w:p>
        </w:tc>
        <w:tc>
          <w:tcPr>
            <w:tcW w:w="1517"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r>
              <w:rPr>
                <w:szCs w:val="24"/>
              </w:rPr>
              <w:t>0</w:t>
            </w:r>
          </w:p>
        </w:tc>
        <w:tc>
          <w:tcPr>
            <w:tcW w:w="764"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80"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580"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r>
              <w:rPr>
                <w:szCs w:val="24"/>
              </w:rPr>
              <w:t>0</w:t>
            </w:r>
          </w:p>
        </w:tc>
        <w:tc>
          <w:tcPr>
            <w:tcW w:w="863"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80"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r>
              <w:rPr>
                <w:szCs w:val="24"/>
              </w:rPr>
              <w:t>0</w:t>
            </w:r>
          </w:p>
        </w:tc>
        <w:tc>
          <w:tcPr>
            <w:tcW w:w="1518"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95" w:type="dxa"/>
            <w:tcBorders>
              <w:top w:val="single" w:sz="4" w:space="0" w:color="000000"/>
              <w:left w:val="single" w:sz="4" w:space="0" w:color="000000"/>
              <w:bottom w:val="single" w:sz="4" w:space="0" w:color="000000"/>
            </w:tcBorders>
            <w:shd w:val="clear" w:color="auto" w:fill="auto"/>
            <w:vAlign w:val="center"/>
          </w:tcPr>
          <w:p w:rsidR="00086740" w:rsidRDefault="00195AE4" w:rsidP="008A72BF">
            <w:pPr>
              <w:snapToGrid w:val="0"/>
              <w:jc w:val="center"/>
              <w:rPr>
                <w:szCs w:val="24"/>
              </w:rPr>
            </w:pPr>
            <w:r>
              <w:rPr>
                <w:szCs w:val="24"/>
              </w:rPr>
              <w:t>1</w:t>
            </w:r>
            <w:r w:rsidR="00086740">
              <w:rPr>
                <w:szCs w:val="24"/>
              </w:rPr>
              <w:t>4</w:t>
            </w:r>
          </w:p>
        </w:tc>
        <w:tc>
          <w:tcPr>
            <w:tcW w:w="848"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323" w:type="dxa"/>
            <w:tcBorders>
              <w:top w:val="single" w:sz="4" w:space="0" w:color="000000"/>
              <w:left w:val="single" w:sz="4" w:space="0" w:color="000000"/>
              <w:bottom w:val="single" w:sz="4" w:space="0" w:color="000000"/>
            </w:tcBorders>
            <w:shd w:val="clear" w:color="auto" w:fill="auto"/>
            <w:vAlign w:val="center"/>
          </w:tcPr>
          <w:p w:rsidR="00086740" w:rsidRDefault="00195AE4" w:rsidP="008A72BF">
            <w:pPr>
              <w:snapToGrid w:val="0"/>
              <w:jc w:val="center"/>
              <w:rPr>
                <w:szCs w:val="24"/>
              </w:rPr>
            </w:pPr>
            <w:r>
              <w:rPr>
                <w:szCs w:val="24"/>
              </w:rPr>
              <w:t>1</w:t>
            </w:r>
          </w:p>
        </w:tc>
        <w:tc>
          <w:tcPr>
            <w:tcW w:w="621"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465" w:type="dxa"/>
            <w:tcBorders>
              <w:top w:val="single" w:sz="4" w:space="0" w:color="000000"/>
              <w:left w:val="single" w:sz="4" w:space="0" w:color="000000"/>
              <w:bottom w:val="single" w:sz="4" w:space="0" w:color="000000"/>
            </w:tcBorders>
            <w:shd w:val="clear" w:color="auto" w:fill="auto"/>
            <w:vAlign w:val="center"/>
          </w:tcPr>
          <w:p w:rsidR="00086740" w:rsidRDefault="00195AE4" w:rsidP="008A72BF">
            <w:pPr>
              <w:snapToGrid w:val="0"/>
              <w:jc w:val="center"/>
              <w:rPr>
                <w:szCs w:val="24"/>
              </w:rPr>
            </w:pPr>
            <w:r>
              <w:rPr>
                <w:szCs w:val="24"/>
              </w:rPr>
              <w:t>12</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snapToGrid w:val="0"/>
              <w:jc w:val="both"/>
              <w:rPr>
                <w:szCs w:val="24"/>
              </w:rPr>
            </w:pPr>
          </w:p>
        </w:tc>
      </w:tr>
      <w:tr w:rsidR="00086740" w:rsidTr="0092365F">
        <w:tc>
          <w:tcPr>
            <w:tcW w:w="3349" w:type="dxa"/>
            <w:gridSpan w:val="2"/>
            <w:tcBorders>
              <w:top w:val="single" w:sz="4" w:space="0" w:color="000000"/>
              <w:left w:val="single" w:sz="4" w:space="0" w:color="000000"/>
              <w:bottom w:val="single" w:sz="4" w:space="0" w:color="000000"/>
            </w:tcBorders>
            <w:shd w:val="clear" w:color="auto" w:fill="auto"/>
          </w:tcPr>
          <w:p w:rsidR="00086740" w:rsidRDefault="00086740" w:rsidP="008A72BF">
            <w:pPr>
              <w:snapToGrid w:val="0"/>
              <w:rPr>
                <w:szCs w:val="24"/>
              </w:rPr>
            </w:pPr>
            <w:r>
              <w:rPr>
                <w:szCs w:val="24"/>
              </w:rPr>
              <w:t>Итого на 1 декабря</w:t>
            </w:r>
          </w:p>
        </w:tc>
        <w:tc>
          <w:tcPr>
            <w:tcW w:w="1517"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64"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80"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580"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863"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80"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518"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9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848"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323"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621"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46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snapToGrid w:val="0"/>
              <w:jc w:val="both"/>
              <w:rPr>
                <w:szCs w:val="24"/>
              </w:rPr>
            </w:pPr>
          </w:p>
        </w:tc>
      </w:tr>
    </w:tbl>
    <w:p w:rsidR="00086740" w:rsidRDefault="00086740" w:rsidP="00086740">
      <w:pPr>
        <w:jc w:val="both"/>
      </w:pPr>
    </w:p>
    <w:tbl>
      <w:tblPr>
        <w:tblW w:w="16163" w:type="dxa"/>
        <w:tblInd w:w="-707" w:type="dxa"/>
        <w:tblLayout w:type="fixed"/>
        <w:tblCellMar>
          <w:left w:w="0" w:type="dxa"/>
          <w:right w:w="0" w:type="dxa"/>
        </w:tblCellMar>
        <w:tblLook w:val="0000"/>
      </w:tblPr>
      <w:tblGrid>
        <w:gridCol w:w="531"/>
        <w:gridCol w:w="2818"/>
        <w:gridCol w:w="1517"/>
        <w:gridCol w:w="764"/>
        <w:gridCol w:w="780"/>
        <w:gridCol w:w="1580"/>
        <w:gridCol w:w="863"/>
        <w:gridCol w:w="780"/>
        <w:gridCol w:w="1518"/>
        <w:gridCol w:w="795"/>
        <w:gridCol w:w="848"/>
        <w:gridCol w:w="1323"/>
        <w:gridCol w:w="621"/>
        <w:gridCol w:w="465"/>
        <w:gridCol w:w="960"/>
      </w:tblGrid>
      <w:tr w:rsidR="00086740" w:rsidTr="0092365F">
        <w:tc>
          <w:tcPr>
            <w:tcW w:w="531" w:type="dxa"/>
            <w:vMerge w:val="restart"/>
            <w:tcBorders>
              <w:top w:val="single" w:sz="4" w:space="0" w:color="000000"/>
              <w:left w:val="single" w:sz="4" w:space="0" w:color="000000"/>
              <w:bottom w:val="single" w:sz="4" w:space="0" w:color="000000"/>
            </w:tcBorders>
            <w:shd w:val="clear" w:color="auto" w:fill="auto"/>
          </w:tcPr>
          <w:p w:rsidR="00086740" w:rsidRDefault="00086740" w:rsidP="008A72BF">
            <w:pPr>
              <w:snapToGrid w:val="0"/>
              <w:rPr>
                <w:szCs w:val="24"/>
              </w:rPr>
            </w:pPr>
            <w:r>
              <w:rPr>
                <w:szCs w:val="24"/>
              </w:rPr>
              <w:t>№</w:t>
            </w:r>
          </w:p>
        </w:tc>
        <w:tc>
          <w:tcPr>
            <w:tcW w:w="2818" w:type="dxa"/>
            <w:vMerge w:val="restart"/>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Организации НАСФ</w:t>
            </w:r>
          </w:p>
        </w:tc>
        <w:tc>
          <w:tcPr>
            <w:tcW w:w="3061" w:type="dxa"/>
            <w:gridSpan w:val="3"/>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КУ</w:t>
            </w:r>
          </w:p>
        </w:tc>
        <w:tc>
          <w:tcPr>
            <w:tcW w:w="3223" w:type="dxa"/>
            <w:gridSpan w:val="3"/>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ОТ</w:t>
            </w:r>
          </w:p>
        </w:tc>
        <w:tc>
          <w:tcPr>
            <w:tcW w:w="3161" w:type="dxa"/>
            <w:gridSpan w:val="3"/>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КШУ</w:t>
            </w:r>
          </w:p>
        </w:tc>
        <w:tc>
          <w:tcPr>
            <w:tcW w:w="2409" w:type="dxa"/>
            <w:gridSpan w:val="3"/>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ТСУ</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snapToGrid w:val="0"/>
              <w:jc w:val="center"/>
              <w:rPr>
                <w:b/>
                <w:szCs w:val="24"/>
              </w:rPr>
            </w:pPr>
            <w:r>
              <w:rPr>
                <w:b/>
                <w:szCs w:val="24"/>
              </w:rPr>
              <w:t>Прим.</w:t>
            </w:r>
          </w:p>
        </w:tc>
      </w:tr>
      <w:tr w:rsidR="00086740" w:rsidTr="0092365F">
        <w:tc>
          <w:tcPr>
            <w:tcW w:w="531" w:type="dxa"/>
            <w:vMerge/>
            <w:tcBorders>
              <w:top w:val="single" w:sz="4" w:space="0" w:color="000000"/>
              <w:left w:val="single" w:sz="4" w:space="0" w:color="000000"/>
              <w:bottom w:val="single" w:sz="4" w:space="0" w:color="000000"/>
            </w:tcBorders>
            <w:shd w:val="clear" w:color="auto" w:fill="auto"/>
          </w:tcPr>
          <w:p w:rsidR="00086740" w:rsidRDefault="00086740" w:rsidP="008A72BF">
            <w:pPr>
              <w:snapToGrid w:val="0"/>
              <w:rPr>
                <w:szCs w:val="24"/>
              </w:rPr>
            </w:pPr>
          </w:p>
        </w:tc>
        <w:tc>
          <w:tcPr>
            <w:tcW w:w="2818" w:type="dxa"/>
            <w:vMerge/>
            <w:tcBorders>
              <w:top w:val="single" w:sz="4" w:space="0" w:color="000000"/>
              <w:left w:val="single" w:sz="4" w:space="0" w:color="000000"/>
              <w:bottom w:val="single" w:sz="4" w:space="0" w:color="000000"/>
            </w:tcBorders>
            <w:shd w:val="clear" w:color="auto" w:fill="auto"/>
          </w:tcPr>
          <w:p w:rsidR="00086740" w:rsidRDefault="00086740" w:rsidP="008A72BF">
            <w:pPr>
              <w:snapToGrid w:val="0"/>
              <w:rPr>
                <w:szCs w:val="24"/>
              </w:rPr>
            </w:pPr>
          </w:p>
        </w:tc>
        <w:tc>
          <w:tcPr>
            <w:tcW w:w="1517"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план</w:t>
            </w:r>
          </w:p>
        </w:tc>
        <w:tc>
          <w:tcPr>
            <w:tcW w:w="764"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вып.</w:t>
            </w:r>
          </w:p>
        </w:tc>
        <w:tc>
          <w:tcPr>
            <w:tcW w:w="780"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уч.</w:t>
            </w:r>
          </w:p>
        </w:tc>
        <w:tc>
          <w:tcPr>
            <w:tcW w:w="1580"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план</w:t>
            </w:r>
          </w:p>
        </w:tc>
        <w:tc>
          <w:tcPr>
            <w:tcW w:w="863"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вып.</w:t>
            </w:r>
          </w:p>
        </w:tc>
        <w:tc>
          <w:tcPr>
            <w:tcW w:w="780"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уч.</w:t>
            </w:r>
          </w:p>
        </w:tc>
        <w:tc>
          <w:tcPr>
            <w:tcW w:w="1518"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план</w:t>
            </w:r>
          </w:p>
        </w:tc>
        <w:tc>
          <w:tcPr>
            <w:tcW w:w="795"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вып.</w:t>
            </w:r>
          </w:p>
        </w:tc>
        <w:tc>
          <w:tcPr>
            <w:tcW w:w="848"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уч.</w:t>
            </w:r>
          </w:p>
        </w:tc>
        <w:tc>
          <w:tcPr>
            <w:tcW w:w="1323"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план</w:t>
            </w:r>
          </w:p>
        </w:tc>
        <w:tc>
          <w:tcPr>
            <w:tcW w:w="621"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вып.</w:t>
            </w:r>
          </w:p>
        </w:tc>
        <w:tc>
          <w:tcPr>
            <w:tcW w:w="465" w:type="dxa"/>
            <w:tcBorders>
              <w:top w:val="single" w:sz="4" w:space="0" w:color="000000"/>
              <w:left w:val="single" w:sz="4" w:space="0" w:color="000000"/>
              <w:bottom w:val="single" w:sz="4" w:space="0" w:color="000000"/>
            </w:tcBorders>
            <w:shd w:val="clear" w:color="auto" w:fill="auto"/>
          </w:tcPr>
          <w:p w:rsidR="00086740" w:rsidRDefault="00086740" w:rsidP="008A72BF">
            <w:pPr>
              <w:snapToGrid w:val="0"/>
              <w:jc w:val="center"/>
              <w:rPr>
                <w:b/>
                <w:szCs w:val="24"/>
              </w:rPr>
            </w:pPr>
            <w:r>
              <w:rPr>
                <w:b/>
                <w:szCs w:val="24"/>
              </w:rPr>
              <w:t>уч.</w:t>
            </w: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snapToGrid w:val="0"/>
              <w:jc w:val="both"/>
              <w:rPr>
                <w:szCs w:val="24"/>
              </w:rPr>
            </w:pPr>
          </w:p>
        </w:tc>
      </w:tr>
      <w:tr w:rsidR="00086740" w:rsidTr="0092365F">
        <w:tc>
          <w:tcPr>
            <w:tcW w:w="16163" w:type="dxa"/>
            <w:gridSpan w:val="15"/>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snapToGrid w:val="0"/>
              <w:jc w:val="center"/>
              <w:rPr>
                <w:b/>
                <w:szCs w:val="24"/>
              </w:rPr>
            </w:pPr>
            <w:r>
              <w:rPr>
                <w:b/>
                <w:szCs w:val="24"/>
              </w:rPr>
              <w:t>декабрь</w:t>
            </w:r>
          </w:p>
        </w:tc>
      </w:tr>
      <w:tr w:rsidR="00086740" w:rsidTr="0092365F">
        <w:tc>
          <w:tcPr>
            <w:tcW w:w="3349" w:type="dxa"/>
            <w:gridSpan w:val="2"/>
            <w:tcBorders>
              <w:top w:val="single" w:sz="4" w:space="0" w:color="000000"/>
              <w:left w:val="single" w:sz="4" w:space="0" w:color="000000"/>
              <w:bottom w:val="single" w:sz="4" w:space="0" w:color="000000"/>
            </w:tcBorders>
            <w:shd w:val="clear" w:color="auto" w:fill="auto"/>
          </w:tcPr>
          <w:p w:rsidR="00086740" w:rsidRDefault="00086740" w:rsidP="008A72BF">
            <w:pPr>
              <w:snapToGrid w:val="0"/>
              <w:rPr>
                <w:szCs w:val="24"/>
              </w:rPr>
            </w:pPr>
            <w:r>
              <w:rPr>
                <w:szCs w:val="24"/>
              </w:rPr>
              <w:t>За декабрь</w:t>
            </w:r>
          </w:p>
        </w:tc>
        <w:tc>
          <w:tcPr>
            <w:tcW w:w="1517"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r>
              <w:rPr>
                <w:szCs w:val="24"/>
              </w:rPr>
              <w:t>0</w:t>
            </w:r>
          </w:p>
        </w:tc>
        <w:tc>
          <w:tcPr>
            <w:tcW w:w="764"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80"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580"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r>
              <w:rPr>
                <w:szCs w:val="24"/>
              </w:rPr>
              <w:t>0</w:t>
            </w:r>
          </w:p>
        </w:tc>
        <w:tc>
          <w:tcPr>
            <w:tcW w:w="863"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780"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r>
              <w:rPr>
                <w:szCs w:val="24"/>
              </w:rPr>
              <w:t>0</w:t>
            </w:r>
          </w:p>
        </w:tc>
        <w:tc>
          <w:tcPr>
            <w:tcW w:w="1518"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r>
              <w:rPr>
                <w:szCs w:val="24"/>
              </w:rPr>
              <w:t>0</w:t>
            </w:r>
          </w:p>
        </w:tc>
        <w:tc>
          <w:tcPr>
            <w:tcW w:w="79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r>
              <w:rPr>
                <w:szCs w:val="24"/>
              </w:rPr>
              <w:t>0</w:t>
            </w:r>
          </w:p>
        </w:tc>
        <w:tc>
          <w:tcPr>
            <w:tcW w:w="848"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1323"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r>
              <w:rPr>
                <w:szCs w:val="24"/>
              </w:rPr>
              <w:t>0</w:t>
            </w:r>
          </w:p>
        </w:tc>
        <w:tc>
          <w:tcPr>
            <w:tcW w:w="621"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p>
        </w:tc>
        <w:tc>
          <w:tcPr>
            <w:tcW w:w="46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szCs w:val="24"/>
              </w:rPr>
            </w:pPr>
            <w:r>
              <w:rPr>
                <w:szCs w:val="24"/>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snapToGrid w:val="0"/>
              <w:jc w:val="both"/>
              <w:rPr>
                <w:szCs w:val="24"/>
              </w:rPr>
            </w:pPr>
          </w:p>
        </w:tc>
      </w:tr>
      <w:tr w:rsidR="00086740" w:rsidTr="0092365F">
        <w:tc>
          <w:tcPr>
            <w:tcW w:w="3349" w:type="dxa"/>
            <w:gridSpan w:val="2"/>
            <w:tcBorders>
              <w:top w:val="single" w:sz="4" w:space="0" w:color="000000"/>
              <w:left w:val="single" w:sz="4" w:space="0" w:color="000000"/>
              <w:bottom w:val="single" w:sz="4" w:space="0" w:color="000000"/>
            </w:tcBorders>
            <w:shd w:val="clear" w:color="auto" w:fill="auto"/>
          </w:tcPr>
          <w:p w:rsidR="00086740" w:rsidRDefault="00086740" w:rsidP="008A72BF">
            <w:pPr>
              <w:snapToGrid w:val="0"/>
              <w:rPr>
                <w:b/>
                <w:bCs/>
                <w:szCs w:val="24"/>
              </w:rPr>
            </w:pPr>
            <w:r>
              <w:rPr>
                <w:b/>
                <w:bCs/>
                <w:szCs w:val="24"/>
              </w:rPr>
              <w:t>ИТОГО ЗА ГОД:</w:t>
            </w:r>
          </w:p>
        </w:tc>
        <w:tc>
          <w:tcPr>
            <w:tcW w:w="1517" w:type="dxa"/>
            <w:tcBorders>
              <w:top w:val="single" w:sz="4" w:space="0" w:color="000000"/>
              <w:left w:val="single" w:sz="4" w:space="0" w:color="000000"/>
              <w:bottom w:val="single" w:sz="4" w:space="0" w:color="000000"/>
            </w:tcBorders>
            <w:shd w:val="clear" w:color="auto" w:fill="auto"/>
            <w:vAlign w:val="center"/>
          </w:tcPr>
          <w:p w:rsidR="00086740" w:rsidRDefault="00D21BD2" w:rsidP="008A72BF">
            <w:pPr>
              <w:snapToGrid w:val="0"/>
              <w:jc w:val="center"/>
              <w:rPr>
                <w:b/>
                <w:bCs/>
                <w:szCs w:val="24"/>
              </w:rPr>
            </w:pPr>
            <w:r>
              <w:rPr>
                <w:b/>
                <w:bCs/>
                <w:szCs w:val="24"/>
              </w:rPr>
              <w:t>1</w:t>
            </w:r>
          </w:p>
        </w:tc>
        <w:tc>
          <w:tcPr>
            <w:tcW w:w="764"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b/>
                <w:bCs/>
                <w:szCs w:val="24"/>
              </w:rPr>
            </w:pPr>
          </w:p>
        </w:tc>
        <w:tc>
          <w:tcPr>
            <w:tcW w:w="780"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b/>
                <w:bCs/>
                <w:szCs w:val="24"/>
              </w:rPr>
            </w:pPr>
          </w:p>
        </w:tc>
        <w:tc>
          <w:tcPr>
            <w:tcW w:w="1580" w:type="dxa"/>
            <w:tcBorders>
              <w:top w:val="single" w:sz="4" w:space="0" w:color="000000"/>
              <w:left w:val="single" w:sz="4" w:space="0" w:color="000000"/>
              <w:bottom w:val="single" w:sz="4" w:space="0" w:color="000000"/>
            </w:tcBorders>
            <w:shd w:val="clear" w:color="auto" w:fill="auto"/>
            <w:vAlign w:val="center"/>
          </w:tcPr>
          <w:p w:rsidR="00086740" w:rsidRDefault="001E7F63" w:rsidP="008A72BF">
            <w:pPr>
              <w:snapToGrid w:val="0"/>
              <w:jc w:val="center"/>
              <w:rPr>
                <w:b/>
                <w:bCs/>
                <w:szCs w:val="24"/>
              </w:rPr>
            </w:pPr>
            <w:r>
              <w:rPr>
                <w:b/>
                <w:bCs/>
                <w:szCs w:val="24"/>
              </w:rPr>
              <w:t>1</w:t>
            </w:r>
          </w:p>
        </w:tc>
        <w:tc>
          <w:tcPr>
            <w:tcW w:w="863"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b/>
                <w:bCs/>
                <w:szCs w:val="24"/>
              </w:rPr>
            </w:pPr>
          </w:p>
        </w:tc>
        <w:tc>
          <w:tcPr>
            <w:tcW w:w="780"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b/>
                <w:bCs/>
                <w:szCs w:val="24"/>
              </w:rPr>
            </w:pPr>
          </w:p>
        </w:tc>
        <w:tc>
          <w:tcPr>
            <w:tcW w:w="1518" w:type="dxa"/>
            <w:tcBorders>
              <w:top w:val="single" w:sz="4" w:space="0" w:color="000000"/>
              <w:left w:val="single" w:sz="4" w:space="0" w:color="000000"/>
              <w:bottom w:val="single" w:sz="4" w:space="0" w:color="000000"/>
            </w:tcBorders>
            <w:shd w:val="clear" w:color="auto" w:fill="auto"/>
            <w:vAlign w:val="center"/>
          </w:tcPr>
          <w:p w:rsidR="00086740" w:rsidRDefault="00D21BD2" w:rsidP="008A72BF">
            <w:pPr>
              <w:snapToGrid w:val="0"/>
              <w:jc w:val="center"/>
              <w:rPr>
                <w:b/>
                <w:bCs/>
                <w:szCs w:val="24"/>
              </w:rPr>
            </w:pPr>
            <w:r>
              <w:rPr>
                <w:b/>
                <w:bCs/>
                <w:szCs w:val="24"/>
              </w:rPr>
              <w:t>3</w:t>
            </w:r>
          </w:p>
        </w:tc>
        <w:tc>
          <w:tcPr>
            <w:tcW w:w="795"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b/>
                <w:bCs/>
                <w:szCs w:val="24"/>
              </w:rPr>
            </w:pPr>
          </w:p>
        </w:tc>
        <w:tc>
          <w:tcPr>
            <w:tcW w:w="848"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b/>
                <w:bCs/>
                <w:szCs w:val="24"/>
              </w:rPr>
            </w:pPr>
          </w:p>
        </w:tc>
        <w:tc>
          <w:tcPr>
            <w:tcW w:w="1323" w:type="dxa"/>
            <w:tcBorders>
              <w:top w:val="single" w:sz="4" w:space="0" w:color="000000"/>
              <w:left w:val="single" w:sz="4" w:space="0" w:color="000000"/>
              <w:bottom w:val="single" w:sz="4" w:space="0" w:color="000000"/>
            </w:tcBorders>
            <w:shd w:val="clear" w:color="auto" w:fill="auto"/>
            <w:vAlign w:val="center"/>
          </w:tcPr>
          <w:p w:rsidR="00086740" w:rsidRDefault="001E7F63" w:rsidP="008A72BF">
            <w:pPr>
              <w:snapToGrid w:val="0"/>
              <w:jc w:val="center"/>
              <w:rPr>
                <w:b/>
                <w:bCs/>
                <w:szCs w:val="24"/>
              </w:rPr>
            </w:pPr>
            <w:r>
              <w:rPr>
                <w:b/>
                <w:bCs/>
                <w:szCs w:val="24"/>
              </w:rPr>
              <w:t>7</w:t>
            </w:r>
          </w:p>
        </w:tc>
        <w:tc>
          <w:tcPr>
            <w:tcW w:w="621" w:type="dxa"/>
            <w:tcBorders>
              <w:top w:val="single" w:sz="4" w:space="0" w:color="000000"/>
              <w:left w:val="single" w:sz="4" w:space="0" w:color="000000"/>
              <w:bottom w:val="single" w:sz="4" w:space="0" w:color="000000"/>
            </w:tcBorders>
            <w:shd w:val="clear" w:color="auto" w:fill="auto"/>
            <w:vAlign w:val="center"/>
          </w:tcPr>
          <w:p w:rsidR="00086740" w:rsidRDefault="00086740" w:rsidP="008A72BF">
            <w:pPr>
              <w:snapToGrid w:val="0"/>
              <w:jc w:val="center"/>
              <w:rPr>
                <w:b/>
                <w:bCs/>
                <w:szCs w:val="24"/>
              </w:rPr>
            </w:pPr>
          </w:p>
        </w:tc>
        <w:tc>
          <w:tcPr>
            <w:tcW w:w="465" w:type="dxa"/>
            <w:tcBorders>
              <w:top w:val="single" w:sz="4" w:space="0" w:color="000000"/>
              <w:left w:val="single" w:sz="4" w:space="0" w:color="000000"/>
              <w:bottom w:val="single" w:sz="4" w:space="0" w:color="000000"/>
            </w:tcBorders>
            <w:shd w:val="clear" w:color="auto" w:fill="auto"/>
            <w:vAlign w:val="center"/>
          </w:tcPr>
          <w:p w:rsidR="00086740" w:rsidRDefault="00086740" w:rsidP="00195AE4">
            <w:pPr>
              <w:snapToGrid w:val="0"/>
              <w:jc w:val="center"/>
              <w:rPr>
                <w:b/>
                <w:bCs/>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86740" w:rsidRDefault="00086740" w:rsidP="008A72BF">
            <w:pPr>
              <w:snapToGrid w:val="0"/>
              <w:jc w:val="both"/>
              <w:rPr>
                <w:b/>
                <w:bCs/>
                <w:szCs w:val="24"/>
              </w:rPr>
            </w:pPr>
          </w:p>
        </w:tc>
      </w:tr>
    </w:tbl>
    <w:p w:rsidR="009304D3" w:rsidRDefault="009304D3" w:rsidP="00086740">
      <w:pPr>
        <w:rPr>
          <w:szCs w:val="28"/>
        </w:rPr>
      </w:pPr>
    </w:p>
    <w:p w:rsidR="009304D3" w:rsidRDefault="00086740" w:rsidP="009304D3">
      <w:pPr>
        <w:jc w:val="both"/>
        <w:rPr>
          <w:bCs/>
        </w:rPr>
      </w:pPr>
      <w:r>
        <w:rPr>
          <w:szCs w:val="28"/>
        </w:rPr>
        <w:t xml:space="preserve"> </w:t>
      </w:r>
      <w:r w:rsidR="0092365F">
        <w:rPr>
          <w:szCs w:val="28"/>
        </w:rPr>
        <w:t>Гл.</w:t>
      </w:r>
      <w:r w:rsidR="0092365F">
        <w:rPr>
          <w:bCs/>
        </w:rPr>
        <w:t>с</w:t>
      </w:r>
      <w:r w:rsidR="009304D3">
        <w:rPr>
          <w:bCs/>
        </w:rPr>
        <w:t>пециалист</w:t>
      </w:r>
      <w:r w:rsidR="0092365F">
        <w:rPr>
          <w:bCs/>
        </w:rPr>
        <w:t xml:space="preserve"> по общим вопросам</w:t>
      </w:r>
      <w:r w:rsidR="009304D3">
        <w:rPr>
          <w:bCs/>
        </w:rPr>
        <w:t xml:space="preserve">                                                   </w:t>
      </w:r>
      <w:r w:rsidR="0092365F">
        <w:rPr>
          <w:bCs/>
        </w:rPr>
        <w:t xml:space="preserve">                     В.В.Шашкова</w:t>
      </w:r>
    </w:p>
    <w:p w:rsidR="009304D3" w:rsidRDefault="009304D3" w:rsidP="009304D3">
      <w:pPr>
        <w:pStyle w:val="312"/>
      </w:pPr>
    </w:p>
    <w:p w:rsidR="00CF440F" w:rsidRDefault="00CF440F" w:rsidP="00086740"/>
    <w:sectPr w:rsidR="00CF440F" w:rsidSect="0008674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Times New Roman"/>
    <w:charset w:val="00"/>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40" w:hanging="340"/>
      </w:pPr>
    </w:lvl>
  </w:abstractNum>
  <w:abstractNum w:abstractNumId="2">
    <w:nsid w:val="00000003"/>
    <w:multiLevelType w:val="singleLevel"/>
    <w:tmpl w:val="00000003"/>
    <w:name w:val="WW8Num3"/>
    <w:lvl w:ilvl="0">
      <w:start w:val="1"/>
      <w:numFmt w:val="decimal"/>
      <w:lvlText w:val="%1."/>
      <w:lvlJc w:val="left"/>
      <w:pPr>
        <w:tabs>
          <w:tab w:val="num" w:pos="357"/>
        </w:tabs>
        <w:ind w:left="0" w:firstLine="0"/>
      </w:pPr>
    </w:lvl>
  </w:abstractNum>
  <w:abstractNum w:abstractNumId="3">
    <w:nsid w:val="00000004"/>
    <w:multiLevelType w:val="singleLevel"/>
    <w:tmpl w:val="00000004"/>
    <w:name w:val="WW8Num4"/>
    <w:lvl w:ilvl="0">
      <w:start w:val="1"/>
      <w:numFmt w:val="decimal"/>
      <w:lvlText w:val="%1."/>
      <w:lvlJc w:val="left"/>
      <w:pPr>
        <w:tabs>
          <w:tab w:val="num" w:pos="0"/>
        </w:tabs>
        <w:ind w:left="0" w:firstLine="17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357"/>
        </w:tabs>
        <w:ind w:left="0" w:firstLine="0"/>
      </w:pPr>
    </w:lvl>
  </w:abstractNum>
  <w:abstractNum w:abstractNumId="6">
    <w:nsid w:val="00000007"/>
    <w:multiLevelType w:val="singleLevel"/>
    <w:tmpl w:val="00000007"/>
    <w:name w:val="WW8Num7"/>
    <w:lvl w:ilvl="0">
      <w:start w:val="1"/>
      <w:numFmt w:val="decimal"/>
      <w:lvlText w:val="%1."/>
      <w:lvlJc w:val="left"/>
      <w:pPr>
        <w:tabs>
          <w:tab w:val="num" w:pos="0"/>
        </w:tabs>
        <w:ind w:left="0" w:firstLine="0"/>
      </w:pPr>
      <w:rPr>
        <w:color w:val="auto"/>
      </w:rPr>
    </w:lvl>
  </w:abstractNum>
  <w:abstractNum w:abstractNumId="7">
    <w:nsid w:val="00000008"/>
    <w:multiLevelType w:val="singleLevel"/>
    <w:tmpl w:val="00000008"/>
    <w:name w:val="WW8Num8"/>
    <w:lvl w:ilvl="0">
      <w:start w:val="1"/>
      <w:numFmt w:val="decimal"/>
      <w:lvlText w:val="%1."/>
      <w:lvlJc w:val="left"/>
      <w:pPr>
        <w:tabs>
          <w:tab w:val="num" w:pos="360"/>
        </w:tabs>
        <w:ind w:left="340" w:hanging="340"/>
      </w:pPr>
      <w:rPr>
        <w:color w:val="auto"/>
      </w:rPr>
    </w:lvl>
  </w:abstractNum>
  <w:abstractNum w:abstractNumId="8">
    <w:nsid w:val="00000009"/>
    <w:multiLevelType w:val="singleLevel"/>
    <w:tmpl w:val="00000009"/>
    <w:name w:val="WW8Num9"/>
    <w:lvl w:ilvl="0">
      <w:start w:val="1"/>
      <w:numFmt w:val="decimal"/>
      <w:lvlText w:val="%1."/>
      <w:lvlJc w:val="left"/>
      <w:pPr>
        <w:tabs>
          <w:tab w:val="num" w:pos="0"/>
        </w:tabs>
        <w:ind w:left="0" w:firstLine="0"/>
      </w:pPr>
    </w:lvl>
  </w:abstractNum>
  <w:abstractNum w:abstractNumId="9">
    <w:nsid w:val="0000000A"/>
    <w:multiLevelType w:val="singleLevel"/>
    <w:tmpl w:val="0000000A"/>
    <w:name w:val="WW8Num10"/>
    <w:lvl w:ilvl="0">
      <w:start w:val="1"/>
      <w:numFmt w:val="decimal"/>
      <w:lvlText w:val="%1."/>
      <w:lvlJc w:val="left"/>
      <w:pPr>
        <w:tabs>
          <w:tab w:val="num" w:pos="0"/>
        </w:tabs>
        <w:ind w:left="0" w:firstLine="113"/>
      </w:pPr>
    </w:lvl>
  </w:abstractNum>
  <w:abstractNum w:abstractNumId="10">
    <w:nsid w:val="0000000B"/>
    <w:multiLevelType w:val="singleLevel"/>
    <w:tmpl w:val="0000000B"/>
    <w:name w:val="WW8Num11"/>
    <w:lvl w:ilvl="0">
      <w:start w:val="1"/>
      <w:numFmt w:val="decimal"/>
      <w:lvlText w:val="%1."/>
      <w:lvlJc w:val="left"/>
      <w:pPr>
        <w:tabs>
          <w:tab w:val="num" w:pos="357"/>
        </w:tabs>
        <w:ind w:left="0" w:firstLine="0"/>
      </w:pPr>
      <w:rPr>
        <w:color w:val="auto"/>
      </w:rPr>
    </w:lvl>
  </w:abstractNum>
  <w:abstractNum w:abstractNumId="11">
    <w:nsid w:val="0000000C"/>
    <w:multiLevelType w:val="multilevel"/>
    <w:tmpl w:val="0000000C"/>
    <w:name w:val="WW8Num12"/>
    <w:lvl w:ilvl="0">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upperRoman"/>
      <w:lvlText w:val="%4."/>
      <w:lvlJc w:val="left"/>
      <w:pPr>
        <w:tabs>
          <w:tab w:val="num" w:pos="1800"/>
        </w:tabs>
        <w:ind w:left="1800" w:hanging="360"/>
      </w:pPr>
      <w:rPr>
        <w:b/>
        <w:bCs/>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upperRoman"/>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086740"/>
    <w:rsid w:val="00000F01"/>
    <w:rsid w:val="000012B9"/>
    <w:rsid w:val="00001455"/>
    <w:rsid w:val="000017D3"/>
    <w:rsid w:val="00001A81"/>
    <w:rsid w:val="00001FFE"/>
    <w:rsid w:val="00002332"/>
    <w:rsid w:val="00002498"/>
    <w:rsid w:val="000024A6"/>
    <w:rsid w:val="000026C2"/>
    <w:rsid w:val="000029B8"/>
    <w:rsid w:val="00002E23"/>
    <w:rsid w:val="00002E34"/>
    <w:rsid w:val="0000300C"/>
    <w:rsid w:val="0000350E"/>
    <w:rsid w:val="00003549"/>
    <w:rsid w:val="00003AD8"/>
    <w:rsid w:val="0000406E"/>
    <w:rsid w:val="00005109"/>
    <w:rsid w:val="0000542D"/>
    <w:rsid w:val="0000570B"/>
    <w:rsid w:val="00005A58"/>
    <w:rsid w:val="00005CAF"/>
    <w:rsid w:val="00005FF4"/>
    <w:rsid w:val="00006A58"/>
    <w:rsid w:val="0000740A"/>
    <w:rsid w:val="00007A0E"/>
    <w:rsid w:val="00007F1B"/>
    <w:rsid w:val="0001012A"/>
    <w:rsid w:val="00010676"/>
    <w:rsid w:val="00010DBB"/>
    <w:rsid w:val="00011300"/>
    <w:rsid w:val="000118D8"/>
    <w:rsid w:val="00011D8E"/>
    <w:rsid w:val="000127D9"/>
    <w:rsid w:val="00012D1E"/>
    <w:rsid w:val="00012F96"/>
    <w:rsid w:val="00013475"/>
    <w:rsid w:val="00013E20"/>
    <w:rsid w:val="00013E95"/>
    <w:rsid w:val="000140AB"/>
    <w:rsid w:val="00014127"/>
    <w:rsid w:val="000142F1"/>
    <w:rsid w:val="000144E8"/>
    <w:rsid w:val="00014D24"/>
    <w:rsid w:val="00014D34"/>
    <w:rsid w:val="00014E74"/>
    <w:rsid w:val="00014EA5"/>
    <w:rsid w:val="0001508F"/>
    <w:rsid w:val="00016887"/>
    <w:rsid w:val="00016DCA"/>
    <w:rsid w:val="000173B4"/>
    <w:rsid w:val="000174C6"/>
    <w:rsid w:val="00020298"/>
    <w:rsid w:val="00020736"/>
    <w:rsid w:val="00020F29"/>
    <w:rsid w:val="00020FEF"/>
    <w:rsid w:val="000214D1"/>
    <w:rsid w:val="00021900"/>
    <w:rsid w:val="00021A0B"/>
    <w:rsid w:val="0002205E"/>
    <w:rsid w:val="000221BA"/>
    <w:rsid w:val="000229DF"/>
    <w:rsid w:val="00023133"/>
    <w:rsid w:val="000239DC"/>
    <w:rsid w:val="00023AF4"/>
    <w:rsid w:val="000242E4"/>
    <w:rsid w:val="000243D5"/>
    <w:rsid w:val="000243F1"/>
    <w:rsid w:val="0002460F"/>
    <w:rsid w:val="000246C9"/>
    <w:rsid w:val="00024C07"/>
    <w:rsid w:val="00024CBC"/>
    <w:rsid w:val="00024DB9"/>
    <w:rsid w:val="00025051"/>
    <w:rsid w:val="00025341"/>
    <w:rsid w:val="00025D6E"/>
    <w:rsid w:val="00026084"/>
    <w:rsid w:val="000261DC"/>
    <w:rsid w:val="00026E7C"/>
    <w:rsid w:val="00026F07"/>
    <w:rsid w:val="00026FEF"/>
    <w:rsid w:val="00027009"/>
    <w:rsid w:val="000301A0"/>
    <w:rsid w:val="000304B9"/>
    <w:rsid w:val="000304CA"/>
    <w:rsid w:val="00030648"/>
    <w:rsid w:val="00030D5A"/>
    <w:rsid w:val="000316CE"/>
    <w:rsid w:val="00031DCC"/>
    <w:rsid w:val="000321CA"/>
    <w:rsid w:val="000321CC"/>
    <w:rsid w:val="00032301"/>
    <w:rsid w:val="0003247B"/>
    <w:rsid w:val="000325A3"/>
    <w:rsid w:val="00032B59"/>
    <w:rsid w:val="00033399"/>
    <w:rsid w:val="00034661"/>
    <w:rsid w:val="00034825"/>
    <w:rsid w:val="00034E17"/>
    <w:rsid w:val="00034F0F"/>
    <w:rsid w:val="00035057"/>
    <w:rsid w:val="000357B8"/>
    <w:rsid w:val="00035973"/>
    <w:rsid w:val="00035A9F"/>
    <w:rsid w:val="00035AFD"/>
    <w:rsid w:val="000360A5"/>
    <w:rsid w:val="0003626B"/>
    <w:rsid w:val="0003659F"/>
    <w:rsid w:val="00036A4E"/>
    <w:rsid w:val="00036B9C"/>
    <w:rsid w:val="000370E8"/>
    <w:rsid w:val="000373B1"/>
    <w:rsid w:val="00037B98"/>
    <w:rsid w:val="00037C84"/>
    <w:rsid w:val="00037EA2"/>
    <w:rsid w:val="0004029D"/>
    <w:rsid w:val="00040B44"/>
    <w:rsid w:val="00040D35"/>
    <w:rsid w:val="00040E14"/>
    <w:rsid w:val="000414A2"/>
    <w:rsid w:val="000415BE"/>
    <w:rsid w:val="00041736"/>
    <w:rsid w:val="0004181B"/>
    <w:rsid w:val="00041A69"/>
    <w:rsid w:val="00041E3F"/>
    <w:rsid w:val="00042058"/>
    <w:rsid w:val="00042927"/>
    <w:rsid w:val="000432E0"/>
    <w:rsid w:val="00043628"/>
    <w:rsid w:val="00043629"/>
    <w:rsid w:val="00043781"/>
    <w:rsid w:val="000437B9"/>
    <w:rsid w:val="00043B9C"/>
    <w:rsid w:val="00043D98"/>
    <w:rsid w:val="00043E07"/>
    <w:rsid w:val="00044117"/>
    <w:rsid w:val="000447A1"/>
    <w:rsid w:val="00044E98"/>
    <w:rsid w:val="00045542"/>
    <w:rsid w:val="00045F4E"/>
    <w:rsid w:val="000464D5"/>
    <w:rsid w:val="00046516"/>
    <w:rsid w:val="000467FB"/>
    <w:rsid w:val="0004715D"/>
    <w:rsid w:val="00050794"/>
    <w:rsid w:val="0005097A"/>
    <w:rsid w:val="00051543"/>
    <w:rsid w:val="00051C8B"/>
    <w:rsid w:val="00051FC7"/>
    <w:rsid w:val="00052134"/>
    <w:rsid w:val="000526F6"/>
    <w:rsid w:val="0005284B"/>
    <w:rsid w:val="00052D92"/>
    <w:rsid w:val="0005344C"/>
    <w:rsid w:val="00053AF7"/>
    <w:rsid w:val="0005413E"/>
    <w:rsid w:val="00054727"/>
    <w:rsid w:val="0005497C"/>
    <w:rsid w:val="00054A6D"/>
    <w:rsid w:val="00054CF1"/>
    <w:rsid w:val="00055546"/>
    <w:rsid w:val="00055680"/>
    <w:rsid w:val="0005609A"/>
    <w:rsid w:val="000561C1"/>
    <w:rsid w:val="000561F2"/>
    <w:rsid w:val="000561FD"/>
    <w:rsid w:val="00056344"/>
    <w:rsid w:val="00056455"/>
    <w:rsid w:val="0005652B"/>
    <w:rsid w:val="00056EBD"/>
    <w:rsid w:val="00056F47"/>
    <w:rsid w:val="0005738E"/>
    <w:rsid w:val="00057B88"/>
    <w:rsid w:val="00060004"/>
    <w:rsid w:val="0006079D"/>
    <w:rsid w:val="00060864"/>
    <w:rsid w:val="00060AA5"/>
    <w:rsid w:val="00060B45"/>
    <w:rsid w:val="00060D64"/>
    <w:rsid w:val="00060F3A"/>
    <w:rsid w:val="00061032"/>
    <w:rsid w:val="00061078"/>
    <w:rsid w:val="00061E3D"/>
    <w:rsid w:val="0006207F"/>
    <w:rsid w:val="000624C3"/>
    <w:rsid w:val="00062739"/>
    <w:rsid w:val="00062C99"/>
    <w:rsid w:val="00063495"/>
    <w:rsid w:val="000634C3"/>
    <w:rsid w:val="000637CE"/>
    <w:rsid w:val="00063CE4"/>
    <w:rsid w:val="00063F39"/>
    <w:rsid w:val="00064395"/>
    <w:rsid w:val="000645CD"/>
    <w:rsid w:val="000656C3"/>
    <w:rsid w:val="00065834"/>
    <w:rsid w:val="00065D15"/>
    <w:rsid w:val="00065F57"/>
    <w:rsid w:val="0006613C"/>
    <w:rsid w:val="0006640E"/>
    <w:rsid w:val="000665A8"/>
    <w:rsid w:val="0006668F"/>
    <w:rsid w:val="00066734"/>
    <w:rsid w:val="00066B1F"/>
    <w:rsid w:val="00066CD7"/>
    <w:rsid w:val="00067A04"/>
    <w:rsid w:val="00067B8E"/>
    <w:rsid w:val="00067C21"/>
    <w:rsid w:val="0007003E"/>
    <w:rsid w:val="000702B0"/>
    <w:rsid w:val="00070339"/>
    <w:rsid w:val="0007102D"/>
    <w:rsid w:val="000710E2"/>
    <w:rsid w:val="00071469"/>
    <w:rsid w:val="0007192A"/>
    <w:rsid w:val="00071DCF"/>
    <w:rsid w:val="00072235"/>
    <w:rsid w:val="000726F8"/>
    <w:rsid w:val="000728A2"/>
    <w:rsid w:val="00072E40"/>
    <w:rsid w:val="00072EFA"/>
    <w:rsid w:val="000731D2"/>
    <w:rsid w:val="000732EC"/>
    <w:rsid w:val="000734F7"/>
    <w:rsid w:val="000737A2"/>
    <w:rsid w:val="00073A40"/>
    <w:rsid w:val="00073ABC"/>
    <w:rsid w:val="00073C67"/>
    <w:rsid w:val="00073DDD"/>
    <w:rsid w:val="0007412A"/>
    <w:rsid w:val="00075143"/>
    <w:rsid w:val="0007539D"/>
    <w:rsid w:val="000763E8"/>
    <w:rsid w:val="0007657A"/>
    <w:rsid w:val="0007659C"/>
    <w:rsid w:val="00076BD1"/>
    <w:rsid w:val="00076E97"/>
    <w:rsid w:val="00076EA3"/>
    <w:rsid w:val="0007714C"/>
    <w:rsid w:val="000774F9"/>
    <w:rsid w:val="000779AA"/>
    <w:rsid w:val="0008046C"/>
    <w:rsid w:val="000807EC"/>
    <w:rsid w:val="00080916"/>
    <w:rsid w:val="00080A57"/>
    <w:rsid w:val="00080F09"/>
    <w:rsid w:val="00080FEF"/>
    <w:rsid w:val="00081D51"/>
    <w:rsid w:val="00081F36"/>
    <w:rsid w:val="00082000"/>
    <w:rsid w:val="000822E3"/>
    <w:rsid w:val="00082313"/>
    <w:rsid w:val="00082384"/>
    <w:rsid w:val="000826D9"/>
    <w:rsid w:val="000828D7"/>
    <w:rsid w:val="00082A1B"/>
    <w:rsid w:val="00082CCB"/>
    <w:rsid w:val="00082DF0"/>
    <w:rsid w:val="000830D0"/>
    <w:rsid w:val="000831E0"/>
    <w:rsid w:val="000832E2"/>
    <w:rsid w:val="0008361C"/>
    <w:rsid w:val="00083D00"/>
    <w:rsid w:val="0008403F"/>
    <w:rsid w:val="0008405E"/>
    <w:rsid w:val="00084275"/>
    <w:rsid w:val="000842DE"/>
    <w:rsid w:val="00084B9D"/>
    <w:rsid w:val="00085072"/>
    <w:rsid w:val="0008557A"/>
    <w:rsid w:val="000856A1"/>
    <w:rsid w:val="000859CA"/>
    <w:rsid w:val="000861AF"/>
    <w:rsid w:val="00086740"/>
    <w:rsid w:val="00086EBF"/>
    <w:rsid w:val="00087168"/>
    <w:rsid w:val="00087F2A"/>
    <w:rsid w:val="00090399"/>
    <w:rsid w:val="00090A3B"/>
    <w:rsid w:val="00090A7E"/>
    <w:rsid w:val="00090E17"/>
    <w:rsid w:val="000913E2"/>
    <w:rsid w:val="00091475"/>
    <w:rsid w:val="000917B8"/>
    <w:rsid w:val="00091ACA"/>
    <w:rsid w:val="00091AE9"/>
    <w:rsid w:val="00091B81"/>
    <w:rsid w:val="00091CF5"/>
    <w:rsid w:val="00091D8B"/>
    <w:rsid w:val="00091F28"/>
    <w:rsid w:val="000927C0"/>
    <w:rsid w:val="000929AC"/>
    <w:rsid w:val="00092A12"/>
    <w:rsid w:val="00092B42"/>
    <w:rsid w:val="00092BD3"/>
    <w:rsid w:val="00093186"/>
    <w:rsid w:val="000931DF"/>
    <w:rsid w:val="00093BAF"/>
    <w:rsid w:val="00093BDD"/>
    <w:rsid w:val="00093CD5"/>
    <w:rsid w:val="00094205"/>
    <w:rsid w:val="00094A75"/>
    <w:rsid w:val="000951B1"/>
    <w:rsid w:val="0009527A"/>
    <w:rsid w:val="00095466"/>
    <w:rsid w:val="000956C0"/>
    <w:rsid w:val="0009581A"/>
    <w:rsid w:val="000959F2"/>
    <w:rsid w:val="00095D97"/>
    <w:rsid w:val="00095DCB"/>
    <w:rsid w:val="000963A5"/>
    <w:rsid w:val="000963C3"/>
    <w:rsid w:val="0009642F"/>
    <w:rsid w:val="000968CE"/>
    <w:rsid w:val="00096BE1"/>
    <w:rsid w:val="00096E16"/>
    <w:rsid w:val="000971C8"/>
    <w:rsid w:val="0009729B"/>
    <w:rsid w:val="000976BB"/>
    <w:rsid w:val="000A010A"/>
    <w:rsid w:val="000A040A"/>
    <w:rsid w:val="000A042E"/>
    <w:rsid w:val="000A05EF"/>
    <w:rsid w:val="000A08A3"/>
    <w:rsid w:val="000A09C5"/>
    <w:rsid w:val="000A0B21"/>
    <w:rsid w:val="000A0C8C"/>
    <w:rsid w:val="000A12BE"/>
    <w:rsid w:val="000A1D98"/>
    <w:rsid w:val="000A2097"/>
    <w:rsid w:val="000A213D"/>
    <w:rsid w:val="000A24AA"/>
    <w:rsid w:val="000A272F"/>
    <w:rsid w:val="000A292C"/>
    <w:rsid w:val="000A2EA5"/>
    <w:rsid w:val="000A3292"/>
    <w:rsid w:val="000A3652"/>
    <w:rsid w:val="000A3A03"/>
    <w:rsid w:val="000A3D28"/>
    <w:rsid w:val="000A3F13"/>
    <w:rsid w:val="000A3FFB"/>
    <w:rsid w:val="000A406F"/>
    <w:rsid w:val="000A4381"/>
    <w:rsid w:val="000A59A9"/>
    <w:rsid w:val="000A647C"/>
    <w:rsid w:val="000A66A7"/>
    <w:rsid w:val="000A689C"/>
    <w:rsid w:val="000A68CF"/>
    <w:rsid w:val="000A6CEE"/>
    <w:rsid w:val="000A772A"/>
    <w:rsid w:val="000A780E"/>
    <w:rsid w:val="000A7EB7"/>
    <w:rsid w:val="000B044A"/>
    <w:rsid w:val="000B076F"/>
    <w:rsid w:val="000B0D9B"/>
    <w:rsid w:val="000B14B2"/>
    <w:rsid w:val="000B14F1"/>
    <w:rsid w:val="000B156A"/>
    <w:rsid w:val="000B1862"/>
    <w:rsid w:val="000B1AE5"/>
    <w:rsid w:val="000B1E85"/>
    <w:rsid w:val="000B1EEF"/>
    <w:rsid w:val="000B1F30"/>
    <w:rsid w:val="000B2050"/>
    <w:rsid w:val="000B2669"/>
    <w:rsid w:val="000B29AF"/>
    <w:rsid w:val="000B3920"/>
    <w:rsid w:val="000B3A1C"/>
    <w:rsid w:val="000B3DAE"/>
    <w:rsid w:val="000B4E1D"/>
    <w:rsid w:val="000B4EA5"/>
    <w:rsid w:val="000B4F64"/>
    <w:rsid w:val="000B5038"/>
    <w:rsid w:val="000B51EA"/>
    <w:rsid w:val="000B56AF"/>
    <w:rsid w:val="000B5C30"/>
    <w:rsid w:val="000B5D56"/>
    <w:rsid w:val="000B66F3"/>
    <w:rsid w:val="000B6968"/>
    <w:rsid w:val="000B6995"/>
    <w:rsid w:val="000B6DCE"/>
    <w:rsid w:val="000B6EB7"/>
    <w:rsid w:val="000B729F"/>
    <w:rsid w:val="000B72FA"/>
    <w:rsid w:val="000B7AFD"/>
    <w:rsid w:val="000B7C7B"/>
    <w:rsid w:val="000B7DEB"/>
    <w:rsid w:val="000B7E8F"/>
    <w:rsid w:val="000C002D"/>
    <w:rsid w:val="000C0772"/>
    <w:rsid w:val="000C0D62"/>
    <w:rsid w:val="000C1004"/>
    <w:rsid w:val="000C17D3"/>
    <w:rsid w:val="000C198E"/>
    <w:rsid w:val="000C1CFF"/>
    <w:rsid w:val="000C211C"/>
    <w:rsid w:val="000C24A9"/>
    <w:rsid w:val="000C2804"/>
    <w:rsid w:val="000C28D4"/>
    <w:rsid w:val="000C2926"/>
    <w:rsid w:val="000C29A6"/>
    <w:rsid w:val="000C2C4C"/>
    <w:rsid w:val="000C2E93"/>
    <w:rsid w:val="000C3805"/>
    <w:rsid w:val="000C3C53"/>
    <w:rsid w:val="000C4846"/>
    <w:rsid w:val="000C489B"/>
    <w:rsid w:val="000C4E6B"/>
    <w:rsid w:val="000C521B"/>
    <w:rsid w:val="000C52DB"/>
    <w:rsid w:val="000C5375"/>
    <w:rsid w:val="000C574B"/>
    <w:rsid w:val="000C5A55"/>
    <w:rsid w:val="000C60EB"/>
    <w:rsid w:val="000C64B1"/>
    <w:rsid w:val="000C6B4C"/>
    <w:rsid w:val="000C701C"/>
    <w:rsid w:val="000C7202"/>
    <w:rsid w:val="000C7505"/>
    <w:rsid w:val="000D0773"/>
    <w:rsid w:val="000D08A0"/>
    <w:rsid w:val="000D0CE3"/>
    <w:rsid w:val="000D0D52"/>
    <w:rsid w:val="000D11A5"/>
    <w:rsid w:val="000D1469"/>
    <w:rsid w:val="000D17B2"/>
    <w:rsid w:val="000D1866"/>
    <w:rsid w:val="000D188D"/>
    <w:rsid w:val="000D199A"/>
    <w:rsid w:val="000D1C04"/>
    <w:rsid w:val="000D1E64"/>
    <w:rsid w:val="000D26A9"/>
    <w:rsid w:val="000D29D8"/>
    <w:rsid w:val="000D339A"/>
    <w:rsid w:val="000D3571"/>
    <w:rsid w:val="000D37A3"/>
    <w:rsid w:val="000D3D7D"/>
    <w:rsid w:val="000D3DF0"/>
    <w:rsid w:val="000D40C6"/>
    <w:rsid w:val="000D45E2"/>
    <w:rsid w:val="000D4656"/>
    <w:rsid w:val="000D4750"/>
    <w:rsid w:val="000D48F4"/>
    <w:rsid w:val="000D4AAD"/>
    <w:rsid w:val="000D4CB9"/>
    <w:rsid w:val="000D4E93"/>
    <w:rsid w:val="000D5795"/>
    <w:rsid w:val="000D5A21"/>
    <w:rsid w:val="000D6366"/>
    <w:rsid w:val="000D6772"/>
    <w:rsid w:val="000D6B38"/>
    <w:rsid w:val="000D74CC"/>
    <w:rsid w:val="000D7539"/>
    <w:rsid w:val="000D7C97"/>
    <w:rsid w:val="000E02AD"/>
    <w:rsid w:val="000E0CFF"/>
    <w:rsid w:val="000E1023"/>
    <w:rsid w:val="000E10B5"/>
    <w:rsid w:val="000E172C"/>
    <w:rsid w:val="000E1967"/>
    <w:rsid w:val="000E1ED6"/>
    <w:rsid w:val="000E1F66"/>
    <w:rsid w:val="000E31E0"/>
    <w:rsid w:val="000E369F"/>
    <w:rsid w:val="000E44CC"/>
    <w:rsid w:val="000E4552"/>
    <w:rsid w:val="000E48F5"/>
    <w:rsid w:val="000E4EB3"/>
    <w:rsid w:val="000E5726"/>
    <w:rsid w:val="000E6089"/>
    <w:rsid w:val="000E60B0"/>
    <w:rsid w:val="000E610E"/>
    <w:rsid w:val="000E63C9"/>
    <w:rsid w:val="000E6BD0"/>
    <w:rsid w:val="000E6DEC"/>
    <w:rsid w:val="000E7291"/>
    <w:rsid w:val="000E7A61"/>
    <w:rsid w:val="000F0316"/>
    <w:rsid w:val="000F055E"/>
    <w:rsid w:val="000F0782"/>
    <w:rsid w:val="000F0CC8"/>
    <w:rsid w:val="000F0D7C"/>
    <w:rsid w:val="000F1311"/>
    <w:rsid w:val="000F15C8"/>
    <w:rsid w:val="000F18E3"/>
    <w:rsid w:val="000F1ADD"/>
    <w:rsid w:val="000F1D64"/>
    <w:rsid w:val="000F25F6"/>
    <w:rsid w:val="000F2E16"/>
    <w:rsid w:val="000F2EF0"/>
    <w:rsid w:val="000F2FCE"/>
    <w:rsid w:val="000F38D3"/>
    <w:rsid w:val="000F3EC4"/>
    <w:rsid w:val="000F46ED"/>
    <w:rsid w:val="000F47DD"/>
    <w:rsid w:val="000F4D3F"/>
    <w:rsid w:val="000F4D42"/>
    <w:rsid w:val="000F506D"/>
    <w:rsid w:val="000F56F3"/>
    <w:rsid w:val="000F570F"/>
    <w:rsid w:val="000F5FC6"/>
    <w:rsid w:val="000F608D"/>
    <w:rsid w:val="000F66CD"/>
    <w:rsid w:val="000F6703"/>
    <w:rsid w:val="000F67DF"/>
    <w:rsid w:val="000F67EA"/>
    <w:rsid w:val="000F6808"/>
    <w:rsid w:val="000F76F8"/>
    <w:rsid w:val="000F796F"/>
    <w:rsid w:val="000F7CE1"/>
    <w:rsid w:val="000F7D19"/>
    <w:rsid w:val="0010004B"/>
    <w:rsid w:val="00100CCC"/>
    <w:rsid w:val="00100DEC"/>
    <w:rsid w:val="00100FB1"/>
    <w:rsid w:val="00101556"/>
    <w:rsid w:val="00101D4C"/>
    <w:rsid w:val="00102166"/>
    <w:rsid w:val="0010276F"/>
    <w:rsid w:val="00102B98"/>
    <w:rsid w:val="00102BDD"/>
    <w:rsid w:val="001031BF"/>
    <w:rsid w:val="00103300"/>
    <w:rsid w:val="0010334D"/>
    <w:rsid w:val="001035C7"/>
    <w:rsid w:val="00103633"/>
    <w:rsid w:val="001039E5"/>
    <w:rsid w:val="0010422A"/>
    <w:rsid w:val="001047D8"/>
    <w:rsid w:val="00104AB5"/>
    <w:rsid w:val="00105BBD"/>
    <w:rsid w:val="00105CDE"/>
    <w:rsid w:val="00106417"/>
    <w:rsid w:val="00106661"/>
    <w:rsid w:val="00106E7A"/>
    <w:rsid w:val="00107A12"/>
    <w:rsid w:val="00107BFB"/>
    <w:rsid w:val="001100E0"/>
    <w:rsid w:val="001107C2"/>
    <w:rsid w:val="00110873"/>
    <w:rsid w:val="001109CE"/>
    <w:rsid w:val="00111278"/>
    <w:rsid w:val="00111593"/>
    <w:rsid w:val="00111686"/>
    <w:rsid w:val="0011196F"/>
    <w:rsid w:val="00111F27"/>
    <w:rsid w:val="00112454"/>
    <w:rsid w:val="0011355A"/>
    <w:rsid w:val="001137F0"/>
    <w:rsid w:val="00113A91"/>
    <w:rsid w:val="001144BD"/>
    <w:rsid w:val="00114526"/>
    <w:rsid w:val="0011457C"/>
    <w:rsid w:val="00114845"/>
    <w:rsid w:val="00114BD5"/>
    <w:rsid w:val="00115046"/>
    <w:rsid w:val="00115C5D"/>
    <w:rsid w:val="00116585"/>
    <w:rsid w:val="00117192"/>
    <w:rsid w:val="00120104"/>
    <w:rsid w:val="00120242"/>
    <w:rsid w:val="0012094D"/>
    <w:rsid w:val="00120AF6"/>
    <w:rsid w:val="00121420"/>
    <w:rsid w:val="00121932"/>
    <w:rsid w:val="00121D64"/>
    <w:rsid w:val="00122225"/>
    <w:rsid w:val="00122DA3"/>
    <w:rsid w:val="00123353"/>
    <w:rsid w:val="00123A95"/>
    <w:rsid w:val="00123ADC"/>
    <w:rsid w:val="00123B99"/>
    <w:rsid w:val="00124455"/>
    <w:rsid w:val="001244C8"/>
    <w:rsid w:val="00124EF3"/>
    <w:rsid w:val="00125207"/>
    <w:rsid w:val="00125335"/>
    <w:rsid w:val="00125DE5"/>
    <w:rsid w:val="00125F28"/>
    <w:rsid w:val="00126118"/>
    <w:rsid w:val="00126135"/>
    <w:rsid w:val="00126852"/>
    <w:rsid w:val="0012685D"/>
    <w:rsid w:val="00126A0B"/>
    <w:rsid w:val="00127027"/>
    <w:rsid w:val="00127104"/>
    <w:rsid w:val="00127208"/>
    <w:rsid w:val="00127293"/>
    <w:rsid w:val="0012789F"/>
    <w:rsid w:val="001302A7"/>
    <w:rsid w:val="00130444"/>
    <w:rsid w:val="001308AA"/>
    <w:rsid w:val="00130D8E"/>
    <w:rsid w:val="00130E47"/>
    <w:rsid w:val="00131369"/>
    <w:rsid w:val="0013191F"/>
    <w:rsid w:val="0013257B"/>
    <w:rsid w:val="0013283F"/>
    <w:rsid w:val="00132DBF"/>
    <w:rsid w:val="001331BC"/>
    <w:rsid w:val="001333FD"/>
    <w:rsid w:val="0013343F"/>
    <w:rsid w:val="00133695"/>
    <w:rsid w:val="0013429E"/>
    <w:rsid w:val="00134607"/>
    <w:rsid w:val="0013479E"/>
    <w:rsid w:val="00134D4C"/>
    <w:rsid w:val="00134D79"/>
    <w:rsid w:val="00135182"/>
    <w:rsid w:val="001357C7"/>
    <w:rsid w:val="00135CA5"/>
    <w:rsid w:val="00135DA6"/>
    <w:rsid w:val="001360FD"/>
    <w:rsid w:val="001363FE"/>
    <w:rsid w:val="00136A0A"/>
    <w:rsid w:val="00136C80"/>
    <w:rsid w:val="0013736B"/>
    <w:rsid w:val="00137998"/>
    <w:rsid w:val="00137BC6"/>
    <w:rsid w:val="00140288"/>
    <w:rsid w:val="001403EE"/>
    <w:rsid w:val="0014069A"/>
    <w:rsid w:val="001408CC"/>
    <w:rsid w:val="00140E94"/>
    <w:rsid w:val="00141217"/>
    <w:rsid w:val="00141258"/>
    <w:rsid w:val="001414A5"/>
    <w:rsid w:val="00141C47"/>
    <w:rsid w:val="001423CE"/>
    <w:rsid w:val="001426A1"/>
    <w:rsid w:val="00142930"/>
    <w:rsid w:val="00142A02"/>
    <w:rsid w:val="00142C92"/>
    <w:rsid w:val="00142F68"/>
    <w:rsid w:val="0014327B"/>
    <w:rsid w:val="0014374B"/>
    <w:rsid w:val="00143856"/>
    <w:rsid w:val="001438B1"/>
    <w:rsid w:val="00143BF1"/>
    <w:rsid w:val="00143EB4"/>
    <w:rsid w:val="0014410A"/>
    <w:rsid w:val="001449D6"/>
    <w:rsid w:val="00144B8A"/>
    <w:rsid w:val="00144BAE"/>
    <w:rsid w:val="00144D5C"/>
    <w:rsid w:val="0014510D"/>
    <w:rsid w:val="001451D8"/>
    <w:rsid w:val="00145335"/>
    <w:rsid w:val="001453F4"/>
    <w:rsid w:val="001454DA"/>
    <w:rsid w:val="0014554C"/>
    <w:rsid w:val="001456E0"/>
    <w:rsid w:val="00145BAC"/>
    <w:rsid w:val="00145F02"/>
    <w:rsid w:val="001460A5"/>
    <w:rsid w:val="00146202"/>
    <w:rsid w:val="0014651C"/>
    <w:rsid w:val="0014673B"/>
    <w:rsid w:val="0014688C"/>
    <w:rsid w:val="001475FB"/>
    <w:rsid w:val="0014778F"/>
    <w:rsid w:val="001478A2"/>
    <w:rsid w:val="001478B8"/>
    <w:rsid w:val="00147A57"/>
    <w:rsid w:val="00147C1C"/>
    <w:rsid w:val="001503AD"/>
    <w:rsid w:val="00151481"/>
    <w:rsid w:val="001514B9"/>
    <w:rsid w:val="001515FA"/>
    <w:rsid w:val="00151911"/>
    <w:rsid w:val="00151D0F"/>
    <w:rsid w:val="00151E09"/>
    <w:rsid w:val="00151E8B"/>
    <w:rsid w:val="001523FA"/>
    <w:rsid w:val="001525AF"/>
    <w:rsid w:val="00152707"/>
    <w:rsid w:val="00152BE9"/>
    <w:rsid w:val="00152C1F"/>
    <w:rsid w:val="00152EFE"/>
    <w:rsid w:val="00153203"/>
    <w:rsid w:val="0015337E"/>
    <w:rsid w:val="0015391B"/>
    <w:rsid w:val="00153A99"/>
    <w:rsid w:val="001547F1"/>
    <w:rsid w:val="00154910"/>
    <w:rsid w:val="0015591C"/>
    <w:rsid w:val="001561A9"/>
    <w:rsid w:val="00156ADF"/>
    <w:rsid w:val="00156F31"/>
    <w:rsid w:val="00157483"/>
    <w:rsid w:val="00157BBC"/>
    <w:rsid w:val="00157C0E"/>
    <w:rsid w:val="001602D2"/>
    <w:rsid w:val="00160370"/>
    <w:rsid w:val="00160670"/>
    <w:rsid w:val="00160AFE"/>
    <w:rsid w:val="00160B14"/>
    <w:rsid w:val="00160EF4"/>
    <w:rsid w:val="00161169"/>
    <w:rsid w:val="00161544"/>
    <w:rsid w:val="00161A5B"/>
    <w:rsid w:val="00161EEE"/>
    <w:rsid w:val="00162210"/>
    <w:rsid w:val="001622F8"/>
    <w:rsid w:val="00162B7E"/>
    <w:rsid w:val="00163274"/>
    <w:rsid w:val="001637C5"/>
    <w:rsid w:val="00164A27"/>
    <w:rsid w:val="00164C98"/>
    <w:rsid w:val="00164CD6"/>
    <w:rsid w:val="00164EA5"/>
    <w:rsid w:val="001650AB"/>
    <w:rsid w:val="001652B4"/>
    <w:rsid w:val="001653E0"/>
    <w:rsid w:val="00165A42"/>
    <w:rsid w:val="00165EE2"/>
    <w:rsid w:val="0016635A"/>
    <w:rsid w:val="00166918"/>
    <w:rsid w:val="00166D9D"/>
    <w:rsid w:val="00166DCC"/>
    <w:rsid w:val="001670DB"/>
    <w:rsid w:val="0016749E"/>
    <w:rsid w:val="00167C26"/>
    <w:rsid w:val="00167F1D"/>
    <w:rsid w:val="001708B6"/>
    <w:rsid w:val="00170C4E"/>
    <w:rsid w:val="00171689"/>
    <w:rsid w:val="001717DA"/>
    <w:rsid w:val="00171BC9"/>
    <w:rsid w:val="00171D11"/>
    <w:rsid w:val="00172754"/>
    <w:rsid w:val="001727ED"/>
    <w:rsid w:val="001729AA"/>
    <w:rsid w:val="00172FD8"/>
    <w:rsid w:val="00173076"/>
    <w:rsid w:val="001734AA"/>
    <w:rsid w:val="00173953"/>
    <w:rsid w:val="00173AEA"/>
    <w:rsid w:val="00173E8E"/>
    <w:rsid w:val="00174313"/>
    <w:rsid w:val="001744DE"/>
    <w:rsid w:val="001748FD"/>
    <w:rsid w:val="00174909"/>
    <w:rsid w:val="00175593"/>
    <w:rsid w:val="001756AF"/>
    <w:rsid w:val="00175ABE"/>
    <w:rsid w:val="00175AC2"/>
    <w:rsid w:val="00175C24"/>
    <w:rsid w:val="00176568"/>
    <w:rsid w:val="0017657B"/>
    <w:rsid w:val="00176808"/>
    <w:rsid w:val="0018054A"/>
    <w:rsid w:val="00180719"/>
    <w:rsid w:val="001808B2"/>
    <w:rsid w:val="00180941"/>
    <w:rsid w:val="001811B9"/>
    <w:rsid w:val="00181268"/>
    <w:rsid w:val="00181AB9"/>
    <w:rsid w:val="00181E47"/>
    <w:rsid w:val="00181FCB"/>
    <w:rsid w:val="0018200E"/>
    <w:rsid w:val="00182387"/>
    <w:rsid w:val="001824EC"/>
    <w:rsid w:val="00182793"/>
    <w:rsid w:val="00182C58"/>
    <w:rsid w:val="001834AF"/>
    <w:rsid w:val="00183518"/>
    <w:rsid w:val="00183D8C"/>
    <w:rsid w:val="0018457A"/>
    <w:rsid w:val="00184A38"/>
    <w:rsid w:val="00185C77"/>
    <w:rsid w:val="00185E84"/>
    <w:rsid w:val="00185FF2"/>
    <w:rsid w:val="001862A8"/>
    <w:rsid w:val="0018761A"/>
    <w:rsid w:val="00187F27"/>
    <w:rsid w:val="00190158"/>
    <w:rsid w:val="00190513"/>
    <w:rsid w:val="00190546"/>
    <w:rsid w:val="00190B20"/>
    <w:rsid w:val="00190E0A"/>
    <w:rsid w:val="0019109C"/>
    <w:rsid w:val="00191648"/>
    <w:rsid w:val="0019172D"/>
    <w:rsid w:val="0019268D"/>
    <w:rsid w:val="00192701"/>
    <w:rsid w:val="00192B91"/>
    <w:rsid w:val="00192CEA"/>
    <w:rsid w:val="00192FCE"/>
    <w:rsid w:val="0019304F"/>
    <w:rsid w:val="00193245"/>
    <w:rsid w:val="00194C1A"/>
    <w:rsid w:val="00195016"/>
    <w:rsid w:val="0019526B"/>
    <w:rsid w:val="00195304"/>
    <w:rsid w:val="00195523"/>
    <w:rsid w:val="0019569B"/>
    <w:rsid w:val="00195AE4"/>
    <w:rsid w:val="00196651"/>
    <w:rsid w:val="00196DCD"/>
    <w:rsid w:val="00196E51"/>
    <w:rsid w:val="00196F3C"/>
    <w:rsid w:val="00197173"/>
    <w:rsid w:val="00197219"/>
    <w:rsid w:val="0019734D"/>
    <w:rsid w:val="0019747A"/>
    <w:rsid w:val="00197A98"/>
    <w:rsid w:val="00197B08"/>
    <w:rsid w:val="00197B15"/>
    <w:rsid w:val="00197E84"/>
    <w:rsid w:val="001A0552"/>
    <w:rsid w:val="001A0DBD"/>
    <w:rsid w:val="001A0E37"/>
    <w:rsid w:val="001A119D"/>
    <w:rsid w:val="001A1967"/>
    <w:rsid w:val="001A1EB0"/>
    <w:rsid w:val="001A242E"/>
    <w:rsid w:val="001A2548"/>
    <w:rsid w:val="001A2DD0"/>
    <w:rsid w:val="001A3226"/>
    <w:rsid w:val="001A395D"/>
    <w:rsid w:val="001A4557"/>
    <w:rsid w:val="001A45B1"/>
    <w:rsid w:val="001A45F6"/>
    <w:rsid w:val="001A464E"/>
    <w:rsid w:val="001A469F"/>
    <w:rsid w:val="001A473D"/>
    <w:rsid w:val="001A4CA7"/>
    <w:rsid w:val="001A51A0"/>
    <w:rsid w:val="001A53C8"/>
    <w:rsid w:val="001A5890"/>
    <w:rsid w:val="001A5B82"/>
    <w:rsid w:val="001A6255"/>
    <w:rsid w:val="001A6692"/>
    <w:rsid w:val="001A6A38"/>
    <w:rsid w:val="001A72E8"/>
    <w:rsid w:val="001A7985"/>
    <w:rsid w:val="001A7AFD"/>
    <w:rsid w:val="001A7D49"/>
    <w:rsid w:val="001B0173"/>
    <w:rsid w:val="001B0321"/>
    <w:rsid w:val="001B0B03"/>
    <w:rsid w:val="001B0F47"/>
    <w:rsid w:val="001B0F93"/>
    <w:rsid w:val="001B1650"/>
    <w:rsid w:val="001B2108"/>
    <w:rsid w:val="001B2E7D"/>
    <w:rsid w:val="001B2F5A"/>
    <w:rsid w:val="001B3725"/>
    <w:rsid w:val="001B389A"/>
    <w:rsid w:val="001B422D"/>
    <w:rsid w:val="001B4275"/>
    <w:rsid w:val="001B4286"/>
    <w:rsid w:val="001B4421"/>
    <w:rsid w:val="001B459B"/>
    <w:rsid w:val="001B4C5C"/>
    <w:rsid w:val="001B5154"/>
    <w:rsid w:val="001B51FF"/>
    <w:rsid w:val="001B533A"/>
    <w:rsid w:val="001B59ED"/>
    <w:rsid w:val="001B5CAA"/>
    <w:rsid w:val="001B5DAC"/>
    <w:rsid w:val="001B5DBD"/>
    <w:rsid w:val="001B6083"/>
    <w:rsid w:val="001B6137"/>
    <w:rsid w:val="001B61E2"/>
    <w:rsid w:val="001B6517"/>
    <w:rsid w:val="001B6C9C"/>
    <w:rsid w:val="001B6CAA"/>
    <w:rsid w:val="001B7EF1"/>
    <w:rsid w:val="001C06CB"/>
    <w:rsid w:val="001C080F"/>
    <w:rsid w:val="001C0D1A"/>
    <w:rsid w:val="001C0E01"/>
    <w:rsid w:val="001C0F7B"/>
    <w:rsid w:val="001C0FBE"/>
    <w:rsid w:val="001C17D4"/>
    <w:rsid w:val="001C2109"/>
    <w:rsid w:val="001C2145"/>
    <w:rsid w:val="001C23D2"/>
    <w:rsid w:val="001C268F"/>
    <w:rsid w:val="001C2974"/>
    <w:rsid w:val="001C2993"/>
    <w:rsid w:val="001C2F77"/>
    <w:rsid w:val="001C2FD6"/>
    <w:rsid w:val="001C35E7"/>
    <w:rsid w:val="001C4041"/>
    <w:rsid w:val="001C41D8"/>
    <w:rsid w:val="001C4E40"/>
    <w:rsid w:val="001C588D"/>
    <w:rsid w:val="001C59FD"/>
    <w:rsid w:val="001C5A37"/>
    <w:rsid w:val="001C69FB"/>
    <w:rsid w:val="001C6FD5"/>
    <w:rsid w:val="001C7140"/>
    <w:rsid w:val="001C7438"/>
    <w:rsid w:val="001C79E8"/>
    <w:rsid w:val="001C7C2F"/>
    <w:rsid w:val="001D052B"/>
    <w:rsid w:val="001D05A4"/>
    <w:rsid w:val="001D0894"/>
    <w:rsid w:val="001D115A"/>
    <w:rsid w:val="001D11F4"/>
    <w:rsid w:val="001D18E6"/>
    <w:rsid w:val="001D1DAF"/>
    <w:rsid w:val="001D22DD"/>
    <w:rsid w:val="001D2472"/>
    <w:rsid w:val="001D2CF1"/>
    <w:rsid w:val="001D31BC"/>
    <w:rsid w:val="001D344B"/>
    <w:rsid w:val="001D347C"/>
    <w:rsid w:val="001D35D6"/>
    <w:rsid w:val="001D4534"/>
    <w:rsid w:val="001D46EF"/>
    <w:rsid w:val="001D48DB"/>
    <w:rsid w:val="001D55AD"/>
    <w:rsid w:val="001D5693"/>
    <w:rsid w:val="001D5E4C"/>
    <w:rsid w:val="001D5E66"/>
    <w:rsid w:val="001D6785"/>
    <w:rsid w:val="001D6E37"/>
    <w:rsid w:val="001D7584"/>
    <w:rsid w:val="001D76D5"/>
    <w:rsid w:val="001D7BA9"/>
    <w:rsid w:val="001D7E87"/>
    <w:rsid w:val="001E001D"/>
    <w:rsid w:val="001E0807"/>
    <w:rsid w:val="001E0DE4"/>
    <w:rsid w:val="001E11C2"/>
    <w:rsid w:val="001E23DC"/>
    <w:rsid w:val="001E2AA7"/>
    <w:rsid w:val="001E2D0E"/>
    <w:rsid w:val="001E2D15"/>
    <w:rsid w:val="001E2E73"/>
    <w:rsid w:val="001E3559"/>
    <w:rsid w:val="001E3D2A"/>
    <w:rsid w:val="001E3EE7"/>
    <w:rsid w:val="001E3F86"/>
    <w:rsid w:val="001E4162"/>
    <w:rsid w:val="001E433F"/>
    <w:rsid w:val="001E43D5"/>
    <w:rsid w:val="001E43FB"/>
    <w:rsid w:val="001E5562"/>
    <w:rsid w:val="001E568F"/>
    <w:rsid w:val="001E6243"/>
    <w:rsid w:val="001E6437"/>
    <w:rsid w:val="001E66BC"/>
    <w:rsid w:val="001E68B3"/>
    <w:rsid w:val="001E6DE5"/>
    <w:rsid w:val="001E7595"/>
    <w:rsid w:val="001E78CA"/>
    <w:rsid w:val="001E7BBE"/>
    <w:rsid w:val="001E7E38"/>
    <w:rsid w:val="001E7E68"/>
    <w:rsid w:val="001E7F63"/>
    <w:rsid w:val="001F0289"/>
    <w:rsid w:val="001F0632"/>
    <w:rsid w:val="001F090F"/>
    <w:rsid w:val="001F091B"/>
    <w:rsid w:val="001F0E23"/>
    <w:rsid w:val="001F1073"/>
    <w:rsid w:val="001F122B"/>
    <w:rsid w:val="001F148F"/>
    <w:rsid w:val="001F1602"/>
    <w:rsid w:val="001F1641"/>
    <w:rsid w:val="001F178C"/>
    <w:rsid w:val="001F267F"/>
    <w:rsid w:val="001F2A07"/>
    <w:rsid w:val="001F3917"/>
    <w:rsid w:val="001F3995"/>
    <w:rsid w:val="001F3AA3"/>
    <w:rsid w:val="001F3D6A"/>
    <w:rsid w:val="001F405E"/>
    <w:rsid w:val="001F452B"/>
    <w:rsid w:val="001F4AE6"/>
    <w:rsid w:val="001F5113"/>
    <w:rsid w:val="001F53CB"/>
    <w:rsid w:val="001F552A"/>
    <w:rsid w:val="001F5AB5"/>
    <w:rsid w:val="001F5D22"/>
    <w:rsid w:val="001F5EFF"/>
    <w:rsid w:val="001F619A"/>
    <w:rsid w:val="001F642F"/>
    <w:rsid w:val="001F65B0"/>
    <w:rsid w:val="001F671E"/>
    <w:rsid w:val="001F6ADF"/>
    <w:rsid w:val="001F7A17"/>
    <w:rsid w:val="00200184"/>
    <w:rsid w:val="002004D7"/>
    <w:rsid w:val="002009DF"/>
    <w:rsid w:val="00201351"/>
    <w:rsid w:val="0020150F"/>
    <w:rsid w:val="0020163C"/>
    <w:rsid w:val="00201B81"/>
    <w:rsid w:val="00201BBB"/>
    <w:rsid w:val="00201D91"/>
    <w:rsid w:val="00202094"/>
    <w:rsid w:val="002020FB"/>
    <w:rsid w:val="00202BDA"/>
    <w:rsid w:val="00202C2A"/>
    <w:rsid w:val="00202C9E"/>
    <w:rsid w:val="00202D36"/>
    <w:rsid w:val="00202EA2"/>
    <w:rsid w:val="0020379A"/>
    <w:rsid w:val="00203A6F"/>
    <w:rsid w:val="0020440C"/>
    <w:rsid w:val="00204902"/>
    <w:rsid w:val="002049DD"/>
    <w:rsid w:val="00204C44"/>
    <w:rsid w:val="00204E77"/>
    <w:rsid w:val="0020505C"/>
    <w:rsid w:val="00205BA8"/>
    <w:rsid w:val="00205F25"/>
    <w:rsid w:val="0020644E"/>
    <w:rsid w:val="002067B1"/>
    <w:rsid w:val="00206DDB"/>
    <w:rsid w:val="00206E3D"/>
    <w:rsid w:val="00206EAA"/>
    <w:rsid w:val="002073EF"/>
    <w:rsid w:val="0020747B"/>
    <w:rsid w:val="00207912"/>
    <w:rsid w:val="00207CB3"/>
    <w:rsid w:val="002105E4"/>
    <w:rsid w:val="0021068C"/>
    <w:rsid w:val="0021092F"/>
    <w:rsid w:val="0021125F"/>
    <w:rsid w:val="002112C0"/>
    <w:rsid w:val="002117C1"/>
    <w:rsid w:val="00211B23"/>
    <w:rsid w:val="00212397"/>
    <w:rsid w:val="00212754"/>
    <w:rsid w:val="00212836"/>
    <w:rsid w:val="002129FC"/>
    <w:rsid w:val="00212B80"/>
    <w:rsid w:val="00212D02"/>
    <w:rsid w:val="0021324F"/>
    <w:rsid w:val="002139B3"/>
    <w:rsid w:val="00213BC8"/>
    <w:rsid w:val="00214074"/>
    <w:rsid w:val="00214405"/>
    <w:rsid w:val="0021499D"/>
    <w:rsid w:val="00214A77"/>
    <w:rsid w:val="00214B1C"/>
    <w:rsid w:val="00214BF4"/>
    <w:rsid w:val="002152E0"/>
    <w:rsid w:val="00215415"/>
    <w:rsid w:val="0021553F"/>
    <w:rsid w:val="002161C5"/>
    <w:rsid w:val="00216324"/>
    <w:rsid w:val="002165A6"/>
    <w:rsid w:val="0021678D"/>
    <w:rsid w:val="00216ADF"/>
    <w:rsid w:val="00216D80"/>
    <w:rsid w:val="00216F3B"/>
    <w:rsid w:val="00217535"/>
    <w:rsid w:val="002175D5"/>
    <w:rsid w:val="00217702"/>
    <w:rsid w:val="00217D3D"/>
    <w:rsid w:val="00217D69"/>
    <w:rsid w:val="00220361"/>
    <w:rsid w:val="00220428"/>
    <w:rsid w:val="00220494"/>
    <w:rsid w:val="00220ED8"/>
    <w:rsid w:val="002212B0"/>
    <w:rsid w:val="00221507"/>
    <w:rsid w:val="00221578"/>
    <w:rsid w:val="00221807"/>
    <w:rsid w:val="002218B9"/>
    <w:rsid w:val="00221960"/>
    <w:rsid w:val="00222555"/>
    <w:rsid w:val="0022263F"/>
    <w:rsid w:val="00222DB2"/>
    <w:rsid w:val="002230FB"/>
    <w:rsid w:val="0022339C"/>
    <w:rsid w:val="00223924"/>
    <w:rsid w:val="00223F22"/>
    <w:rsid w:val="00224665"/>
    <w:rsid w:val="00224803"/>
    <w:rsid w:val="00224D35"/>
    <w:rsid w:val="00224E20"/>
    <w:rsid w:val="00224E37"/>
    <w:rsid w:val="00225423"/>
    <w:rsid w:val="0022561F"/>
    <w:rsid w:val="00225993"/>
    <w:rsid w:val="00225E53"/>
    <w:rsid w:val="00225F0A"/>
    <w:rsid w:val="0022611C"/>
    <w:rsid w:val="002261E2"/>
    <w:rsid w:val="00226A04"/>
    <w:rsid w:val="00226D79"/>
    <w:rsid w:val="00226D96"/>
    <w:rsid w:val="00226ECE"/>
    <w:rsid w:val="00227261"/>
    <w:rsid w:val="002272B1"/>
    <w:rsid w:val="002272C4"/>
    <w:rsid w:val="00227520"/>
    <w:rsid w:val="00227E71"/>
    <w:rsid w:val="00230457"/>
    <w:rsid w:val="002304E2"/>
    <w:rsid w:val="00230515"/>
    <w:rsid w:val="002318F5"/>
    <w:rsid w:val="0023206B"/>
    <w:rsid w:val="00232366"/>
    <w:rsid w:val="002323E9"/>
    <w:rsid w:val="00232C9C"/>
    <w:rsid w:val="00232D30"/>
    <w:rsid w:val="00232F9F"/>
    <w:rsid w:val="00233C37"/>
    <w:rsid w:val="00234528"/>
    <w:rsid w:val="0023455F"/>
    <w:rsid w:val="002349BC"/>
    <w:rsid w:val="00234DA9"/>
    <w:rsid w:val="00235F50"/>
    <w:rsid w:val="0023630A"/>
    <w:rsid w:val="00236E57"/>
    <w:rsid w:val="00237228"/>
    <w:rsid w:val="00237314"/>
    <w:rsid w:val="00237852"/>
    <w:rsid w:val="00237C76"/>
    <w:rsid w:val="002401B1"/>
    <w:rsid w:val="002402E2"/>
    <w:rsid w:val="002403A3"/>
    <w:rsid w:val="00240616"/>
    <w:rsid w:val="00240C47"/>
    <w:rsid w:val="00241E1D"/>
    <w:rsid w:val="002422D6"/>
    <w:rsid w:val="0024247C"/>
    <w:rsid w:val="002427C3"/>
    <w:rsid w:val="00242963"/>
    <w:rsid w:val="002432FD"/>
    <w:rsid w:val="00243386"/>
    <w:rsid w:val="002437F2"/>
    <w:rsid w:val="002438F3"/>
    <w:rsid w:val="00243DAB"/>
    <w:rsid w:val="00243FDB"/>
    <w:rsid w:val="00243FDF"/>
    <w:rsid w:val="002440A8"/>
    <w:rsid w:val="002447AB"/>
    <w:rsid w:val="00244835"/>
    <w:rsid w:val="00244E22"/>
    <w:rsid w:val="002457F3"/>
    <w:rsid w:val="00245AA1"/>
    <w:rsid w:val="00245B04"/>
    <w:rsid w:val="002462BC"/>
    <w:rsid w:val="00246614"/>
    <w:rsid w:val="00246822"/>
    <w:rsid w:val="0024685A"/>
    <w:rsid w:val="0024710E"/>
    <w:rsid w:val="00247445"/>
    <w:rsid w:val="002479C6"/>
    <w:rsid w:val="0025004C"/>
    <w:rsid w:val="002500DF"/>
    <w:rsid w:val="00250C11"/>
    <w:rsid w:val="00250EEB"/>
    <w:rsid w:val="00250F6D"/>
    <w:rsid w:val="00251053"/>
    <w:rsid w:val="002510D1"/>
    <w:rsid w:val="0025140C"/>
    <w:rsid w:val="00251453"/>
    <w:rsid w:val="00251FA8"/>
    <w:rsid w:val="00251FCB"/>
    <w:rsid w:val="00251FD2"/>
    <w:rsid w:val="0025218D"/>
    <w:rsid w:val="002521FF"/>
    <w:rsid w:val="002523C7"/>
    <w:rsid w:val="002524E1"/>
    <w:rsid w:val="00252DF7"/>
    <w:rsid w:val="00253026"/>
    <w:rsid w:val="002532CD"/>
    <w:rsid w:val="002539AB"/>
    <w:rsid w:val="0025481B"/>
    <w:rsid w:val="002549F9"/>
    <w:rsid w:val="00254EF9"/>
    <w:rsid w:val="0025529E"/>
    <w:rsid w:val="002554A6"/>
    <w:rsid w:val="0025557B"/>
    <w:rsid w:val="00255B7F"/>
    <w:rsid w:val="00255C26"/>
    <w:rsid w:val="0025625D"/>
    <w:rsid w:val="002565C1"/>
    <w:rsid w:val="00256B8D"/>
    <w:rsid w:val="002570C8"/>
    <w:rsid w:val="00257872"/>
    <w:rsid w:val="00257B74"/>
    <w:rsid w:val="00257F8C"/>
    <w:rsid w:val="002600CB"/>
    <w:rsid w:val="002601EF"/>
    <w:rsid w:val="0026022E"/>
    <w:rsid w:val="0026027E"/>
    <w:rsid w:val="0026029E"/>
    <w:rsid w:val="002603BB"/>
    <w:rsid w:val="00260AF9"/>
    <w:rsid w:val="002613CD"/>
    <w:rsid w:val="0026181F"/>
    <w:rsid w:val="002618AD"/>
    <w:rsid w:val="00261912"/>
    <w:rsid w:val="0026193D"/>
    <w:rsid w:val="002619B7"/>
    <w:rsid w:val="00261BE0"/>
    <w:rsid w:val="00261DB7"/>
    <w:rsid w:val="0026282E"/>
    <w:rsid w:val="00262BF5"/>
    <w:rsid w:val="002630D1"/>
    <w:rsid w:val="0026422B"/>
    <w:rsid w:val="00264361"/>
    <w:rsid w:val="00264778"/>
    <w:rsid w:val="00264822"/>
    <w:rsid w:val="002660DA"/>
    <w:rsid w:val="0026689F"/>
    <w:rsid w:val="002670B1"/>
    <w:rsid w:val="00267274"/>
    <w:rsid w:val="00270B3A"/>
    <w:rsid w:val="00270DCC"/>
    <w:rsid w:val="00271122"/>
    <w:rsid w:val="00272025"/>
    <w:rsid w:val="002722EE"/>
    <w:rsid w:val="00272331"/>
    <w:rsid w:val="00272E5A"/>
    <w:rsid w:val="0027372F"/>
    <w:rsid w:val="002738C1"/>
    <w:rsid w:val="00273BBC"/>
    <w:rsid w:val="00273D3F"/>
    <w:rsid w:val="002740AA"/>
    <w:rsid w:val="002741A9"/>
    <w:rsid w:val="002747EE"/>
    <w:rsid w:val="00274EDF"/>
    <w:rsid w:val="002752B8"/>
    <w:rsid w:val="0027544E"/>
    <w:rsid w:val="00276101"/>
    <w:rsid w:val="002762A6"/>
    <w:rsid w:val="0027787F"/>
    <w:rsid w:val="00277C36"/>
    <w:rsid w:val="00277D0D"/>
    <w:rsid w:val="00280247"/>
    <w:rsid w:val="002807DF"/>
    <w:rsid w:val="00280B3E"/>
    <w:rsid w:val="00280EBE"/>
    <w:rsid w:val="00281165"/>
    <w:rsid w:val="00281265"/>
    <w:rsid w:val="002816B3"/>
    <w:rsid w:val="0028240E"/>
    <w:rsid w:val="00282779"/>
    <w:rsid w:val="00282881"/>
    <w:rsid w:val="00282DBC"/>
    <w:rsid w:val="002830B0"/>
    <w:rsid w:val="0028310C"/>
    <w:rsid w:val="002832D3"/>
    <w:rsid w:val="002837DA"/>
    <w:rsid w:val="00283937"/>
    <w:rsid w:val="00283A67"/>
    <w:rsid w:val="00284391"/>
    <w:rsid w:val="00284543"/>
    <w:rsid w:val="00284E67"/>
    <w:rsid w:val="00284E74"/>
    <w:rsid w:val="00284EA9"/>
    <w:rsid w:val="00284ED8"/>
    <w:rsid w:val="00285105"/>
    <w:rsid w:val="0028516F"/>
    <w:rsid w:val="002852D6"/>
    <w:rsid w:val="0028569A"/>
    <w:rsid w:val="00285B6B"/>
    <w:rsid w:val="00285E01"/>
    <w:rsid w:val="0028619F"/>
    <w:rsid w:val="00286290"/>
    <w:rsid w:val="00286620"/>
    <w:rsid w:val="00286630"/>
    <w:rsid w:val="00286856"/>
    <w:rsid w:val="00286C28"/>
    <w:rsid w:val="00286D41"/>
    <w:rsid w:val="002872DD"/>
    <w:rsid w:val="00290732"/>
    <w:rsid w:val="00290A57"/>
    <w:rsid w:val="00291315"/>
    <w:rsid w:val="00291D66"/>
    <w:rsid w:val="00291D7E"/>
    <w:rsid w:val="002921F7"/>
    <w:rsid w:val="00292730"/>
    <w:rsid w:val="00292A17"/>
    <w:rsid w:val="00292C30"/>
    <w:rsid w:val="00292E70"/>
    <w:rsid w:val="00293265"/>
    <w:rsid w:val="002933F2"/>
    <w:rsid w:val="00293B7B"/>
    <w:rsid w:val="00293C32"/>
    <w:rsid w:val="0029416D"/>
    <w:rsid w:val="00294831"/>
    <w:rsid w:val="00294A56"/>
    <w:rsid w:val="00294A8B"/>
    <w:rsid w:val="00294AC7"/>
    <w:rsid w:val="00295229"/>
    <w:rsid w:val="002957D3"/>
    <w:rsid w:val="00295B8B"/>
    <w:rsid w:val="00295B8D"/>
    <w:rsid w:val="00295CB5"/>
    <w:rsid w:val="00295E5E"/>
    <w:rsid w:val="00295F4C"/>
    <w:rsid w:val="0029623A"/>
    <w:rsid w:val="0029778F"/>
    <w:rsid w:val="00297838"/>
    <w:rsid w:val="00297DB3"/>
    <w:rsid w:val="00297EE7"/>
    <w:rsid w:val="002A17F0"/>
    <w:rsid w:val="002A1966"/>
    <w:rsid w:val="002A1D78"/>
    <w:rsid w:val="002A2259"/>
    <w:rsid w:val="002A29EC"/>
    <w:rsid w:val="002A2C27"/>
    <w:rsid w:val="002A2D62"/>
    <w:rsid w:val="002A2F6D"/>
    <w:rsid w:val="002A35E5"/>
    <w:rsid w:val="002A3733"/>
    <w:rsid w:val="002A38A8"/>
    <w:rsid w:val="002A3B69"/>
    <w:rsid w:val="002A3F1C"/>
    <w:rsid w:val="002A3F1D"/>
    <w:rsid w:val="002A4116"/>
    <w:rsid w:val="002A45C0"/>
    <w:rsid w:val="002A4E8C"/>
    <w:rsid w:val="002A54B0"/>
    <w:rsid w:val="002A56AA"/>
    <w:rsid w:val="002A572F"/>
    <w:rsid w:val="002A5836"/>
    <w:rsid w:val="002A59DD"/>
    <w:rsid w:val="002A59F1"/>
    <w:rsid w:val="002A5AD7"/>
    <w:rsid w:val="002A5B2F"/>
    <w:rsid w:val="002A609B"/>
    <w:rsid w:val="002A651B"/>
    <w:rsid w:val="002A65BC"/>
    <w:rsid w:val="002A65CE"/>
    <w:rsid w:val="002A6838"/>
    <w:rsid w:val="002A6F35"/>
    <w:rsid w:val="002B0153"/>
    <w:rsid w:val="002B01C4"/>
    <w:rsid w:val="002B0905"/>
    <w:rsid w:val="002B090C"/>
    <w:rsid w:val="002B17C0"/>
    <w:rsid w:val="002B1A73"/>
    <w:rsid w:val="002B1AB5"/>
    <w:rsid w:val="002B1F0B"/>
    <w:rsid w:val="002B2034"/>
    <w:rsid w:val="002B204A"/>
    <w:rsid w:val="002B243A"/>
    <w:rsid w:val="002B2EA2"/>
    <w:rsid w:val="002B355B"/>
    <w:rsid w:val="002B39AB"/>
    <w:rsid w:val="002B39B5"/>
    <w:rsid w:val="002B422C"/>
    <w:rsid w:val="002B45C4"/>
    <w:rsid w:val="002B4689"/>
    <w:rsid w:val="002B4856"/>
    <w:rsid w:val="002B4A0C"/>
    <w:rsid w:val="002B50B1"/>
    <w:rsid w:val="002B5257"/>
    <w:rsid w:val="002B5A2B"/>
    <w:rsid w:val="002B5A92"/>
    <w:rsid w:val="002B620A"/>
    <w:rsid w:val="002B6C16"/>
    <w:rsid w:val="002B7512"/>
    <w:rsid w:val="002B798B"/>
    <w:rsid w:val="002C00C8"/>
    <w:rsid w:val="002C04AD"/>
    <w:rsid w:val="002C0874"/>
    <w:rsid w:val="002C087F"/>
    <w:rsid w:val="002C0900"/>
    <w:rsid w:val="002C0951"/>
    <w:rsid w:val="002C0ADB"/>
    <w:rsid w:val="002C101D"/>
    <w:rsid w:val="002C1049"/>
    <w:rsid w:val="002C10B3"/>
    <w:rsid w:val="002C1451"/>
    <w:rsid w:val="002C17F2"/>
    <w:rsid w:val="002C2252"/>
    <w:rsid w:val="002C268D"/>
    <w:rsid w:val="002C2953"/>
    <w:rsid w:val="002C2B2C"/>
    <w:rsid w:val="002C2EBD"/>
    <w:rsid w:val="002C3765"/>
    <w:rsid w:val="002C398C"/>
    <w:rsid w:val="002C3DA9"/>
    <w:rsid w:val="002C4A0B"/>
    <w:rsid w:val="002C4DAF"/>
    <w:rsid w:val="002C4FE4"/>
    <w:rsid w:val="002C5358"/>
    <w:rsid w:val="002C56B6"/>
    <w:rsid w:val="002C5B5F"/>
    <w:rsid w:val="002C5BD2"/>
    <w:rsid w:val="002C5D5F"/>
    <w:rsid w:val="002C66B6"/>
    <w:rsid w:val="002C67AA"/>
    <w:rsid w:val="002C6C08"/>
    <w:rsid w:val="002C7A72"/>
    <w:rsid w:val="002D0174"/>
    <w:rsid w:val="002D01D8"/>
    <w:rsid w:val="002D0208"/>
    <w:rsid w:val="002D0259"/>
    <w:rsid w:val="002D02C1"/>
    <w:rsid w:val="002D0362"/>
    <w:rsid w:val="002D0CF4"/>
    <w:rsid w:val="002D121A"/>
    <w:rsid w:val="002D125F"/>
    <w:rsid w:val="002D1380"/>
    <w:rsid w:val="002D1549"/>
    <w:rsid w:val="002D2678"/>
    <w:rsid w:val="002D2792"/>
    <w:rsid w:val="002D2F0E"/>
    <w:rsid w:val="002D3557"/>
    <w:rsid w:val="002D3866"/>
    <w:rsid w:val="002D3BF9"/>
    <w:rsid w:val="002D3C9C"/>
    <w:rsid w:val="002D3D00"/>
    <w:rsid w:val="002D4137"/>
    <w:rsid w:val="002D43BB"/>
    <w:rsid w:val="002D48B5"/>
    <w:rsid w:val="002D495E"/>
    <w:rsid w:val="002D4C16"/>
    <w:rsid w:val="002D4EFD"/>
    <w:rsid w:val="002D5093"/>
    <w:rsid w:val="002D51B9"/>
    <w:rsid w:val="002D54B3"/>
    <w:rsid w:val="002D6330"/>
    <w:rsid w:val="002D635A"/>
    <w:rsid w:val="002D687E"/>
    <w:rsid w:val="002D6B43"/>
    <w:rsid w:val="002D6DBB"/>
    <w:rsid w:val="002D6E1D"/>
    <w:rsid w:val="002D7692"/>
    <w:rsid w:val="002D78B5"/>
    <w:rsid w:val="002D7960"/>
    <w:rsid w:val="002D7D10"/>
    <w:rsid w:val="002D7D7D"/>
    <w:rsid w:val="002D7FE9"/>
    <w:rsid w:val="002E0017"/>
    <w:rsid w:val="002E0195"/>
    <w:rsid w:val="002E0558"/>
    <w:rsid w:val="002E0A63"/>
    <w:rsid w:val="002E0F6D"/>
    <w:rsid w:val="002E1404"/>
    <w:rsid w:val="002E14B3"/>
    <w:rsid w:val="002E1895"/>
    <w:rsid w:val="002E1D47"/>
    <w:rsid w:val="002E1DA7"/>
    <w:rsid w:val="002E208C"/>
    <w:rsid w:val="002E2CCE"/>
    <w:rsid w:val="002E3BE3"/>
    <w:rsid w:val="002E4082"/>
    <w:rsid w:val="002E40AD"/>
    <w:rsid w:val="002E421E"/>
    <w:rsid w:val="002E46B8"/>
    <w:rsid w:val="002E46E6"/>
    <w:rsid w:val="002E4803"/>
    <w:rsid w:val="002E4F97"/>
    <w:rsid w:val="002E5952"/>
    <w:rsid w:val="002E5BB3"/>
    <w:rsid w:val="002E5E9E"/>
    <w:rsid w:val="002E5EBE"/>
    <w:rsid w:val="002E60C0"/>
    <w:rsid w:val="002E6C63"/>
    <w:rsid w:val="002E7C55"/>
    <w:rsid w:val="002F0CA1"/>
    <w:rsid w:val="002F0DB5"/>
    <w:rsid w:val="002F12BB"/>
    <w:rsid w:val="002F16E2"/>
    <w:rsid w:val="002F1887"/>
    <w:rsid w:val="002F1FB4"/>
    <w:rsid w:val="002F20E5"/>
    <w:rsid w:val="002F29A7"/>
    <w:rsid w:val="002F2F24"/>
    <w:rsid w:val="002F30E9"/>
    <w:rsid w:val="002F3A09"/>
    <w:rsid w:val="002F3E6C"/>
    <w:rsid w:val="002F503E"/>
    <w:rsid w:val="002F50FA"/>
    <w:rsid w:val="002F5699"/>
    <w:rsid w:val="002F571F"/>
    <w:rsid w:val="002F5B32"/>
    <w:rsid w:val="002F612A"/>
    <w:rsid w:val="002F631A"/>
    <w:rsid w:val="002F646C"/>
    <w:rsid w:val="002F686F"/>
    <w:rsid w:val="002F75EE"/>
    <w:rsid w:val="002F79BE"/>
    <w:rsid w:val="002F7A13"/>
    <w:rsid w:val="00300571"/>
    <w:rsid w:val="00300631"/>
    <w:rsid w:val="00300647"/>
    <w:rsid w:val="0030074E"/>
    <w:rsid w:val="00300862"/>
    <w:rsid w:val="00300B08"/>
    <w:rsid w:val="00300B0F"/>
    <w:rsid w:val="00301283"/>
    <w:rsid w:val="003014CA"/>
    <w:rsid w:val="00301704"/>
    <w:rsid w:val="0030170E"/>
    <w:rsid w:val="00301A5C"/>
    <w:rsid w:val="00302086"/>
    <w:rsid w:val="00302550"/>
    <w:rsid w:val="003027B5"/>
    <w:rsid w:val="00302AB8"/>
    <w:rsid w:val="003032DE"/>
    <w:rsid w:val="00303325"/>
    <w:rsid w:val="003035D4"/>
    <w:rsid w:val="003039A8"/>
    <w:rsid w:val="00303E42"/>
    <w:rsid w:val="00303F94"/>
    <w:rsid w:val="003041F8"/>
    <w:rsid w:val="00304390"/>
    <w:rsid w:val="0030445C"/>
    <w:rsid w:val="003048C7"/>
    <w:rsid w:val="003049E5"/>
    <w:rsid w:val="00305711"/>
    <w:rsid w:val="0030665F"/>
    <w:rsid w:val="00306F2C"/>
    <w:rsid w:val="003072BF"/>
    <w:rsid w:val="003076EA"/>
    <w:rsid w:val="003077CF"/>
    <w:rsid w:val="003078F3"/>
    <w:rsid w:val="00307EB1"/>
    <w:rsid w:val="00310352"/>
    <w:rsid w:val="0031047E"/>
    <w:rsid w:val="00310885"/>
    <w:rsid w:val="00310947"/>
    <w:rsid w:val="00310C90"/>
    <w:rsid w:val="003112E5"/>
    <w:rsid w:val="0031159A"/>
    <w:rsid w:val="003118BE"/>
    <w:rsid w:val="00311AE5"/>
    <w:rsid w:val="00312053"/>
    <w:rsid w:val="0031220B"/>
    <w:rsid w:val="0031239B"/>
    <w:rsid w:val="003124A8"/>
    <w:rsid w:val="003125F6"/>
    <w:rsid w:val="0031321F"/>
    <w:rsid w:val="00313457"/>
    <w:rsid w:val="00313E8B"/>
    <w:rsid w:val="00313F65"/>
    <w:rsid w:val="00313FFA"/>
    <w:rsid w:val="00314769"/>
    <w:rsid w:val="003148D2"/>
    <w:rsid w:val="00314CB3"/>
    <w:rsid w:val="00314E74"/>
    <w:rsid w:val="00314F33"/>
    <w:rsid w:val="00315283"/>
    <w:rsid w:val="003154FE"/>
    <w:rsid w:val="00315604"/>
    <w:rsid w:val="003158DC"/>
    <w:rsid w:val="00315ADC"/>
    <w:rsid w:val="00315F40"/>
    <w:rsid w:val="00316561"/>
    <w:rsid w:val="00316645"/>
    <w:rsid w:val="003169FE"/>
    <w:rsid w:val="00316F70"/>
    <w:rsid w:val="00316FB3"/>
    <w:rsid w:val="003170CB"/>
    <w:rsid w:val="0031753D"/>
    <w:rsid w:val="003208BD"/>
    <w:rsid w:val="00320F7F"/>
    <w:rsid w:val="0032135B"/>
    <w:rsid w:val="00321A77"/>
    <w:rsid w:val="00322093"/>
    <w:rsid w:val="00322280"/>
    <w:rsid w:val="003227DB"/>
    <w:rsid w:val="00322C76"/>
    <w:rsid w:val="00323695"/>
    <w:rsid w:val="00323BBD"/>
    <w:rsid w:val="00323D14"/>
    <w:rsid w:val="00323DB4"/>
    <w:rsid w:val="00323E0B"/>
    <w:rsid w:val="00323F0E"/>
    <w:rsid w:val="003243BB"/>
    <w:rsid w:val="00324540"/>
    <w:rsid w:val="003251D6"/>
    <w:rsid w:val="00325836"/>
    <w:rsid w:val="00325A5D"/>
    <w:rsid w:val="00325B52"/>
    <w:rsid w:val="00325C3D"/>
    <w:rsid w:val="00325EDC"/>
    <w:rsid w:val="00326BE9"/>
    <w:rsid w:val="00326E36"/>
    <w:rsid w:val="0032713C"/>
    <w:rsid w:val="003272DB"/>
    <w:rsid w:val="003274A9"/>
    <w:rsid w:val="00327936"/>
    <w:rsid w:val="00327B0F"/>
    <w:rsid w:val="00330025"/>
    <w:rsid w:val="00330995"/>
    <w:rsid w:val="00332209"/>
    <w:rsid w:val="003322E6"/>
    <w:rsid w:val="0033286C"/>
    <w:rsid w:val="003328B7"/>
    <w:rsid w:val="00332F53"/>
    <w:rsid w:val="00332FE3"/>
    <w:rsid w:val="003335F7"/>
    <w:rsid w:val="003336B9"/>
    <w:rsid w:val="00333739"/>
    <w:rsid w:val="00333DE2"/>
    <w:rsid w:val="00334613"/>
    <w:rsid w:val="003347C8"/>
    <w:rsid w:val="00334872"/>
    <w:rsid w:val="00334A0D"/>
    <w:rsid w:val="00334AD8"/>
    <w:rsid w:val="00334B52"/>
    <w:rsid w:val="00334C64"/>
    <w:rsid w:val="003354C8"/>
    <w:rsid w:val="0033553C"/>
    <w:rsid w:val="0033576C"/>
    <w:rsid w:val="0033584B"/>
    <w:rsid w:val="0033602D"/>
    <w:rsid w:val="003369D5"/>
    <w:rsid w:val="00337246"/>
    <w:rsid w:val="00337822"/>
    <w:rsid w:val="00337BD4"/>
    <w:rsid w:val="00337D82"/>
    <w:rsid w:val="00340286"/>
    <w:rsid w:val="00340E40"/>
    <w:rsid w:val="003412A9"/>
    <w:rsid w:val="003413DD"/>
    <w:rsid w:val="003413E6"/>
    <w:rsid w:val="00341438"/>
    <w:rsid w:val="003414C3"/>
    <w:rsid w:val="003419D5"/>
    <w:rsid w:val="00341B3A"/>
    <w:rsid w:val="00341B7D"/>
    <w:rsid w:val="00342071"/>
    <w:rsid w:val="003420D2"/>
    <w:rsid w:val="00342474"/>
    <w:rsid w:val="00343B6D"/>
    <w:rsid w:val="003445B2"/>
    <w:rsid w:val="00344A47"/>
    <w:rsid w:val="00345227"/>
    <w:rsid w:val="003455CA"/>
    <w:rsid w:val="00345A94"/>
    <w:rsid w:val="00345AD6"/>
    <w:rsid w:val="00345C0E"/>
    <w:rsid w:val="00345F27"/>
    <w:rsid w:val="0034625C"/>
    <w:rsid w:val="0034639F"/>
    <w:rsid w:val="00346968"/>
    <w:rsid w:val="0034696C"/>
    <w:rsid w:val="00346D2C"/>
    <w:rsid w:val="00347DB9"/>
    <w:rsid w:val="00347FC8"/>
    <w:rsid w:val="00350517"/>
    <w:rsid w:val="003506A6"/>
    <w:rsid w:val="00350EB1"/>
    <w:rsid w:val="00351029"/>
    <w:rsid w:val="00351CE5"/>
    <w:rsid w:val="00351DF1"/>
    <w:rsid w:val="00351E4E"/>
    <w:rsid w:val="00351F44"/>
    <w:rsid w:val="003520D4"/>
    <w:rsid w:val="0035210F"/>
    <w:rsid w:val="0035216F"/>
    <w:rsid w:val="00352263"/>
    <w:rsid w:val="003522A2"/>
    <w:rsid w:val="00352D1A"/>
    <w:rsid w:val="00352FBC"/>
    <w:rsid w:val="00353014"/>
    <w:rsid w:val="00353D3B"/>
    <w:rsid w:val="00354083"/>
    <w:rsid w:val="00354153"/>
    <w:rsid w:val="00354803"/>
    <w:rsid w:val="00355466"/>
    <w:rsid w:val="0035636A"/>
    <w:rsid w:val="00356865"/>
    <w:rsid w:val="003568BC"/>
    <w:rsid w:val="00356EC8"/>
    <w:rsid w:val="00356FB9"/>
    <w:rsid w:val="00357494"/>
    <w:rsid w:val="00357564"/>
    <w:rsid w:val="003577DA"/>
    <w:rsid w:val="00357801"/>
    <w:rsid w:val="00357B80"/>
    <w:rsid w:val="00357C58"/>
    <w:rsid w:val="003600CF"/>
    <w:rsid w:val="00360177"/>
    <w:rsid w:val="00360624"/>
    <w:rsid w:val="003606D1"/>
    <w:rsid w:val="00360A92"/>
    <w:rsid w:val="00360C2D"/>
    <w:rsid w:val="00360D1A"/>
    <w:rsid w:val="003613A4"/>
    <w:rsid w:val="0036170B"/>
    <w:rsid w:val="00361BD8"/>
    <w:rsid w:val="00361D7C"/>
    <w:rsid w:val="003628F0"/>
    <w:rsid w:val="00362DED"/>
    <w:rsid w:val="00362F41"/>
    <w:rsid w:val="003630F7"/>
    <w:rsid w:val="00363112"/>
    <w:rsid w:val="0036373B"/>
    <w:rsid w:val="00363D6F"/>
    <w:rsid w:val="0036426E"/>
    <w:rsid w:val="00364C44"/>
    <w:rsid w:val="00364F73"/>
    <w:rsid w:val="003651D6"/>
    <w:rsid w:val="00365215"/>
    <w:rsid w:val="00365519"/>
    <w:rsid w:val="003655B4"/>
    <w:rsid w:val="0036569C"/>
    <w:rsid w:val="003657AB"/>
    <w:rsid w:val="00365BF5"/>
    <w:rsid w:val="00365E0E"/>
    <w:rsid w:val="00366E4D"/>
    <w:rsid w:val="00366E55"/>
    <w:rsid w:val="00366F18"/>
    <w:rsid w:val="003670B8"/>
    <w:rsid w:val="003671E2"/>
    <w:rsid w:val="0036757E"/>
    <w:rsid w:val="00367BA1"/>
    <w:rsid w:val="00370EDE"/>
    <w:rsid w:val="00371443"/>
    <w:rsid w:val="0037198B"/>
    <w:rsid w:val="00371D7E"/>
    <w:rsid w:val="00371F0C"/>
    <w:rsid w:val="00372BDD"/>
    <w:rsid w:val="00372C61"/>
    <w:rsid w:val="00372CA1"/>
    <w:rsid w:val="0037346F"/>
    <w:rsid w:val="003736E8"/>
    <w:rsid w:val="00373715"/>
    <w:rsid w:val="00373EB3"/>
    <w:rsid w:val="00374168"/>
    <w:rsid w:val="00374F8A"/>
    <w:rsid w:val="003753FE"/>
    <w:rsid w:val="00375432"/>
    <w:rsid w:val="00375682"/>
    <w:rsid w:val="00375C57"/>
    <w:rsid w:val="00375D7D"/>
    <w:rsid w:val="00375F53"/>
    <w:rsid w:val="00376987"/>
    <w:rsid w:val="00376BFD"/>
    <w:rsid w:val="003777AE"/>
    <w:rsid w:val="00377868"/>
    <w:rsid w:val="00377A5C"/>
    <w:rsid w:val="00377BA7"/>
    <w:rsid w:val="00377BD8"/>
    <w:rsid w:val="00377E44"/>
    <w:rsid w:val="00380065"/>
    <w:rsid w:val="003801A2"/>
    <w:rsid w:val="003802B3"/>
    <w:rsid w:val="003805C9"/>
    <w:rsid w:val="00380711"/>
    <w:rsid w:val="00380924"/>
    <w:rsid w:val="0038097D"/>
    <w:rsid w:val="00380B1A"/>
    <w:rsid w:val="00380D06"/>
    <w:rsid w:val="00380ECB"/>
    <w:rsid w:val="00380F3A"/>
    <w:rsid w:val="00380F93"/>
    <w:rsid w:val="003811A7"/>
    <w:rsid w:val="003812A8"/>
    <w:rsid w:val="003816AF"/>
    <w:rsid w:val="0038172B"/>
    <w:rsid w:val="00381CD8"/>
    <w:rsid w:val="00381DA2"/>
    <w:rsid w:val="003820D9"/>
    <w:rsid w:val="0038285E"/>
    <w:rsid w:val="00382946"/>
    <w:rsid w:val="0038350E"/>
    <w:rsid w:val="00383FB9"/>
    <w:rsid w:val="003846C8"/>
    <w:rsid w:val="00384B04"/>
    <w:rsid w:val="00384F3A"/>
    <w:rsid w:val="003854D4"/>
    <w:rsid w:val="0038585C"/>
    <w:rsid w:val="0038591C"/>
    <w:rsid w:val="00385E22"/>
    <w:rsid w:val="00387EF6"/>
    <w:rsid w:val="00390634"/>
    <w:rsid w:val="003909E7"/>
    <w:rsid w:val="00390B17"/>
    <w:rsid w:val="00390CA2"/>
    <w:rsid w:val="00391642"/>
    <w:rsid w:val="0039183D"/>
    <w:rsid w:val="003919B7"/>
    <w:rsid w:val="00391B56"/>
    <w:rsid w:val="00391E9D"/>
    <w:rsid w:val="00392125"/>
    <w:rsid w:val="00392529"/>
    <w:rsid w:val="003925D6"/>
    <w:rsid w:val="003926B1"/>
    <w:rsid w:val="003926CF"/>
    <w:rsid w:val="00392D95"/>
    <w:rsid w:val="00392F46"/>
    <w:rsid w:val="00393691"/>
    <w:rsid w:val="003939B6"/>
    <w:rsid w:val="003939F5"/>
    <w:rsid w:val="0039419F"/>
    <w:rsid w:val="0039442D"/>
    <w:rsid w:val="003949B9"/>
    <w:rsid w:val="00394A52"/>
    <w:rsid w:val="003950D7"/>
    <w:rsid w:val="003952AF"/>
    <w:rsid w:val="003953A3"/>
    <w:rsid w:val="003956BF"/>
    <w:rsid w:val="003957AD"/>
    <w:rsid w:val="00395814"/>
    <w:rsid w:val="00395CBC"/>
    <w:rsid w:val="00395E08"/>
    <w:rsid w:val="00396519"/>
    <w:rsid w:val="00396B9B"/>
    <w:rsid w:val="0039719B"/>
    <w:rsid w:val="003971D7"/>
    <w:rsid w:val="00397228"/>
    <w:rsid w:val="003973BD"/>
    <w:rsid w:val="0039767C"/>
    <w:rsid w:val="00397C21"/>
    <w:rsid w:val="003A00FA"/>
    <w:rsid w:val="003A07B8"/>
    <w:rsid w:val="003A0858"/>
    <w:rsid w:val="003A0959"/>
    <w:rsid w:val="003A10C0"/>
    <w:rsid w:val="003A19AE"/>
    <w:rsid w:val="003A1A60"/>
    <w:rsid w:val="003A29D3"/>
    <w:rsid w:val="003A29EB"/>
    <w:rsid w:val="003A2AA1"/>
    <w:rsid w:val="003A2B86"/>
    <w:rsid w:val="003A2F18"/>
    <w:rsid w:val="003A2FE2"/>
    <w:rsid w:val="003A3CFF"/>
    <w:rsid w:val="003A3D5E"/>
    <w:rsid w:val="003A3E16"/>
    <w:rsid w:val="003A4135"/>
    <w:rsid w:val="003A4180"/>
    <w:rsid w:val="003A41A6"/>
    <w:rsid w:val="003A4417"/>
    <w:rsid w:val="003A454B"/>
    <w:rsid w:val="003A459F"/>
    <w:rsid w:val="003A475E"/>
    <w:rsid w:val="003A4B1D"/>
    <w:rsid w:val="003A4BED"/>
    <w:rsid w:val="003A5311"/>
    <w:rsid w:val="003A541C"/>
    <w:rsid w:val="003A5BA5"/>
    <w:rsid w:val="003A5DE2"/>
    <w:rsid w:val="003A5F70"/>
    <w:rsid w:val="003A6400"/>
    <w:rsid w:val="003A6408"/>
    <w:rsid w:val="003A64EA"/>
    <w:rsid w:val="003A6EAA"/>
    <w:rsid w:val="003A7135"/>
    <w:rsid w:val="003A7604"/>
    <w:rsid w:val="003A77CE"/>
    <w:rsid w:val="003A7C12"/>
    <w:rsid w:val="003A7CF0"/>
    <w:rsid w:val="003A7FAD"/>
    <w:rsid w:val="003B0312"/>
    <w:rsid w:val="003B0F8F"/>
    <w:rsid w:val="003B1630"/>
    <w:rsid w:val="003B1AE0"/>
    <w:rsid w:val="003B1B4F"/>
    <w:rsid w:val="003B22D2"/>
    <w:rsid w:val="003B28F5"/>
    <w:rsid w:val="003B3135"/>
    <w:rsid w:val="003B37E8"/>
    <w:rsid w:val="003B3B31"/>
    <w:rsid w:val="003B4632"/>
    <w:rsid w:val="003B47F5"/>
    <w:rsid w:val="003B4DD8"/>
    <w:rsid w:val="003B4E4E"/>
    <w:rsid w:val="003B4F15"/>
    <w:rsid w:val="003B54FA"/>
    <w:rsid w:val="003B55DD"/>
    <w:rsid w:val="003B5FB7"/>
    <w:rsid w:val="003B65B6"/>
    <w:rsid w:val="003B6EF7"/>
    <w:rsid w:val="003B7341"/>
    <w:rsid w:val="003B757C"/>
    <w:rsid w:val="003B7FA6"/>
    <w:rsid w:val="003C05A1"/>
    <w:rsid w:val="003C083C"/>
    <w:rsid w:val="003C0987"/>
    <w:rsid w:val="003C0A75"/>
    <w:rsid w:val="003C0AEB"/>
    <w:rsid w:val="003C0DA5"/>
    <w:rsid w:val="003C10F0"/>
    <w:rsid w:val="003C1109"/>
    <w:rsid w:val="003C1F36"/>
    <w:rsid w:val="003C1F3A"/>
    <w:rsid w:val="003C212D"/>
    <w:rsid w:val="003C25C6"/>
    <w:rsid w:val="003C2F1C"/>
    <w:rsid w:val="003C2FA1"/>
    <w:rsid w:val="003C311E"/>
    <w:rsid w:val="003C32C5"/>
    <w:rsid w:val="003C3515"/>
    <w:rsid w:val="003C362B"/>
    <w:rsid w:val="003C38E6"/>
    <w:rsid w:val="003C39EA"/>
    <w:rsid w:val="003C3B26"/>
    <w:rsid w:val="003C4116"/>
    <w:rsid w:val="003C49F2"/>
    <w:rsid w:val="003C4F7A"/>
    <w:rsid w:val="003C51C0"/>
    <w:rsid w:val="003C594D"/>
    <w:rsid w:val="003C5BFE"/>
    <w:rsid w:val="003C5DC1"/>
    <w:rsid w:val="003C5F06"/>
    <w:rsid w:val="003C662B"/>
    <w:rsid w:val="003C6AEB"/>
    <w:rsid w:val="003C6EDF"/>
    <w:rsid w:val="003C7019"/>
    <w:rsid w:val="003C7621"/>
    <w:rsid w:val="003C78C7"/>
    <w:rsid w:val="003D021E"/>
    <w:rsid w:val="003D0853"/>
    <w:rsid w:val="003D086A"/>
    <w:rsid w:val="003D0ACF"/>
    <w:rsid w:val="003D0B69"/>
    <w:rsid w:val="003D0C06"/>
    <w:rsid w:val="003D10E0"/>
    <w:rsid w:val="003D12A2"/>
    <w:rsid w:val="003D230C"/>
    <w:rsid w:val="003D33B5"/>
    <w:rsid w:val="003D34C2"/>
    <w:rsid w:val="003D3550"/>
    <w:rsid w:val="003D3715"/>
    <w:rsid w:val="003D37E2"/>
    <w:rsid w:val="003D3AF4"/>
    <w:rsid w:val="003D44A8"/>
    <w:rsid w:val="003D46BD"/>
    <w:rsid w:val="003D46C5"/>
    <w:rsid w:val="003D4833"/>
    <w:rsid w:val="003D4A98"/>
    <w:rsid w:val="003D4CA5"/>
    <w:rsid w:val="003D4DAD"/>
    <w:rsid w:val="003D5FDF"/>
    <w:rsid w:val="003D6585"/>
    <w:rsid w:val="003D6589"/>
    <w:rsid w:val="003D6E29"/>
    <w:rsid w:val="003D74F6"/>
    <w:rsid w:val="003D7A68"/>
    <w:rsid w:val="003E00AB"/>
    <w:rsid w:val="003E0363"/>
    <w:rsid w:val="003E03D0"/>
    <w:rsid w:val="003E0BD5"/>
    <w:rsid w:val="003E0C14"/>
    <w:rsid w:val="003E0CBB"/>
    <w:rsid w:val="003E0E5D"/>
    <w:rsid w:val="003E1603"/>
    <w:rsid w:val="003E16F0"/>
    <w:rsid w:val="003E178D"/>
    <w:rsid w:val="003E1827"/>
    <w:rsid w:val="003E1848"/>
    <w:rsid w:val="003E1DEE"/>
    <w:rsid w:val="003E1F19"/>
    <w:rsid w:val="003E25E9"/>
    <w:rsid w:val="003E2A10"/>
    <w:rsid w:val="003E2C3A"/>
    <w:rsid w:val="003E2DC0"/>
    <w:rsid w:val="003E3313"/>
    <w:rsid w:val="003E343B"/>
    <w:rsid w:val="003E369E"/>
    <w:rsid w:val="003E3703"/>
    <w:rsid w:val="003E385A"/>
    <w:rsid w:val="003E392D"/>
    <w:rsid w:val="003E396D"/>
    <w:rsid w:val="003E456F"/>
    <w:rsid w:val="003E490E"/>
    <w:rsid w:val="003E49AC"/>
    <w:rsid w:val="003E4F71"/>
    <w:rsid w:val="003E5325"/>
    <w:rsid w:val="003E5700"/>
    <w:rsid w:val="003E5D7D"/>
    <w:rsid w:val="003E5E90"/>
    <w:rsid w:val="003E671E"/>
    <w:rsid w:val="003E680F"/>
    <w:rsid w:val="003E6A4C"/>
    <w:rsid w:val="003E6B4F"/>
    <w:rsid w:val="003E6BEF"/>
    <w:rsid w:val="003E70E1"/>
    <w:rsid w:val="003E72D1"/>
    <w:rsid w:val="003E7BF6"/>
    <w:rsid w:val="003E7CAB"/>
    <w:rsid w:val="003E7E58"/>
    <w:rsid w:val="003F00D9"/>
    <w:rsid w:val="003F021D"/>
    <w:rsid w:val="003F050A"/>
    <w:rsid w:val="003F095E"/>
    <w:rsid w:val="003F0D53"/>
    <w:rsid w:val="003F0DC8"/>
    <w:rsid w:val="003F114C"/>
    <w:rsid w:val="003F186B"/>
    <w:rsid w:val="003F1A44"/>
    <w:rsid w:val="003F26CD"/>
    <w:rsid w:val="003F2D57"/>
    <w:rsid w:val="003F31D8"/>
    <w:rsid w:val="003F3389"/>
    <w:rsid w:val="003F3641"/>
    <w:rsid w:val="003F3B57"/>
    <w:rsid w:val="003F3FE5"/>
    <w:rsid w:val="003F4729"/>
    <w:rsid w:val="003F4AF3"/>
    <w:rsid w:val="003F4D9E"/>
    <w:rsid w:val="003F547D"/>
    <w:rsid w:val="003F56CC"/>
    <w:rsid w:val="003F579B"/>
    <w:rsid w:val="003F58D2"/>
    <w:rsid w:val="003F5F87"/>
    <w:rsid w:val="003F64C4"/>
    <w:rsid w:val="003F6850"/>
    <w:rsid w:val="003F6927"/>
    <w:rsid w:val="003F6DBA"/>
    <w:rsid w:val="003F6F5F"/>
    <w:rsid w:val="003F73B0"/>
    <w:rsid w:val="003F75E4"/>
    <w:rsid w:val="003F7A5E"/>
    <w:rsid w:val="003F7A63"/>
    <w:rsid w:val="004001A1"/>
    <w:rsid w:val="00400CA4"/>
    <w:rsid w:val="00400EEF"/>
    <w:rsid w:val="00401275"/>
    <w:rsid w:val="00401AE1"/>
    <w:rsid w:val="00401B15"/>
    <w:rsid w:val="00401C91"/>
    <w:rsid w:val="00401DB0"/>
    <w:rsid w:val="00401DBD"/>
    <w:rsid w:val="00401DFD"/>
    <w:rsid w:val="00401FE1"/>
    <w:rsid w:val="004025D9"/>
    <w:rsid w:val="00402FFB"/>
    <w:rsid w:val="00403619"/>
    <w:rsid w:val="004038DD"/>
    <w:rsid w:val="00403E08"/>
    <w:rsid w:val="00403F04"/>
    <w:rsid w:val="0040413D"/>
    <w:rsid w:val="00404167"/>
    <w:rsid w:val="004045CF"/>
    <w:rsid w:val="00404744"/>
    <w:rsid w:val="00405E24"/>
    <w:rsid w:val="00405FFA"/>
    <w:rsid w:val="004062F9"/>
    <w:rsid w:val="00406306"/>
    <w:rsid w:val="004066BE"/>
    <w:rsid w:val="004068B3"/>
    <w:rsid w:val="004070A6"/>
    <w:rsid w:val="00407570"/>
    <w:rsid w:val="004076E6"/>
    <w:rsid w:val="004079D8"/>
    <w:rsid w:val="00407B2B"/>
    <w:rsid w:val="00407C3F"/>
    <w:rsid w:val="004101D9"/>
    <w:rsid w:val="00410773"/>
    <w:rsid w:val="0041085F"/>
    <w:rsid w:val="00410B86"/>
    <w:rsid w:val="00410E25"/>
    <w:rsid w:val="00411274"/>
    <w:rsid w:val="0041223D"/>
    <w:rsid w:val="0041308F"/>
    <w:rsid w:val="004134DA"/>
    <w:rsid w:val="004136BB"/>
    <w:rsid w:val="00413F51"/>
    <w:rsid w:val="0041490C"/>
    <w:rsid w:val="00414999"/>
    <w:rsid w:val="00414F1C"/>
    <w:rsid w:val="0041513A"/>
    <w:rsid w:val="00415221"/>
    <w:rsid w:val="00415271"/>
    <w:rsid w:val="00415475"/>
    <w:rsid w:val="00415E9B"/>
    <w:rsid w:val="004160CB"/>
    <w:rsid w:val="004165B0"/>
    <w:rsid w:val="004165FF"/>
    <w:rsid w:val="0041679C"/>
    <w:rsid w:val="004167C3"/>
    <w:rsid w:val="00416C45"/>
    <w:rsid w:val="00416C7F"/>
    <w:rsid w:val="00416ED5"/>
    <w:rsid w:val="00417123"/>
    <w:rsid w:val="00417AA3"/>
    <w:rsid w:val="00417B48"/>
    <w:rsid w:val="00417B96"/>
    <w:rsid w:val="004201B3"/>
    <w:rsid w:val="0042021F"/>
    <w:rsid w:val="004202A3"/>
    <w:rsid w:val="00420894"/>
    <w:rsid w:val="00420DC6"/>
    <w:rsid w:val="00420E8B"/>
    <w:rsid w:val="00420F95"/>
    <w:rsid w:val="004211A9"/>
    <w:rsid w:val="004215E3"/>
    <w:rsid w:val="0042171D"/>
    <w:rsid w:val="004217E0"/>
    <w:rsid w:val="00421CC4"/>
    <w:rsid w:val="00422162"/>
    <w:rsid w:val="0042236C"/>
    <w:rsid w:val="00422F29"/>
    <w:rsid w:val="00423317"/>
    <w:rsid w:val="004233AC"/>
    <w:rsid w:val="0042358F"/>
    <w:rsid w:val="00423893"/>
    <w:rsid w:val="00423D49"/>
    <w:rsid w:val="004241B3"/>
    <w:rsid w:val="0042430D"/>
    <w:rsid w:val="00424355"/>
    <w:rsid w:val="00424753"/>
    <w:rsid w:val="00425606"/>
    <w:rsid w:val="0042610B"/>
    <w:rsid w:val="004270B2"/>
    <w:rsid w:val="00427726"/>
    <w:rsid w:val="00427CB7"/>
    <w:rsid w:val="00427E3B"/>
    <w:rsid w:val="004304E5"/>
    <w:rsid w:val="004305D3"/>
    <w:rsid w:val="00430659"/>
    <w:rsid w:val="00430793"/>
    <w:rsid w:val="00430ACF"/>
    <w:rsid w:val="00431006"/>
    <w:rsid w:val="00431070"/>
    <w:rsid w:val="0043176A"/>
    <w:rsid w:val="00432268"/>
    <w:rsid w:val="00432670"/>
    <w:rsid w:val="00433021"/>
    <w:rsid w:val="004331D6"/>
    <w:rsid w:val="00433209"/>
    <w:rsid w:val="00433BDE"/>
    <w:rsid w:val="00433EC9"/>
    <w:rsid w:val="0043417C"/>
    <w:rsid w:val="0043475F"/>
    <w:rsid w:val="00434800"/>
    <w:rsid w:val="00434807"/>
    <w:rsid w:val="00434842"/>
    <w:rsid w:val="00434A6E"/>
    <w:rsid w:val="00434A87"/>
    <w:rsid w:val="00434BF1"/>
    <w:rsid w:val="00434D8F"/>
    <w:rsid w:val="00435506"/>
    <w:rsid w:val="004359EC"/>
    <w:rsid w:val="00435BB9"/>
    <w:rsid w:val="00435C15"/>
    <w:rsid w:val="00435FA5"/>
    <w:rsid w:val="00435FFE"/>
    <w:rsid w:val="0043648F"/>
    <w:rsid w:val="00436AD6"/>
    <w:rsid w:val="00436C24"/>
    <w:rsid w:val="00437247"/>
    <w:rsid w:val="0043786D"/>
    <w:rsid w:val="004400A2"/>
    <w:rsid w:val="0044025D"/>
    <w:rsid w:val="0044066D"/>
    <w:rsid w:val="0044090E"/>
    <w:rsid w:val="0044093F"/>
    <w:rsid w:val="00440AD9"/>
    <w:rsid w:val="00440C73"/>
    <w:rsid w:val="00441738"/>
    <w:rsid w:val="0044184F"/>
    <w:rsid w:val="00441BB9"/>
    <w:rsid w:val="004427D9"/>
    <w:rsid w:val="004428A4"/>
    <w:rsid w:val="00442A29"/>
    <w:rsid w:val="00442AC6"/>
    <w:rsid w:val="00442D80"/>
    <w:rsid w:val="00442F97"/>
    <w:rsid w:val="00443362"/>
    <w:rsid w:val="0044393A"/>
    <w:rsid w:val="00443BCF"/>
    <w:rsid w:val="00443BEC"/>
    <w:rsid w:val="00443C16"/>
    <w:rsid w:val="00443E84"/>
    <w:rsid w:val="004440B5"/>
    <w:rsid w:val="004445A7"/>
    <w:rsid w:val="00444903"/>
    <w:rsid w:val="004449F0"/>
    <w:rsid w:val="0044510C"/>
    <w:rsid w:val="00445530"/>
    <w:rsid w:val="00445535"/>
    <w:rsid w:val="004457F4"/>
    <w:rsid w:val="00446132"/>
    <w:rsid w:val="0044614B"/>
    <w:rsid w:val="00446437"/>
    <w:rsid w:val="004467F0"/>
    <w:rsid w:val="004472D2"/>
    <w:rsid w:val="00447B10"/>
    <w:rsid w:val="00447B16"/>
    <w:rsid w:val="00450FDF"/>
    <w:rsid w:val="004513D0"/>
    <w:rsid w:val="0045165E"/>
    <w:rsid w:val="004517DF"/>
    <w:rsid w:val="00451CF3"/>
    <w:rsid w:val="00451F63"/>
    <w:rsid w:val="00452308"/>
    <w:rsid w:val="0045242A"/>
    <w:rsid w:val="004529B3"/>
    <w:rsid w:val="00452BA5"/>
    <w:rsid w:val="00452F9C"/>
    <w:rsid w:val="004530A0"/>
    <w:rsid w:val="004530D1"/>
    <w:rsid w:val="0045314D"/>
    <w:rsid w:val="00453811"/>
    <w:rsid w:val="00453B83"/>
    <w:rsid w:val="00454333"/>
    <w:rsid w:val="00454A7E"/>
    <w:rsid w:val="00454C2F"/>
    <w:rsid w:val="00455489"/>
    <w:rsid w:val="004555FD"/>
    <w:rsid w:val="00455722"/>
    <w:rsid w:val="004557BA"/>
    <w:rsid w:val="00455CE2"/>
    <w:rsid w:val="00455E86"/>
    <w:rsid w:val="00456090"/>
    <w:rsid w:val="0045626A"/>
    <w:rsid w:val="0045648E"/>
    <w:rsid w:val="004564B7"/>
    <w:rsid w:val="00456B69"/>
    <w:rsid w:val="00456BB6"/>
    <w:rsid w:val="00456E5A"/>
    <w:rsid w:val="004570F2"/>
    <w:rsid w:val="004579F2"/>
    <w:rsid w:val="004608D1"/>
    <w:rsid w:val="00460BFF"/>
    <w:rsid w:val="004614FC"/>
    <w:rsid w:val="00461BFD"/>
    <w:rsid w:val="00462B65"/>
    <w:rsid w:val="00462E8D"/>
    <w:rsid w:val="004634AC"/>
    <w:rsid w:val="00463557"/>
    <w:rsid w:val="00463680"/>
    <w:rsid w:val="00463B7E"/>
    <w:rsid w:val="00463C38"/>
    <w:rsid w:val="00464376"/>
    <w:rsid w:val="0046469D"/>
    <w:rsid w:val="004646BE"/>
    <w:rsid w:val="00464852"/>
    <w:rsid w:val="00464B0B"/>
    <w:rsid w:val="00465101"/>
    <w:rsid w:val="0046521F"/>
    <w:rsid w:val="004655A6"/>
    <w:rsid w:val="00465C0D"/>
    <w:rsid w:val="00465F67"/>
    <w:rsid w:val="0046634B"/>
    <w:rsid w:val="004667AF"/>
    <w:rsid w:val="004668BD"/>
    <w:rsid w:val="00466BE0"/>
    <w:rsid w:val="004670D4"/>
    <w:rsid w:val="0046722E"/>
    <w:rsid w:val="004674E4"/>
    <w:rsid w:val="004675D5"/>
    <w:rsid w:val="00467BB1"/>
    <w:rsid w:val="00470573"/>
    <w:rsid w:val="00470E07"/>
    <w:rsid w:val="0047171E"/>
    <w:rsid w:val="00471778"/>
    <w:rsid w:val="004721AC"/>
    <w:rsid w:val="00472A51"/>
    <w:rsid w:val="00472B92"/>
    <w:rsid w:val="00472BA9"/>
    <w:rsid w:val="0047325C"/>
    <w:rsid w:val="004735F6"/>
    <w:rsid w:val="00473A08"/>
    <w:rsid w:val="00473D47"/>
    <w:rsid w:val="004745B5"/>
    <w:rsid w:val="00474AE2"/>
    <w:rsid w:val="00474FA5"/>
    <w:rsid w:val="00475182"/>
    <w:rsid w:val="00475450"/>
    <w:rsid w:val="00475CC3"/>
    <w:rsid w:val="0047660D"/>
    <w:rsid w:val="00476B89"/>
    <w:rsid w:val="00476C92"/>
    <w:rsid w:val="004771CA"/>
    <w:rsid w:val="00477253"/>
    <w:rsid w:val="00477457"/>
    <w:rsid w:val="00477C6B"/>
    <w:rsid w:val="00477F7B"/>
    <w:rsid w:val="00480020"/>
    <w:rsid w:val="004801FD"/>
    <w:rsid w:val="004804B2"/>
    <w:rsid w:val="004806E1"/>
    <w:rsid w:val="004808DA"/>
    <w:rsid w:val="00481275"/>
    <w:rsid w:val="004813FB"/>
    <w:rsid w:val="00481801"/>
    <w:rsid w:val="004818AB"/>
    <w:rsid w:val="00481CD6"/>
    <w:rsid w:val="004821C7"/>
    <w:rsid w:val="00482CA2"/>
    <w:rsid w:val="00482E85"/>
    <w:rsid w:val="0048309C"/>
    <w:rsid w:val="004834CD"/>
    <w:rsid w:val="00483BC6"/>
    <w:rsid w:val="004842AF"/>
    <w:rsid w:val="00484651"/>
    <w:rsid w:val="00485777"/>
    <w:rsid w:val="004858E6"/>
    <w:rsid w:val="00485AA3"/>
    <w:rsid w:val="00485B9E"/>
    <w:rsid w:val="00485EB8"/>
    <w:rsid w:val="0048623A"/>
    <w:rsid w:val="00486FF4"/>
    <w:rsid w:val="00487020"/>
    <w:rsid w:val="0048777C"/>
    <w:rsid w:val="00490518"/>
    <w:rsid w:val="00490988"/>
    <w:rsid w:val="004911AF"/>
    <w:rsid w:val="004914CA"/>
    <w:rsid w:val="00491686"/>
    <w:rsid w:val="0049258A"/>
    <w:rsid w:val="004928C3"/>
    <w:rsid w:val="0049323A"/>
    <w:rsid w:val="00493436"/>
    <w:rsid w:val="0049389C"/>
    <w:rsid w:val="00493BDB"/>
    <w:rsid w:val="00493E5C"/>
    <w:rsid w:val="00494157"/>
    <w:rsid w:val="00494187"/>
    <w:rsid w:val="00494504"/>
    <w:rsid w:val="00494651"/>
    <w:rsid w:val="004954A4"/>
    <w:rsid w:val="00495517"/>
    <w:rsid w:val="0049553D"/>
    <w:rsid w:val="00495A27"/>
    <w:rsid w:val="00495C20"/>
    <w:rsid w:val="004966C6"/>
    <w:rsid w:val="00496F1C"/>
    <w:rsid w:val="00496F4E"/>
    <w:rsid w:val="0049750F"/>
    <w:rsid w:val="00497A47"/>
    <w:rsid w:val="00497B91"/>
    <w:rsid w:val="004A0294"/>
    <w:rsid w:val="004A0774"/>
    <w:rsid w:val="004A0981"/>
    <w:rsid w:val="004A0AF6"/>
    <w:rsid w:val="004A162C"/>
    <w:rsid w:val="004A19CF"/>
    <w:rsid w:val="004A1D5A"/>
    <w:rsid w:val="004A1E0C"/>
    <w:rsid w:val="004A2261"/>
    <w:rsid w:val="004A24AE"/>
    <w:rsid w:val="004A293C"/>
    <w:rsid w:val="004A2AF6"/>
    <w:rsid w:val="004A2E0E"/>
    <w:rsid w:val="004A303D"/>
    <w:rsid w:val="004A328A"/>
    <w:rsid w:val="004A39D9"/>
    <w:rsid w:val="004A3B74"/>
    <w:rsid w:val="004A3CCD"/>
    <w:rsid w:val="004A3FFD"/>
    <w:rsid w:val="004A405A"/>
    <w:rsid w:val="004A40C4"/>
    <w:rsid w:val="004A4226"/>
    <w:rsid w:val="004A4509"/>
    <w:rsid w:val="004A453B"/>
    <w:rsid w:val="004A486E"/>
    <w:rsid w:val="004A4957"/>
    <w:rsid w:val="004A4C96"/>
    <w:rsid w:val="004A4DD4"/>
    <w:rsid w:val="004A51AE"/>
    <w:rsid w:val="004A5766"/>
    <w:rsid w:val="004A577F"/>
    <w:rsid w:val="004A5B38"/>
    <w:rsid w:val="004A5D8F"/>
    <w:rsid w:val="004A6131"/>
    <w:rsid w:val="004A6597"/>
    <w:rsid w:val="004A6E5E"/>
    <w:rsid w:val="004A6E81"/>
    <w:rsid w:val="004A6EDB"/>
    <w:rsid w:val="004A7202"/>
    <w:rsid w:val="004A7CD3"/>
    <w:rsid w:val="004A7E2D"/>
    <w:rsid w:val="004B0181"/>
    <w:rsid w:val="004B01AD"/>
    <w:rsid w:val="004B029F"/>
    <w:rsid w:val="004B08C6"/>
    <w:rsid w:val="004B0B9D"/>
    <w:rsid w:val="004B135D"/>
    <w:rsid w:val="004B1699"/>
    <w:rsid w:val="004B1CA8"/>
    <w:rsid w:val="004B1E8C"/>
    <w:rsid w:val="004B2110"/>
    <w:rsid w:val="004B24B5"/>
    <w:rsid w:val="004B272C"/>
    <w:rsid w:val="004B279F"/>
    <w:rsid w:val="004B28A9"/>
    <w:rsid w:val="004B28F5"/>
    <w:rsid w:val="004B2D8F"/>
    <w:rsid w:val="004B3349"/>
    <w:rsid w:val="004B33C3"/>
    <w:rsid w:val="004B3501"/>
    <w:rsid w:val="004B3758"/>
    <w:rsid w:val="004B3E2A"/>
    <w:rsid w:val="004B4069"/>
    <w:rsid w:val="004B46A6"/>
    <w:rsid w:val="004B47BF"/>
    <w:rsid w:val="004B48FB"/>
    <w:rsid w:val="004B58C5"/>
    <w:rsid w:val="004B58E4"/>
    <w:rsid w:val="004B6EA2"/>
    <w:rsid w:val="004B75FD"/>
    <w:rsid w:val="004C010E"/>
    <w:rsid w:val="004C0422"/>
    <w:rsid w:val="004C0794"/>
    <w:rsid w:val="004C0AD1"/>
    <w:rsid w:val="004C0FE0"/>
    <w:rsid w:val="004C19BF"/>
    <w:rsid w:val="004C1B2B"/>
    <w:rsid w:val="004C237E"/>
    <w:rsid w:val="004C2659"/>
    <w:rsid w:val="004C34D5"/>
    <w:rsid w:val="004C36BF"/>
    <w:rsid w:val="004C41A5"/>
    <w:rsid w:val="004C438A"/>
    <w:rsid w:val="004C4B50"/>
    <w:rsid w:val="004C52BE"/>
    <w:rsid w:val="004C5BE5"/>
    <w:rsid w:val="004C6058"/>
    <w:rsid w:val="004C6260"/>
    <w:rsid w:val="004C6867"/>
    <w:rsid w:val="004C68BB"/>
    <w:rsid w:val="004C6C7C"/>
    <w:rsid w:val="004C71BA"/>
    <w:rsid w:val="004C7358"/>
    <w:rsid w:val="004C7C14"/>
    <w:rsid w:val="004C7EAD"/>
    <w:rsid w:val="004C7F6B"/>
    <w:rsid w:val="004D025B"/>
    <w:rsid w:val="004D088F"/>
    <w:rsid w:val="004D0E7E"/>
    <w:rsid w:val="004D177F"/>
    <w:rsid w:val="004D1B52"/>
    <w:rsid w:val="004D2A6B"/>
    <w:rsid w:val="004D4124"/>
    <w:rsid w:val="004D423C"/>
    <w:rsid w:val="004D491B"/>
    <w:rsid w:val="004D493E"/>
    <w:rsid w:val="004D4E09"/>
    <w:rsid w:val="004D5166"/>
    <w:rsid w:val="004D525F"/>
    <w:rsid w:val="004D5378"/>
    <w:rsid w:val="004D560E"/>
    <w:rsid w:val="004D5BAA"/>
    <w:rsid w:val="004D5DE6"/>
    <w:rsid w:val="004D600F"/>
    <w:rsid w:val="004D63D6"/>
    <w:rsid w:val="004D6A1A"/>
    <w:rsid w:val="004D6B4D"/>
    <w:rsid w:val="004D6BE5"/>
    <w:rsid w:val="004D6DFC"/>
    <w:rsid w:val="004D6F87"/>
    <w:rsid w:val="004D7118"/>
    <w:rsid w:val="004D7636"/>
    <w:rsid w:val="004D7938"/>
    <w:rsid w:val="004D7AC1"/>
    <w:rsid w:val="004D7F05"/>
    <w:rsid w:val="004E097A"/>
    <w:rsid w:val="004E0991"/>
    <w:rsid w:val="004E0B29"/>
    <w:rsid w:val="004E0B9D"/>
    <w:rsid w:val="004E141E"/>
    <w:rsid w:val="004E17D1"/>
    <w:rsid w:val="004E18B5"/>
    <w:rsid w:val="004E1D18"/>
    <w:rsid w:val="004E23C9"/>
    <w:rsid w:val="004E2632"/>
    <w:rsid w:val="004E26EE"/>
    <w:rsid w:val="004E2780"/>
    <w:rsid w:val="004E27E4"/>
    <w:rsid w:val="004E39A1"/>
    <w:rsid w:val="004E3B45"/>
    <w:rsid w:val="004E3FBF"/>
    <w:rsid w:val="004E420E"/>
    <w:rsid w:val="004E435E"/>
    <w:rsid w:val="004E4D07"/>
    <w:rsid w:val="004E547F"/>
    <w:rsid w:val="004E59A8"/>
    <w:rsid w:val="004E63B9"/>
    <w:rsid w:val="004E6C83"/>
    <w:rsid w:val="004E6CEB"/>
    <w:rsid w:val="004E7999"/>
    <w:rsid w:val="004F0033"/>
    <w:rsid w:val="004F09CF"/>
    <w:rsid w:val="004F0CCF"/>
    <w:rsid w:val="004F0E84"/>
    <w:rsid w:val="004F14D3"/>
    <w:rsid w:val="004F1687"/>
    <w:rsid w:val="004F1837"/>
    <w:rsid w:val="004F19A3"/>
    <w:rsid w:val="004F1BB0"/>
    <w:rsid w:val="004F1E06"/>
    <w:rsid w:val="004F20E4"/>
    <w:rsid w:val="004F21E4"/>
    <w:rsid w:val="004F2860"/>
    <w:rsid w:val="004F2D2C"/>
    <w:rsid w:val="004F2E29"/>
    <w:rsid w:val="004F2E68"/>
    <w:rsid w:val="004F2F11"/>
    <w:rsid w:val="004F3CA9"/>
    <w:rsid w:val="004F3F64"/>
    <w:rsid w:val="004F4204"/>
    <w:rsid w:val="004F4AEF"/>
    <w:rsid w:val="004F4C98"/>
    <w:rsid w:val="004F5C07"/>
    <w:rsid w:val="004F5C84"/>
    <w:rsid w:val="004F5F61"/>
    <w:rsid w:val="004F65FF"/>
    <w:rsid w:val="004F6A8B"/>
    <w:rsid w:val="004F6BEC"/>
    <w:rsid w:val="004F6CBC"/>
    <w:rsid w:val="004F6D80"/>
    <w:rsid w:val="004F6E94"/>
    <w:rsid w:val="004F6E9D"/>
    <w:rsid w:val="004F7036"/>
    <w:rsid w:val="004F7138"/>
    <w:rsid w:val="0050064A"/>
    <w:rsid w:val="005007F8"/>
    <w:rsid w:val="00500F53"/>
    <w:rsid w:val="00501641"/>
    <w:rsid w:val="00501A35"/>
    <w:rsid w:val="0050213C"/>
    <w:rsid w:val="005021B2"/>
    <w:rsid w:val="0050231B"/>
    <w:rsid w:val="005023F9"/>
    <w:rsid w:val="00502568"/>
    <w:rsid w:val="005025E1"/>
    <w:rsid w:val="005026CD"/>
    <w:rsid w:val="00502D60"/>
    <w:rsid w:val="00502DA5"/>
    <w:rsid w:val="00502F53"/>
    <w:rsid w:val="00502F8F"/>
    <w:rsid w:val="005030F8"/>
    <w:rsid w:val="0050393F"/>
    <w:rsid w:val="005046F1"/>
    <w:rsid w:val="005049CD"/>
    <w:rsid w:val="00504B46"/>
    <w:rsid w:val="00504FCA"/>
    <w:rsid w:val="005050DE"/>
    <w:rsid w:val="0050518E"/>
    <w:rsid w:val="00505746"/>
    <w:rsid w:val="00505816"/>
    <w:rsid w:val="00505A6D"/>
    <w:rsid w:val="00506868"/>
    <w:rsid w:val="005069A4"/>
    <w:rsid w:val="005075C0"/>
    <w:rsid w:val="00507613"/>
    <w:rsid w:val="00507881"/>
    <w:rsid w:val="00507B31"/>
    <w:rsid w:val="00507CBB"/>
    <w:rsid w:val="005101BC"/>
    <w:rsid w:val="005102B4"/>
    <w:rsid w:val="0051036D"/>
    <w:rsid w:val="0051038D"/>
    <w:rsid w:val="0051059B"/>
    <w:rsid w:val="00510824"/>
    <w:rsid w:val="00510833"/>
    <w:rsid w:val="00510ADF"/>
    <w:rsid w:val="00510D45"/>
    <w:rsid w:val="00510D6C"/>
    <w:rsid w:val="00510F5C"/>
    <w:rsid w:val="005112A8"/>
    <w:rsid w:val="005113F4"/>
    <w:rsid w:val="00511595"/>
    <w:rsid w:val="0051168D"/>
    <w:rsid w:val="00511E9F"/>
    <w:rsid w:val="00511F51"/>
    <w:rsid w:val="0051206F"/>
    <w:rsid w:val="00512123"/>
    <w:rsid w:val="0051231C"/>
    <w:rsid w:val="00512333"/>
    <w:rsid w:val="00512510"/>
    <w:rsid w:val="005127AA"/>
    <w:rsid w:val="00512C41"/>
    <w:rsid w:val="005130DE"/>
    <w:rsid w:val="00513242"/>
    <w:rsid w:val="005134AA"/>
    <w:rsid w:val="005139DE"/>
    <w:rsid w:val="00513CA7"/>
    <w:rsid w:val="005140D3"/>
    <w:rsid w:val="00514544"/>
    <w:rsid w:val="00514B86"/>
    <w:rsid w:val="00514DCF"/>
    <w:rsid w:val="005150CA"/>
    <w:rsid w:val="00515386"/>
    <w:rsid w:val="005153A3"/>
    <w:rsid w:val="0051694D"/>
    <w:rsid w:val="00516EE3"/>
    <w:rsid w:val="0051759F"/>
    <w:rsid w:val="0051760F"/>
    <w:rsid w:val="00517769"/>
    <w:rsid w:val="00517876"/>
    <w:rsid w:val="00517B9B"/>
    <w:rsid w:val="00517FB6"/>
    <w:rsid w:val="00520361"/>
    <w:rsid w:val="005203DE"/>
    <w:rsid w:val="00520FAB"/>
    <w:rsid w:val="00521059"/>
    <w:rsid w:val="005213FD"/>
    <w:rsid w:val="005216FD"/>
    <w:rsid w:val="00521832"/>
    <w:rsid w:val="00522236"/>
    <w:rsid w:val="005226AB"/>
    <w:rsid w:val="0052278A"/>
    <w:rsid w:val="00522A60"/>
    <w:rsid w:val="00523A7B"/>
    <w:rsid w:val="00524310"/>
    <w:rsid w:val="00524D99"/>
    <w:rsid w:val="00525FE3"/>
    <w:rsid w:val="00526126"/>
    <w:rsid w:val="00526208"/>
    <w:rsid w:val="005266E8"/>
    <w:rsid w:val="00526FD9"/>
    <w:rsid w:val="00527150"/>
    <w:rsid w:val="005272CC"/>
    <w:rsid w:val="00527337"/>
    <w:rsid w:val="00527901"/>
    <w:rsid w:val="00530242"/>
    <w:rsid w:val="00530256"/>
    <w:rsid w:val="00530272"/>
    <w:rsid w:val="005303F5"/>
    <w:rsid w:val="00530672"/>
    <w:rsid w:val="00530FA7"/>
    <w:rsid w:val="00531337"/>
    <w:rsid w:val="005315CA"/>
    <w:rsid w:val="00531788"/>
    <w:rsid w:val="00531948"/>
    <w:rsid w:val="00531AF9"/>
    <w:rsid w:val="00531D91"/>
    <w:rsid w:val="00531E8F"/>
    <w:rsid w:val="00532994"/>
    <w:rsid w:val="00532DAD"/>
    <w:rsid w:val="00532E03"/>
    <w:rsid w:val="00532E14"/>
    <w:rsid w:val="00532E6D"/>
    <w:rsid w:val="00532EE6"/>
    <w:rsid w:val="00533117"/>
    <w:rsid w:val="00533447"/>
    <w:rsid w:val="005337C9"/>
    <w:rsid w:val="0053411A"/>
    <w:rsid w:val="00534903"/>
    <w:rsid w:val="00535194"/>
    <w:rsid w:val="005357BA"/>
    <w:rsid w:val="00535CC3"/>
    <w:rsid w:val="005365E8"/>
    <w:rsid w:val="005367C7"/>
    <w:rsid w:val="005367DB"/>
    <w:rsid w:val="00536949"/>
    <w:rsid w:val="00536DD6"/>
    <w:rsid w:val="00536EDA"/>
    <w:rsid w:val="00540304"/>
    <w:rsid w:val="005403C7"/>
    <w:rsid w:val="00540524"/>
    <w:rsid w:val="0054060D"/>
    <w:rsid w:val="00540C66"/>
    <w:rsid w:val="00541033"/>
    <w:rsid w:val="005410EA"/>
    <w:rsid w:val="005411D2"/>
    <w:rsid w:val="005417FD"/>
    <w:rsid w:val="00541B4E"/>
    <w:rsid w:val="00541D6E"/>
    <w:rsid w:val="00541DC7"/>
    <w:rsid w:val="0054223A"/>
    <w:rsid w:val="0054276D"/>
    <w:rsid w:val="00543019"/>
    <w:rsid w:val="0054316D"/>
    <w:rsid w:val="00543215"/>
    <w:rsid w:val="005433D0"/>
    <w:rsid w:val="005439A2"/>
    <w:rsid w:val="00543BBC"/>
    <w:rsid w:val="00543C38"/>
    <w:rsid w:val="0054405F"/>
    <w:rsid w:val="00544506"/>
    <w:rsid w:val="005445B1"/>
    <w:rsid w:val="00544700"/>
    <w:rsid w:val="0054492C"/>
    <w:rsid w:val="0054509D"/>
    <w:rsid w:val="005453E9"/>
    <w:rsid w:val="005454AD"/>
    <w:rsid w:val="005458A1"/>
    <w:rsid w:val="00545B6C"/>
    <w:rsid w:val="005466BF"/>
    <w:rsid w:val="00546D62"/>
    <w:rsid w:val="00546EB0"/>
    <w:rsid w:val="005476EE"/>
    <w:rsid w:val="00547765"/>
    <w:rsid w:val="00547E85"/>
    <w:rsid w:val="00550040"/>
    <w:rsid w:val="005505BF"/>
    <w:rsid w:val="00550658"/>
    <w:rsid w:val="005508CD"/>
    <w:rsid w:val="00550F53"/>
    <w:rsid w:val="0055111B"/>
    <w:rsid w:val="005511F3"/>
    <w:rsid w:val="0055149C"/>
    <w:rsid w:val="005518BA"/>
    <w:rsid w:val="00551A63"/>
    <w:rsid w:val="00551AED"/>
    <w:rsid w:val="00552A10"/>
    <w:rsid w:val="00552FF8"/>
    <w:rsid w:val="00553B62"/>
    <w:rsid w:val="00553B90"/>
    <w:rsid w:val="00553FDB"/>
    <w:rsid w:val="00554198"/>
    <w:rsid w:val="00554639"/>
    <w:rsid w:val="00554926"/>
    <w:rsid w:val="005552C4"/>
    <w:rsid w:val="0055530A"/>
    <w:rsid w:val="005558C2"/>
    <w:rsid w:val="00555EF5"/>
    <w:rsid w:val="00556339"/>
    <w:rsid w:val="00556AED"/>
    <w:rsid w:val="00556B81"/>
    <w:rsid w:val="00557498"/>
    <w:rsid w:val="0055773A"/>
    <w:rsid w:val="00557838"/>
    <w:rsid w:val="0055799D"/>
    <w:rsid w:val="00557BC1"/>
    <w:rsid w:val="00557CF8"/>
    <w:rsid w:val="00560000"/>
    <w:rsid w:val="005601EC"/>
    <w:rsid w:val="00560586"/>
    <w:rsid w:val="00560A90"/>
    <w:rsid w:val="00560D5E"/>
    <w:rsid w:val="00561753"/>
    <w:rsid w:val="00561AB7"/>
    <w:rsid w:val="00561BE2"/>
    <w:rsid w:val="00561CEC"/>
    <w:rsid w:val="0056225D"/>
    <w:rsid w:val="005625E8"/>
    <w:rsid w:val="00562AC6"/>
    <w:rsid w:val="00562CF2"/>
    <w:rsid w:val="00563A66"/>
    <w:rsid w:val="00564446"/>
    <w:rsid w:val="00564591"/>
    <w:rsid w:val="005648E2"/>
    <w:rsid w:val="00564A68"/>
    <w:rsid w:val="00564B0D"/>
    <w:rsid w:val="005653E8"/>
    <w:rsid w:val="005655FB"/>
    <w:rsid w:val="005657C9"/>
    <w:rsid w:val="0056589E"/>
    <w:rsid w:val="005658B6"/>
    <w:rsid w:val="00565D39"/>
    <w:rsid w:val="00565FD9"/>
    <w:rsid w:val="00566B9B"/>
    <w:rsid w:val="00566DA4"/>
    <w:rsid w:val="00567456"/>
    <w:rsid w:val="00567807"/>
    <w:rsid w:val="00567B4C"/>
    <w:rsid w:val="00567D75"/>
    <w:rsid w:val="005708EF"/>
    <w:rsid w:val="00570DC1"/>
    <w:rsid w:val="00570F3A"/>
    <w:rsid w:val="00571023"/>
    <w:rsid w:val="00571092"/>
    <w:rsid w:val="005714B9"/>
    <w:rsid w:val="005714C3"/>
    <w:rsid w:val="005715C8"/>
    <w:rsid w:val="005716F7"/>
    <w:rsid w:val="005717BB"/>
    <w:rsid w:val="00571B77"/>
    <w:rsid w:val="00571E52"/>
    <w:rsid w:val="00572C4A"/>
    <w:rsid w:val="00572DC8"/>
    <w:rsid w:val="005735C9"/>
    <w:rsid w:val="005736C2"/>
    <w:rsid w:val="00573D4B"/>
    <w:rsid w:val="00574184"/>
    <w:rsid w:val="00574573"/>
    <w:rsid w:val="005746E8"/>
    <w:rsid w:val="00574F09"/>
    <w:rsid w:val="00574FFA"/>
    <w:rsid w:val="00574FFB"/>
    <w:rsid w:val="005752F8"/>
    <w:rsid w:val="00575565"/>
    <w:rsid w:val="005759B4"/>
    <w:rsid w:val="005759FE"/>
    <w:rsid w:val="00575AA1"/>
    <w:rsid w:val="00575E13"/>
    <w:rsid w:val="0057609E"/>
    <w:rsid w:val="005763C6"/>
    <w:rsid w:val="0057641D"/>
    <w:rsid w:val="00576D58"/>
    <w:rsid w:val="005771F9"/>
    <w:rsid w:val="00577280"/>
    <w:rsid w:val="00577A60"/>
    <w:rsid w:val="00577B01"/>
    <w:rsid w:val="00577B25"/>
    <w:rsid w:val="00577D9A"/>
    <w:rsid w:val="00577F9F"/>
    <w:rsid w:val="0058035C"/>
    <w:rsid w:val="005805AF"/>
    <w:rsid w:val="00580E45"/>
    <w:rsid w:val="00581175"/>
    <w:rsid w:val="0058127A"/>
    <w:rsid w:val="005812E1"/>
    <w:rsid w:val="0058159E"/>
    <w:rsid w:val="00581A19"/>
    <w:rsid w:val="00581A83"/>
    <w:rsid w:val="005821F4"/>
    <w:rsid w:val="005822D9"/>
    <w:rsid w:val="005822E5"/>
    <w:rsid w:val="00582696"/>
    <w:rsid w:val="00582EF5"/>
    <w:rsid w:val="00583165"/>
    <w:rsid w:val="005842D9"/>
    <w:rsid w:val="005843D2"/>
    <w:rsid w:val="0058452E"/>
    <w:rsid w:val="0058465D"/>
    <w:rsid w:val="005846FE"/>
    <w:rsid w:val="005847F5"/>
    <w:rsid w:val="00584B4E"/>
    <w:rsid w:val="00584CAE"/>
    <w:rsid w:val="00584CE5"/>
    <w:rsid w:val="00585512"/>
    <w:rsid w:val="005858CF"/>
    <w:rsid w:val="00585A77"/>
    <w:rsid w:val="00586BAD"/>
    <w:rsid w:val="0058744B"/>
    <w:rsid w:val="005913CC"/>
    <w:rsid w:val="00591D8F"/>
    <w:rsid w:val="005924E4"/>
    <w:rsid w:val="00592EFC"/>
    <w:rsid w:val="005931C8"/>
    <w:rsid w:val="005932EC"/>
    <w:rsid w:val="0059369C"/>
    <w:rsid w:val="00593721"/>
    <w:rsid w:val="005937D8"/>
    <w:rsid w:val="005937E4"/>
    <w:rsid w:val="00593FBD"/>
    <w:rsid w:val="0059458C"/>
    <w:rsid w:val="00594952"/>
    <w:rsid w:val="005949B8"/>
    <w:rsid w:val="00594FB3"/>
    <w:rsid w:val="00595698"/>
    <w:rsid w:val="00595A6E"/>
    <w:rsid w:val="00595D90"/>
    <w:rsid w:val="00596179"/>
    <w:rsid w:val="00596795"/>
    <w:rsid w:val="0059681A"/>
    <w:rsid w:val="0059683F"/>
    <w:rsid w:val="00596A00"/>
    <w:rsid w:val="00596F2B"/>
    <w:rsid w:val="00597009"/>
    <w:rsid w:val="00597259"/>
    <w:rsid w:val="00597260"/>
    <w:rsid w:val="005975A5"/>
    <w:rsid w:val="00597677"/>
    <w:rsid w:val="00597694"/>
    <w:rsid w:val="00597A97"/>
    <w:rsid w:val="00597BA5"/>
    <w:rsid w:val="00597C40"/>
    <w:rsid w:val="00597F63"/>
    <w:rsid w:val="005A0018"/>
    <w:rsid w:val="005A0B93"/>
    <w:rsid w:val="005A0C01"/>
    <w:rsid w:val="005A0C32"/>
    <w:rsid w:val="005A114A"/>
    <w:rsid w:val="005A1CC9"/>
    <w:rsid w:val="005A1E57"/>
    <w:rsid w:val="005A2955"/>
    <w:rsid w:val="005A2FBC"/>
    <w:rsid w:val="005A3695"/>
    <w:rsid w:val="005A371D"/>
    <w:rsid w:val="005A3A45"/>
    <w:rsid w:val="005A4656"/>
    <w:rsid w:val="005A473C"/>
    <w:rsid w:val="005A477E"/>
    <w:rsid w:val="005A47C1"/>
    <w:rsid w:val="005A48B2"/>
    <w:rsid w:val="005A48EF"/>
    <w:rsid w:val="005A4BD6"/>
    <w:rsid w:val="005A5DE2"/>
    <w:rsid w:val="005A6845"/>
    <w:rsid w:val="005A687B"/>
    <w:rsid w:val="005A6B4D"/>
    <w:rsid w:val="005A7190"/>
    <w:rsid w:val="005A76BD"/>
    <w:rsid w:val="005A7C0F"/>
    <w:rsid w:val="005B0047"/>
    <w:rsid w:val="005B03C1"/>
    <w:rsid w:val="005B0429"/>
    <w:rsid w:val="005B042E"/>
    <w:rsid w:val="005B054E"/>
    <w:rsid w:val="005B1288"/>
    <w:rsid w:val="005B14B1"/>
    <w:rsid w:val="005B1501"/>
    <w:rsid w:val="005B1930"/>
    <w:rsid w:val="005B1DA5"/>
    <w:rsid w:val="005B1E56"/>
    <w:rsid w:val="005B30D2"/>
    <w:rsid w:val="005B377D"/>
    <w:rsid w:val="005B38F4"/>
    <w:rsid w:val="005B3B60"/>
    <w:rsid w:val="005B41AA"/>
    <w:rsid w:val="005B4262"/>
    <w:rsid w:val="005B427A"/>
    <w:rsid w:val="005B43A6"/>
    <w:rsid w:val="005B452F"/>
    <w:rsid w:val="005B4CCF"/>
    <w:rsid w:val="005B4FE4"/>
    <w:rsid w:val="005B5680"/>
    <w:rsid w:val="005B59AE"/>
    <w:rsid w:val="005B6159"/>
    <w:rsid w:val="005B6475"/>
    <w:rsid w:val="005B7114"/>
    <w:rsid w:val="005B7520"/>
    <w:rsid w:val="005B75A5"/>
    <w:rsid w:val="005B7A73"/>
    <w:rsid w:val="005B7D83"/>
    <w:rsid w:val="005B7EB2"/>
    <w:rsid w:val="005C04B5"/>
    <w:rsid w:val="005C04D0"/>
    <w:rsid w:val="005C1019"/>
    <w:rsid w:val="005C149A"/>
    <w:rsid w:val="005C1683"/>
    <w:rsid w:val="005C1BB5"/>
    <w:rsid w:val="005C204E"/>
    <w:rsid w:val="005C236D"/>
    <w:rsid w:val="005C2822"/>
    <w:rsid w:val="005C296F"/>
    <w:rsid w:val="005C3148"/>
    <w:rsid w:val="005C31BE"/>
    <w:rsid w:val="005C358D"/>
    <w:rsid w:val="005C36FD"/>
    <w:rsid w:val="005C3897"/>
    <w:rsid w:val="005C3B6D"/>
    <w:rsid w:val="005C3CA5"/>
    <w:rsid w:val="005C3F16"/>
    <w:rsid w:val="005C45A3"/>
    <w:rsid w:val="005C4653"/>
    <w:rsid w:val="005C51A2"/>
    <w:rsid w:val="005C55F1"/>
    <w:rsid w:val="005C5DBE"/>
    <w:rsid w:val="005C60B1"/>
    <w:rsid w:val="005C6B51"/>
    <w:rsid w:val="005C7396"/>
    <w:rsid w:val="005C76FE"/>
    <w:rsid w:val="005C7899"/>
    <w:rsid w:val="005C7B2D"/>
    <w:rsid w:val="005C7BB5"/>
    <w:rsid w:val="005C7C2B"/>
    <w:rsid w:val="005C7DAC"/>
    <w:rsid w:val="005D0366"/>
    <w:rsid w:val="005D11F9"/>
    <w:rsid w:val="005D1705"/>
    <w:rsid w:val="005D1C97"/>
    <w:rsid w:val="005D1E07"/>
    <w:rsid w:val="005D21FD"/>
    <w:rsid w:val="005D316B"/>
    <w:rsid w:val="005D3650"/>
    <w:rsid w:val="005D36DB"/>
    <w:rsid w:val="005D37F4"/>
    <w:rsid w:val="005D39F8"/>
    <w:rsid w:val="005D3CC6"/>
    <w:rsid w:val="005D3CCD"/>
    <w:rsid w:val="005D3D9D"/>
    <w:rsid w:val="005D3FF5"/>
    <w:rsid w:val="005D43A5"/>
    <w:rsid w:val="005D44F2"/>
    <w:rsid w:val="005D45CF"/>
    <w:rsid w:val="005D45EA"/>
    <w:rsid w:val="005D4969"/>
    <w:rsid w:val="005D5141"/>
    <w:rsid w:val="005D51E8"/>
    <w:rsid w:val="005D51F8"/>
    <w:rsid w:val="005D5660"/>
    <w:rsid w:val="005D5670"/>
    <w:rsid w:val="005D5BAB"/>
    <w:rsid w:val="005D624E"/>
    <w:rsid w:val="005D6638"/>
    <w:rsid w:val="005D6B98"/>
    <w:rsid w:val="005D7117"/>
    <w:rsid w:val="005D770C"/>
    <w:rsid w:val="005D7810"/>
    <w:rsid w:val="005D78E6"/>
    <w:rsid w:val="005D7F76"/>
    <w:rsid w:val="005E0D4B"/>
    <w:rsid w:val="005E11C3"/>
    <w:rsid w:val="005E2557"/>
    <w:rsid w:val="005E3214"/>
    <w:rsid w:val="005E3327"/>
    <w:rsid w:val="005E3617"/>
    <w:rsid w:val="005E3F78"/>
    <w:rsid w:val="005E48A3"/>
    <w:rsid w:val="005E496E"/>
    <w:rsid w:val="005E4E5B"/>
    <w:rsid w:val="005E5165"/>
    <w:rsid w:val="005E5644"/>
    <w:rsid w:val="005E56FF"/>
    <w:rsid w:val="005E5786"/>
    <w:rsid w:val="005E5D00"/>
    <w:rsid w:val="005E6564"/>
    <w:rsid w:val="005E6603"/>
    <w:rsid w:val="005E6608"/>
    <w:rsid w:val="005E672E"/>
    <w:rsid w:val="005E675D"/>
    <w:rsid w:val="005E6FE2"/>
    <w:rsid w:val="005E745F"/>
    <w:rsid w:val="005E761A"/>
    <w:rsid w:val="005E76AD"/>
    <w:rsid w:val="005E7895"/>
    <w:rsid w:val="005F01FC"/>
    <w:rsid w:val="005F0E6E"/>
    <w:rsid w:val="005F0F5D"/>
    <w:rsid w:val="005F1193"/>
    <w:rsid w:val="005F1F5A"/>
    <w:rsid w:val="005F21D0"/>
    <w:rsid w:val="005F233D"/>
    <w:rsid w:val="005F2DFF"/>
    <w:rsid w:val="005F3323"/>
    <w:rsid w:val="005F346F"/>
    <w:rsid w:val="005F3653"/>
    <w:rsid w:val="005F3862"/>
    <w:rsid w:val="005F387F"/>
    <w:rsid w:val="005F3B18"/>
    <w:rsid w:val="005F3BC4"/>
    <w:rsid w:val="005F4417"/>
    <w:rsid w:val="005F4784"/>
    <w:rsid w:val="005F4853"/>
    <w:rsid w:val="005F53AE"/>
    <w:rsid w:val="005F5680"/>
    <w:rsid w:val="005F582E"/>
    <w:rsid w:val="005F5C3D"/>
    <w:rsid w:val="005F6A52"/>
    <w:rsid w:val="005F7153"/>
    <w:rsid w:val="005F7463"/>
    <w:rsid w:val="005F748D"/>
    <w:rsid w:val="005F7E3C"/>
    <w:rsid w:val="005F7E8D"/>
    <w:rsid w:val="005F7E98"/>
    <w:rsid w:val="006003C5"/>
    <w:rsid w:val="0060054E"/>
    <w:rsid w:val="00600D0F"/>
    <w:rsid w:val="00600D1D"/>
    <w:rsid w:val="00600D8C"/>
    <w:rsid w:val="00600FB4"/>
    <w:rsid w:val="0060115C"/>
    <w:rsid w:val="006013C5"/>
    <w:rsid w:val="00601E5C"/>
    <w:rsid w:val="0060214A"/>
    <w:rsid w:val="00602434"/>
    <w:rsid w:val="00602C1E"/>
    <w:rsid w:val="00602C29"/>
    <w:rsid w:val="006033ED"/>
    <w:rsid w:val="00603451"/>
    <w:rsid w:val="00603CA1"/>
    <w:rsid w:val="006040C9"/>
    <w:rsid w:val="00604152"/>
    <w:rsid w:val="006051F0"/>
    <w:rsid w:val="0060587A"/>
    <w:rsid w:val="0060599A"/>
    <w:rsid w:val="00605CA2"/>
    <w:rsid w:val="00605F5E"/>
    <w:rsid w:val="006063B3"/>
    <w:rsid w:val="00606A80"/>
    <w:rsid w:val="00606C7E"/>
    <w:rsid w:val="00606EEA"/>
    <w:rsid w:val="00607C15"/>
    <w:rsid w:val="00607C23"/>
    <w:rsid w:val="00607CEB"/>
    <w:rsid w:val="006100F6"/>
    <w:rsid w:val="006103E5"/>
    <w:rsid w:val="006109E2"/>
    <w:rsid w:val="006110BB"/>
    <w:rsid w:val="00611124"/>
    <w:rsid w:val="0061122D"/>
    <w:rsid w:val="00611478"/>
    <w:rsid w:val="006114AE"/>
    <w:rsid w:val="0061159E"/>
    <w:rsid w:val="00611850"/>
    <w:rsid w:val="00612527"/>
    <w:rsid w:val="00613168"/>
    <w:rsid w:val="006135CE"/>
    <w:rsid w:val="00613AEF"/>
    <w:rsid w:val="00613CB8"/>
    <w:rsid w:val="00613D40"/>
    <w:rsid w:val="006141CB"/>
    <w:rsid w:val="006143AA"/>
    <w:rsid w:val="006144A6"/>
    <w:rsid w:val="00614565"/>
    <w:rsid w:val="00614C78"/>
    <w:rsid w:val="0061578C"/>
    <w:rsid w:val="006157E7"/>
    <w:rsid w:val="00615841"/>
    <w:rsid w:val="006161C9"/>
    <w:rsid w:val="00616663"/>
    <w:rsid w:val="00616847"/>
    <w:rsid w:val="0061705E"/>
    <w:rsid w:val="00617336"/>
    <w:rsid w:val="0061752D"/>
    <w:rsid w:val="006179E6"/>
    <w:rsid w:val="00617BA6"/>
    <w:rsid w:val="00617BCB"/>
    <w:rsid w:val="00617F9F"/>
    <w:rsid w:val="00620670"/>
    <w:rsid w:val="0062073F"/>
    <w:rsid w:val="00620756"/>
    <w:rsid w:val="00620AC6"/>
    <w:rsid w:val="00620C1C"/>
    <w:rsid w:val="00621165"/>
    <w:rsid w:val="006212D8"/>
    <w:rsid w:val="006212F3"/>
    <w:rsid w:val="00621481"/>
    <w:rsid w:val="00621EE0"/>
    <w:rsid w:val="0062269E"/>
    <w:rsid w:val="006229FD"/>
    <w:rsid w:val="00622BB5"/>
    <w:rsid w:val="00623566"/>
    <w:rsid w:val="0062399C"/>
    <w:rsid w:val="00623C46"/>
    <w:rsid w:val="00623EA9"/>
    <w:rsid w:val="0062449A"/>
    <w:rsid w:val="00624770"/>
    <w:rsid w:val="00624A15"/>
    <w:rsid w:val="006251C9"/>
    <w:rsid w:val="00625669"/>
    <w:rsid w:val="006256BF"/>
    <w:rsid w:val="00625985"/>
    <w:rsid w:val="00625DD9"/>
    <w:rsid w:val="0062647F"/>
    <w:rsid w:val="00626657"/>
    <w:rsid w:val="0062682D"/>
    <w:rsid w:val="006268B9"/>
    <w:rsid w:val="00626B5E"/>
    <w:rsid w:val="00627197"/>
    <w:rsid w:val="00627294"/>
    <w:rsid w:val="00627517"/>
    <w:rsid w:val="00627C4B"/>
    <w:rsid w:val="0063020F"/>
    <w:rsid w:val="006302A1"/>
    <w:rsid w:val="006307A8"/>
    <w:rsid w:val="006308A2"/>
    <w:rsid w:val="00630B83"/>
    <w:rsid w:val="00630C32"/>
    <w:rsid w:val="00630E3A"/>
    <w:rsid w:val="00631039"/>
    <w:rsid w:val="0063137E"/>
    <w:rsid w:val="006319A5"/>
    <w:rsid w:val="00631E82"/>
    <w:rsid w:val="00631F40"/>
    <w:rsid w:val="0063297A"/>
    <w:rsid w:val="00632C8F"/>
    <w:rsid w:val="00632E95"/>
    <w:rsid w:val="00632FC1"/>
    <w:rsid w:val="00633297"/>
    <w:rsid w:val="0063334C"/>
    <w:rsid w:val="006338FD"/>
    <w:rsid w:val="00633DA8"/>
    <w:rsid w:val="006340E9"/>
    <w:rsid w:val="0063410A"/>
    <w:rsid w:val="006351B1"/>
    <w:rsid w:val="0063559E"/>
    <w:rsid w:val="00635723"/>
    <w:rsid w:val="0063643D"/>
    <w:rsid w:val="00636527"/>
    <w:rsid w:val="00636647"/>
    <w:rsid w:val="00637337"/>
    <w:rsid w:val="00637357"/>
    <w:rsid w:val="00637A6B"/>
    <w:rsid w:val="00637CE8"/>
    <w:rsid w:val="00637CFD"/>
    <w:rsid w:val="00637E5B"/>
    <w:rsid w:val="006400E1"/>
    <w:rsid w:val="006401CE"/>
    <w:rsid w:val="00640590"/>
    <w:rsid w:val="00640B64"/>
    <w:rsid w:val="00640E1E"/>
    <w:rsid w:val="00640FF1"/>
    <w:rsid w:val="006410CE"/>
    <w:rsid w:val="006417A3"/>
    <w:rsid w:val="00641894"/>
    <w:rsid w:val="0064248E"/>
    <w:rsid w:val="00642559"/>
    <w:rsid w:val="00642E49"/>
    <w:rsid w:val="00643153"/>
    <w:rsid w:val="00643B5D"/>
    <w:rsid w:val="00643DCF"/>
    <w:rsid w:val="0064422F"/>
    <w:rsid w:val="0064426E"/>
    <w:rsid w:val="0064431A"/>
    <w:rsid w:val="00644BE5"/>
    <w:rsid w:val="006459C6"/>
    <w:rsid w:val="00645BC5"/>
    <w:rsid w:val="00645E0C"/>
    <w:rsid w:val="00646B2A"/>
    <w:rsid w:val="00646CC6"/>
    <w:rsid w:val="00646E01"/>
    <w:rsid w:val="00650047"/>
    <w:rsid w:val="0065022F"/>
    <w:rsid w:val="00650268"/>
    <w:rsid w:val="0065192D"/>
    <w:rsid w:val="00651F52"/>
    <w:rsid w:val="0065213B"/>
    <w:rsid w:val="0065293A"/>
    <w:rsid w:val="00652A20"/>
    <w:rsid w:val="00652D43"/>
    <w:rsid w:val="00652EE9"/>
    <w:rsid w:val="00653313"/>
    <w:rsid w:val="00653AF3"/>
    <w:rsid w:val="0065401B"/>
    <w:rsid w:val="00654567"/>
    <w:rsid w:val="00654733"/>
    <w:rsid w:val="0065487F"/>
    <w:rsid w:val="00654B1C"/>
    <w:rsid w:val="00654E58"/>
    <w:rsid w:val="00655047"/>
    <w:rsid w:val="00655416"/>
    <w:rsid w:val="0065554C"/>
    <w:rsid w:val="00655FA1"/>
    <w:rsid w:val="0065614E"/>
    <w:rsid w:val="0065686F"/>
    <w:rsid w:val="0065712F"/>
    <w:rsid w:val="006578CF"/>
    <w:rsid w:val="006579AE"/>
    <w:rsid w:val="00657E48"/>
    <w:rsid w:val="00660251"/>
    <w:rsid w:val="006607C6"/>
    <w:rsid w:val="006607D3"/>
    <w:rsid w:val="00661FCE"/>
    <w:rsid w:val="00661FFA"/>
    <w:rsid w:val="006624CC"/>
    <w:rsid w:val="00662A8B"/>
    <w:rsid w:val="006639A9"/>
    <w:rsid w:val="00663A1B"/>
    <w:rsid w:val="00663FB9"/>
    <w:rsid w:val="0066438C"/>
    <w:rsid w:val="00664632"/>
    <w:rsid w:val="00664A4A"/>
    <w:rsid w:val="00664F2D"/>
    <w:rsid w:val="006653BB"/>
    <w:rsid w:val="00665BA2"/>
    <w:rsid w:val="0066605B"/>
    <w:rsid w:val="00666882"/>
    <w:rsid w:val="006668DB"/>
    <w:rsid w:val="00666BED"/>
    <w:rsid w:val="00667668"/>
    <w:rsid w:val="00670696"/>
    <w:rsid w:val="0067084F"/>
    <w:rsid w:val="00670DA3"/>
    <w:rsid w:val="00670DCD"/>
    <w:rsid w:val="006714C4"/>
    <w:rsid w:val="00671920"/>
    <w:rsid w:val="00671B86"/>
    <w:rsid w:val="00671D76"/>
    <w:rsid w:val="00671DAD"/>
    <w:rsid w:val="0067271E"/>
    <w:rsid w:val="00672B76"/>
    <w:rsid w:val="00672C56"/>
    <w:rsid w:val="0067334C"/>
    <w:rsid w:val="0067336F"/>
    <w:rsid w:val="00673379"/>
    <w:rsid w:val="006734C5"/>
    <w:rsid w:val="0067350C"/>
    <w:rsid w:val="0067391E"/>
    <w:rsid w:val="00673B0F"/>
    <w:rsid w:val="00673CEB"/>
    <w:rsid w:val="00673DE6"/>
    <w:rsid w:val="0067434A"/>
    <w:rsid w:val="0067442B"/>
    <w:rsid w:val="00674DD3"/>
    <w:rsid w:val="006750FD"/>
    <w:rsid w:val="006751A6"/>
    <w:rsid w:val="00675E97"/>
    <w:rsid w:val="00675EC4"/>
    <w:rsid w:val="00675FE4"/>
    <w:rsid w:val="006762AA"/>
    <w:rsid w:val="00676CF1"/>
    <w:rsid w:val="00676E75"/>
    <w:rsid w:val="00677025"/>
    <w:rsid w:val="006771D8"/>
    <w:rsid w:val="006775CF"/>
    <w:rsid w:val="006778CB"/>
    <w:rsid w:val="006779D9"/>
    <w:rsid w:val="00677B5C"/>
    <w:rsid w:val="006800DD"/>
    <w:rsid w:val="006800E5"/>
    <w:rsid w:val="006801A3"/>
    <w:rsid w:val="00680285"/>
    <w:rsid w:val="00680629"/>
    <w:rsid w:val="006808DD"/>
    <w:rsid w:val="00680A09"/>
    <w:rsid w:val="00680A38"/>
    <w:rsid w:val="00680D2F"/>
    <w:rsid w:val="006810C5"/>
    <w:rsid w:val="0068114F"/>
    <w:rsid w:val="00681357"/>
    <w:rsid w:val="0068138A"/>
    <w:rsid w:val="00682B25"/>
    <w:rsid w:val="00682E25"/>
    <w:rsid w:val="0068313F"/>
    <w:rsid w:val="0068439E"/>
    <w:rsid w:val="0068491B"/>
    <w:rsid w:val="006849EE"/>
    <w:rsid w:val="00684B56"/>
    <w:rsid w:val="00684C27"/>
    <w:rsid w:val="00684CA2"/>
    <w:rsid w:val="006851E8"/>
    <w:rsid w:val="00685474"/>
    <w:rsid w:val="00685659"/>
    <w:rsid w:val="006861E7"/>
    <w:rsid w:val="0068625C"/>
    <w:rsid w:val="0068665D"/>
    <w:rsid w:val="006866CF"/>
    <w:rsid w:val="00686A87"/>
    <w:rsid w:val="00686F55"/>
    <w:rsid w:val="00686FF5"/>
    <w:rsid w:val="0068768A"/>
    <w:rsid w:val="00687EFD"/>
    <w:rsid w:val="00690CAE"/>
    <w:rsid w:val="00690EFF"/>
    <w:rsid w:val="00691059"/>
    <w:rsid w:val="006919E7"/>
    <w:rsid w:val="00691B5A"/>
    <w:rsid w:val="006927AB"/>
    <w:rsid w:val="00692884"/>
    <w:rsid w:val="00692B62"/>
    <w:rsid w:val="00692CFD"/>
    <w:rsid w:val="00693348"/>
    <w:rsid w:val="0069362C"/>
    <w:rsid w:val="00693A44"/>
    <w:rsid w:val="00693B4A"/>
    <w:rsid w:val="00693E67"/>
    <w:rsid w:val="0069406B"/>
    <w:rsid w:val="00694212"/>
    <w:rsid w:val="00694AE4"/>
    <w:rsid w:val="00695272"/>
    <w:rsid w:val="006953B7"/>
    <w:rsid w:val="0069573F"/>
    <w:rsid w:val="0069655A"/>
    <w:rsid w:val="00696AB3"/>
    <w:rsid w:val="00696C88"/>
    <w:rsid w:val="00696F4A"/>
    <w:rsid w:val="00697A80"/>
    <w:rsid w:val="00697D85"/>
    <w:rsid w:val="00697D90"/>
    <w:rsid w:val="00697EDB"/>
    <w:rsid w:val="006A008A"/>
    <w:rsid w:val="006A0EFC"/>
    <w:rsid w:val="006A0F75"/>
    <w:rsid w:val="006A0F7D"/>
    <w:rsid w:val="006A100A"/>
    <w:rsid w:val="006A1ABE"/>
    <w:rsid w:val="006A1C74"/>
    <w:rsid w:val="006A1CA2"/>
    <w:rsid w:val="006A2810"/>
    <w:rsid w:val="006A2C4D"/>
    <w:rsid w:val="006A2D3A"/>
    <w:rsid w:val="006A362B"/>
    <w:rsid w:val="006A3BC3"/>
    <w:rsid w:val="006A3C49"/>
    <w:rsid w:val="006A3CB6"/>
    <w:rsid w:val="006A3E24"/>
    <w:rsid w:val="006A3E72"/>
    <w:rsid w:val="006A3FE0"/>
    <w:rsid w:val="006A4081"/>
    <w:rsid w:val="006A4285"/>
    <w:rsid w:val="006A4F58"/>
    <w:rsid w:val="006A4FBE"/>
    <w:rsid w:val="006A5217"/>
    <w:rsid w:val="006A5435"/>
    <w:rsid w:val="006A5482"/>
    <w:rsid w:val="006A54F6"/>
    <w:rsid w:val="006A5B39"/>
    <w:rsid w:val="006A60C9"/>
    <w:rsid w:val="006A6194"/>
    <w:rsid w:val="006A698A"/>
    <w:rsid w:val="006A6AE3"/>
    <w:rsid w:val="006A6C60"/>
    <w:rsid w:val="006A6D8D"/>
    <w:rsid w:val="006A6F9E"/>
    <w:rsid w:val="006A754B"/>
    <w:rsid w:val="006A7E86"/>
    <w:rsid w:val="006A7F2F"/>
    <w:rsid w:val="006B0264"/>
    <w:rsid w:val="006B026C"/>
    <w:rsid w:val="006B059C"/>
    <w:rsid w:val="006B0793"/>
    <w:rsid w:val="006B08AB"/>
    <w:rsid w:val="006B0C8C"/>
    <w:rsid w:val="006B11B8"/>
    <w:rsid w:val="006B244A"/>
    <w:rsid w:val="006B2525"/>
    <w:rsid w:val="006B32F8"/>
    <w:rsid w:val="006B3871"/>
    <w:rsid w:val="006B3C22"/>
    <w:rsid w:val="006B4218"/>
    <w:rsid w:val="006B4285"/>
    <w:rsid w:val="006B4361"/>
    <w:rsid w:val="006B4A57"/>
    <w:rsid w:val="006B51D6"/>
    <w:rsid w:val="006B51E2"/>
    <w:rsid w:val="006B54C2"/>
    <w:rsid w:val="006B5534"/>
    <w:rsid w:val="006B559C"/>
    <w:rsid w:val="006B5C12"/>
    <w:rsid w:val="006B5D28"/>
    <w:rsid w:val="006C0149"/>
    <w:rsid w:val="006C03F6"/>
    <w:rsid w:val="006C0746"/>
    <w:rsid w:val="006C0761"/>
    <w:rsid w:val="006C0E88"/>
    <w:rsid w:val="006C110A"/>
    <w:rsid w:val="006C11E6"/>
    <w:rsid w:val="006C12BF"/>
    <w:rsid w:val="006C1BBC"/>
    <w:rsid w:val="006C1EBB"/>
    <w:rsid w:val="006C21C9"/>
    <w:rsid w:val="006C2347"/>
    <w:rsid w:val="006C267C"/>
    <w:rsid w:val="006C280D"/>
    <w:rsid w:val="006C2894"/>
    <w:rsid w:val="006C3153"/>
    <w:rsid w:val="006C318F"/>
    <w:rsid w:val="006C3507"/>
    <w:rsid w:val="006C3A7B"/>
    <w:rsid w:val="006C3B77"/>
    <w:rsid w:val="006C4031"/>
    <w:rsid w:val="006C4224"/>
    <w:rsid w:val="006C4B67"/>
    <w:rsid w:val="006C50CA"/>
    <w:rsid w:val="006C5149"/>
    <w:rsid w:val="006C568F"/>
    <w:rsid w:val="006C5BCA"/>
    <w:rsid w:val="006C5C77"/>
    <w:rsid w:val="006C6082"/>
    <w:rsid w:val="006C615A"/>
    <w:rsid w:val="006C62B8"/>
    <w:rsid w:val="006C676C"/>
    <w:rsid w:val="006C6A1A"/>
    <w:rsid w:val="006C6A71"/>
    <w:rsid w:val="006C7526"/>
    <w:rsid w:val="006C789A"/>
    <w:rsid w:val="006C7944"/>
    <w:rsid w:val="006C7FD5"/>
    <w:rsid w:val="006D0C23"/>
    <w:rsid w:val="006D0DBA"/>
    <w:rsid w:val="006D0EC4"/>
    <w:rsid w:val="006D0F6D"/>
    <w:rsid w:val="006D1261"/>
    <w:rsid w:val="006D1471"/>
    <w:rsid w:val="006D1797"/>
    <w:rsid w:val="006D1942"/>
    <w:rsid w:val="006D1D76"/>
    <w:rsid w:val="006D1DB9"/>
    <w:rsid w:val="006D1E21"/>
    <w:rsid w:val="006D1F1E"/>
    <w:rsid w:val="006D2329"/>
    <w:rsid w:val="006D2455"/>
    <w:rsid w:val="006D2D19"/>
    <w:rsid w:val="006D3133"/>
    <w:rsid w:val="006D35C8"/>
    <w:rsid w:val="006D36BC"/>
    <w:rsid w:val="006D43C5"/>
    <w:rsid w:val="006D4431"/>
    <w:rsid w:val="006D4B86"/>
    <w:rsid w:val="006D5295"/>
    <w:rsid w:val="006D52E4"/>
    <w:rsid w:val="006D5B29"/>
    <w:rsid w:val="006D5BEE"/>
    <w:rsid w:val="006D5CD3"/>
    <w:rsid w:val="006D615A"/>
    <w:rsid w:val="006D64AD"/>
    <w:rsid w:val="006D6503"/>
    <w:rsid w:val="006D67FE"/>
    <w:rsid w:val="006D7125"/>
    <w:rsid w:val="006D727A"/>
    <w:rsid w:val="006D7937"/>
    <w:rsid w:val="006D7B5E"/>
    <w:rsid w:val="006E025E"/>
    <w:rsid w:val="006E02B2"/>
    <w:rsid w:val="006E0A05"/>
    <w:rsid w:val="006E0D6A"/>
    <w:rsid w:val="006E10C5"/>
    <w:rsid w:val="006E14DC"/>
    <w:rsid w:val="006E1622"/>
    <w:rsid w:val="006E19AC"/>
    <w:rsid w:val="006E1FA9"/>
    <w:rsid w:val="006E2073"/>
    <w:rsid w:val="006E21FD"/>
    <w:rsid w:val="006E26BF"/>
    <w:rsid w:val="006E2FCB"/>
    <w:rsid w:val="006E32EC"/>
    <w:rsid w:val="006E3317"/>
    <w:rsid w:val="006E3726"/>
    <w:rsid w:val="006E3767"/>
    <w:rsid w:val="006E39D6"/>
    <w:rsid w:val="006E3A86"/>
    <w:rsid w:val="006E3B76"/>
    <w:rsid w:val="006E3F9C"/>
    <w:rsid w:val="006E405B"/>
    <w:rsid w:val="006E4605"/>
    <w:rsid w:val="006E4C82"/>
    <w:rsid w:val="006E5156"/>
    <w:rsid w:val="006E5C2E"/>
    <w:rsid w:val="006E5EDA"/>
    <w:rsid w:val="006E62BB"/>
    <w:rsid w:val="006E6AC6"/>
    <w:rsid w:val="006E6B97"/>
    <w:rsid w:val="006E6F19"/>
    <w:rsid w:val="006E7137"/>
    <w:rsid w:val="006E71EC"/>
    <w:rsid w:val="006E7466"/>
    <w:rsid w:val="006E7732"/>
    <w:rsid w:val="006E7BC7"/>
    <w:rsid w:val="006E7C07"/>
    <w:rsid w:val="006E7F51"/>
    <w:rsid w:val="006F0E49"/>
    <w:rsid w:val="006F0F08"/>
    <w:rsid w:val="006F11AC"/>
    <w:rsid w:val="006F2196"/>
    <w:rsid w:val="006F2479"/>
    <w:rsid w:val="006F28B6"/>
    <w:rsid w:val="006F298B"/>
    <w:rsid w:val="006F2EA6"/>
    <w:rsid w:val="006F3155"/>
    <w:rsid w:val="006F31BF"/>
    <w:rsid w:val="006F3595"/>
    <w:rsid w:val="006F35BF"/>
    <w:rsid w:val="006F36E5"/>
    <w:rsid w:val="006F38C7"/>
    <w:rsid w:val="006F3958"/>
    <w:rsid w:val="006F397C"/>
    <w:rsid w:val="006F3EEF"/>
    <w:rsid w:val="006F3FB2"/>
    <w:rsid w:val="006F4948"/>
    <w:rsid w:val="006F4A4F"/>
    <w:rsid w:val="006F4D3A"/>
    <w:rsid w:val="006F4E05"/>
    <w:rsid w:val="006F59EE"/>
    <w:rsid w:val="006F5D78"/>
    <w:rsid w:val="006F5F50"/>
    <w:rsid w:val="006F66A2"/>
    <w:rsid w:val="006F686F"/>
    <w:rsid w:val="006F6918"/>
    <w:rsid w:val="006F6A27"/>
    <w:rsid w:val="006F74B0"/>
    <w:rsid w:val="006F7874"/>
    <w:rsid w:val="006F7D0B"/>
    <w:rsid w:val="006F7F7A"/>
    <w:rsid w:val="0070045E"/>
    <w:rsid w:val="0070059A"/>
    <w:rsid w:val="007006D7"/>
    <w:rsid w:val="00700F9E"/>
    <w:rsid w:val="00701BEE"/>
    <w:rsid w:val="00701D22"/>
    <w:rsid w:val="00701F8F"/>
    <w:rsid w:val="00702265"/>
    <w:rsid w:val="00702371"/>
    <w:rsid w:val="00702886"/>
    <w:rsid w:val="00702FA9"/>
    <w:rsid w:val="00703267"/>
    <w:rsid w:val="00703556"/>
    <w:rsid w:val="007036D4"/>
    <w:rsid w:val="007037F9"/>
    <w:rsid w:val="00704189"/>
    <w:rsid w:val="007044E3"/>
    <w:rsid w:val="00704670"/>
    <w:rsid w:val="00704BE7"/>
    <w:rsid w:val="00704C20"/>
    <w:rsid w:val="00704F6B"/>
    <w:rsid w:val="00704FF3"/>
    <w:rsid w:val="007050A7"/>
    <w:rsid w:val="0070562B"/>
    <w:rsid w:val="00705831"/>
    <w:rsid w:val="007059F9"/>
    <w:rsid w:val="00705D4E"/>
    <w:rsid w:val="00705E85"/>
    <w:rsid w:val="00705F81"/>
    <w:rsid w:val="00706550"/>
    <w:rsid w:val="0070666F"/>
    <w:rsid w:val="00706CB6"/>
    <w:rsid w:val="00706D1C"/>
    <w:rsid w:val="00706DB5"/>
    <w:rsid w:val="00707A56"/>
    <w:rsid w:val="00707DD0"/>
    <w:rsid w:val="00707EBB"/>
    <w:rsid w:val="00710412"/>
    <w:rsid w:val="00710741"/>
    <w:rsid w:val="00710909"/>
    <w:rsid w:val="0071094C"/>
    <w:rsid w:val="00711006"/>
    <w:rsid w:val="0071101D"/>
    <w:rsid w:val="007111CB"/>
    <w:rsid w:val="00711678"/>
    <w:rsid w:val="00711827"/>
    <w:rsid w:val="0071203A"/>
    <w:rsid w:val="007127E5"/>
    <w:rsid w:val="00712A3B"/>
    <w:rsid w:val="0071345D"/>
    <w:rsid w:val="007134EB"/>
    <w:rsid w:val="007135DE"/>
    <w:rsid w:val="00713661"/>
    <w:rsid w:val="0071499C"/>
    <w:rsid w:val="00714C03"/>
    <w:rsid w:val="00714C45"/>
    <w:rsid w:val="00715292"/>
    <w:rsid w:val="0071598F"/>
    <w:rsid w:val="007161D1"/>
    <w:rsid w:val="00716451"/>
    <w:rsid w:val="00716520"/>
    <w:rsid w:val="0071765B"/>
    <w:rsid w:val="00717A86"/>
    <w:rsid w:val="00717F99"/>
    <w:rsid w:val="007202DB"/>
    <w:rsid w:val="0072037E"/>
    <w:rsid w:val="00720637"/>
    <w:rsid w:val="0072116A"/>
    <w:rsid w:val="007218D1"/>
    <w:rsid w:val="007218E1"/>
    <w:rsid w:val="00721D49"/>
    <w:rsid w:val="00722099"/>
    <w:rsid w:val="007225F9"/>
    <w:rsid w:val="00722B5B"/>
    <w:rsid w:val="00723232"/>
    <w:rsid w:val="007233AB"/>
    <w:rsid w:val="00723466"/>
    <w:rsid w:val="00723EBE"/>
    <w:rsid w:val="0072439C"/>
    <w:rsid w:val="007243BD"/>
    <w:rsid w:val="0072496C"/>
    <w:rsid w:val="00724D8D"/>
    <w:rsid w:val="00725111"/>
    <w:rsid w:val="00725291"/>
    <w:rsid w:val="00725945"/>
    <w:rsid w:val="00725B49"/>
    <w:rsid w:val="00725C77"/>
    <w:rsid w:val="00726736"/>
    <w:rsid w:val="007277B9"/>
    <w:rsid w:val="00727831"/>
    <w:rsid w:val="00727B4D"/>
    <w:rsid w:val="00727C5C"/>
    <w:rsid w:val="00727D0C"/>
    <w:rsid w:val="00730B97"/>
    <w:rsid w:val="00730D98"/>
    <w:rsid w:val="00730DAE"/>
    <w:rsid w:val="007314F3"/>
    <w:rsid w:val="00731A1C"/>
    <w:rsid w:val="00731B17"/>
    <w:rsid w:val="00732305"/>
    <w:rsid w:val="00732316"/>
    <w:rsid w:val="00732399"/>
    <w:rsid w:val="0073262B"/>
    <w:rsid w:val="00732E11"/>
    <w:rsid w:val="007331AE"/>
    <w:rsid w:val="007332F9"/>
    <w:rsid w:val="0073381A"/>
    <w:rsid w:val="0073393A"/>
    <w:rsid w:val="00733E3E"/>
    <w:rsid w:val="00734290"/>
    <w:rsid w:val="0073434B"/>
    <w:rsid w:val="007344DC"/>
    <w:rsid w:val="007351B6"/>
    <w:rsid w:val="0073537A"/>
    <w:rsid w:val="00735A25"/>
    <w:rsid w:val="00735C1B"/>
    <w:rsid w:val="007360C2"/>
    <w:rsid w:val="00736241"/>
    <w:rsid w:val="00736E54"/>
    <w:rsid w:val="00736FA7"/>
    <w:rsid w:val="00737005"/>
    <w:rsid w:val="00737539"/>
    <w:rsid w:val="00737949"/>
    <w:rsid w:val="0074038A"/>
    <w:rsid w:val="0074118C"/>
    <w:rsid w:val="007414B8"/>
    <w:rsid w:val="00741911"/>
    <w:rsid w:val="00741A1A"/>
    <w:rsid w:val="00741FF0"/>
    <w:rsid w:val="00742C3F"/>
    <w:rsid w:val="00742DC9"/>
    <w:rsid w:val="00742F99"/>
    <w:rsid w:val="0074303C"/>
    <w:rsid w:val="007437EB"/>
    <w:rsid w:val="007438A2"/>
    <w:rsid w:val="00743A87"/>
    <w:rsid w:val="00743CB7"/>
    <w:rsid w:val="0074482C"/>
    <w:rsid w:val="007448A6"/>
    <w:rsid w:val="007449E1"/>
    <w:rsid w:val="00744A1C"/>
    <w:rsid w:val="0074501B"/>
    <w:rsid w:val="007451DE"/>
    <w:rsid w:val="00745A17"/>
    <w:rsid w:val="00745DE0"/>
    <w:rsid w:val="00745FBD"/>
    <w:rsid w:val="00745FDF"/>
    <w:rsid w:val="00746601"/>
    <w:rsid w:val="00746901"/>
    <w:rsid w:val="00746A3F"/>
    <w:rsid w:val="00746FEC"/>
    <w:rsid w:val="0074703B"/>
    <w:rsid w:val="00747483"/>
    <w:rsid w:val="007476EA"/>
    <w:rsid w:val="00750074"/>
    <w:rsid w:val="00750984"/>
    <w:rsid w:val="00750D36"/>
    <w:rsid w:val="00750F9E"/>
    <w:rsid w:val="00751057"/>
    <w:rsid w:val="007510F3"/>
    <w:rsid w:val="00751193"/>
    <w:rsid w:val="007512A9"/>
    <w:rsid w:val="00751A44"/>
    <w:rsid w:val="00751B87"/>
    <w:rsid w:val="00751D21"/>
    <w:rsid w:val="00751F03"/>
    <w:rsid w:val="00752BDC"/>
    <w:rsid w:val="00753D77"/>
    <w:rsid w:val="00753E0A"/>
    <w:rsid w:val="00754A92"/>
    <w:rsid w:val="00754AE2"/>
    <w:rsid w:val="0075539A"/>
    <w:rsid w:val="0075564F"/>
    <w:rsid w:val="00755AE2"/>
    <w:rsid w:val="0075655F"/>
    <w:rsid w:val="0075663C"/>
    <w:rsid w:val="00756819"/>
    <w:rsid w:val="00756C42"/>
    <w:rsid w:val="00756C75"/>
    <w:rsid w:val="00756DC8"/>
    <w:rsid w:val="00757397"/>
    <w:rsid w:val="0075781B"/>
    <w:rsid w:val="00757D60"/>
    <w:rsid w:val="007606C9"/>
    <w:rsid w:val="00760715"/>
    <w:rsid w:val="0076089D"/>
    <w:rsid w:val="00760BBF"/>
    <w:rsid w:val="00760FEE"/>
    <w:rsid w:val="00761083"/>
    <w:rsid w:val="007610F6"/>
    <w:rsid w:val="007615DF"/>
    <w:rsid w:val="00761C29"/>
    <w:rsid w:val="00761F2F"/>
    <w:rsid w:val="00762284"/>
    <w:rsid w:val="007623A3"/>
    <w:rsid w:val="00762DD1"/>
    <w:rsid w:val="00762EA3"/>
    <w:rsid w:val="00763B00"/>
    <w:rsid w:val="00763CB7"/>
    <w:rsid w:val="00763CDE"/>
    <w:rsid w:val="007649AA"/>
    <w:rsid w:val="007651FD"/>
    <w:rsid w:val="007654E1"/>
    <w:rsid w:val="007655C3"/>
    <w:rsid w:val="00765ABC"/>
    <w:rsid w:val="00765FB7"/>
    <w:rsid w:val="00766CCF"/>
    <w:rsid w:val="00766E0A"/>
    <w:rsid w:val="00767126"/>
    <w:rsid w:val="00767571"/>
    <w:rsid w:val="0076767D"/>
    <w:rsid w:val="00767687"/>
    <w:rsid w:val="0076781A"/>
    <w:rsid w:val="00767A2C"/>
    <w:rsid w:val="00767B3F"/>
    <w:rsid w:val="00767C74"/>
    <w:rsid w:val="007701BC"/>
    <w:rsid w:val="007705F8"/>
    <w:rsid w:val="00771203"/>
    <w:rsid w:val="007715D0"/>
    <w:rsid w:val="00771DA2"/>
    <w:rsid w:val="00771F1D"/>
    <w:rsid w:val="007723FA"/>
    <w:rsid w:val="007726F6"/>
    <w:rsid w:val="00772B78"/>
    <w:rsid w:val="00772D4A"/>
    <w:rsid w:val="00772D82"/>
    <w:rsid w:val="0077305E"/>
    <w:rsid w:val="0077313C"/>
    <w:rsid w:val="0077315B"/>
    <w:rsid w:val="007731A4"/>
    <w:rsid w:val="007735D4"/>
    <w:rsid w:val="00773BE5"/>
    <w:rsid w:val="00773F5F"/>
    <w:rsid w:val="00774598"/>
    <w:rsid w:val="00774846"/>
    <w:rsid w:val="00775762"/>
    <w:rsid w:val="007758CB"/>
    <w:rsid w:val="007758E9"/>
    <w:rsid w:val="00775A39"/>
    <w:rsid w:val="00775E0A"/>
    <w:rsid w:val="007762F3"/>
    <w:rsid w:val="00776364"/>
    <w:rsid w:val="0077663C"/>
    <w:rsid w:val="00776ACF"/>
    <w:rsid w:val="0077789A"/>
    <w:rsid w:val="007779C9"/>
    <w:rsid w:val="00777D63"/>
    <w:rsid w:val="00777E24"/>
    <w:rsid w:val="0078011E"/>
    <w:rsid w:val="00780450"/>
    <w:rsid w:val="00780792"/>
    <w:rsid w:val="0078094E"/>
    <w:rsid w:val="0078109B"/>
    <w:rsid w:val="00781225"/>
    <w:rsid w:val="007817F1"/>
    <w:rsid w:val="00781A78"/>
    <w:rsid w:val="00781E43"/>
    <w:rsid w:val="007820EF"/>
    <w:rsid w:val="007823B2"/>
    <w:rsid w:val="00782541"/>
    <w:rsid w:val="007826A0"/>
    <w:rsid w:val="00782B76"/>
    <w:rsid w:val="00782D58"/>
    <w:rsid w:val="00783417"/>
    <w:rsid w:val="00783484"/>
    <w:rsid w:val="007834C6"/>
    <w:rsid w:val="00783672"/>
    <w:rsid w:val="007837F7"/>
    <w:rsid w:val="00783A80"/>
    <w:rsid w:val="00783A84"/>
    <w:rsid w:val="00783C6F"/>
    <w:rsid w:val="00784539"/>
    <w:rsid w:val="007845D0"/>
    <w:rsid w:val="007846AC"/>
    <w:rsid w:val="00784A48"/>
    <w:rsid w:val="00784D53"/>
    <w:rsid w:val="0078527A"/>
    <w:rsid w:val="007855C1"/>
    <w:rsid w:val="00785645"/>
    <w:rsid w:val="00785970"/>
    <w:rsid w:val="00785E3C"/>
    <w:rsid w:val="00785FA2"/>
    <w:rsid w:val="0078674F"/>
    <w:rsid w:val="00786798"/>
    <w:rsid w:val="00786F4C"/>
    <w:rsid w:val="0078739F"/>
    <w:rsid w:val="00787700"/>
    <w:rsid w:val="00787954"/>
    <w:rsid w:val="00787BA8"/>
    <w:rsid w:val="00787E09"/>
    <w:rsid w:val="007906FA"/>
    <w:rsid w:val="00790B4B"/>
    <w:rsid w:val="00790DF7"/>
    <w:rsid w:val="00790E3C"/>
    <w:rsid w:val="00790F98"/>
    <w:rsid w:val="007910AA"/>
    <w:rsid w:val="007910D4"/>
    <w:rsid w:val="007915F6"/>
    <w:rsid w:val="007916F1"/>
    <w:rsid w:val="007919E1"/>
    <w:rsid w:val="00792484"/>
    <w:rsid w:val="007925AD"/>
    <w:rsid w:val="00792771"/>
    <w:rsid w:val="00792AAB"/>
    <w:rsid w:val="00792D54"/>
    <w:rsid w:val="007931D0"/>
    <w:rsid w:val="007932CB"/>
    <w:rsid w:val="00793706"/>
    <w:rsid w:val="00793D79"/>
    <w:rsid w:val="0079423E"/>
    <w:rsid w:val="00794719"/>
    <w:rsid w:val="007948F2"/>
    <w:rsid w:val="007950BF"/>
    <w:rsid w:val="00795299"/>
    <w:rsid w:val="00795565"/>
    <w:rsid w:val="00795A1F"/>
    <w:rsid w:val="00795E46"/>
    <w:rsid w:val="00796137"/>
    <w:rsid w:val="00796593"/>
    <w:rsid w:val="00796673"/>
    <w:rsid w:val="00796813"/>
    <w:rsid w:val="00797337"/>
    <w:rsid w:val="007976D2"/>
    <w:rsid w:val="00797A12"/>
    <w:rsid w:val="00797DBB"/>
    <w:rsid w:val="00797E21"/>
    <w:rsid w:val="00797FFB"/>
    <w:rsid w:val="007A024F"/>
    <w:rsid w:val="007A0554"/>
    <w:rsid w:val="007A0C29"/>
    <w:rsid w:val="007A0FA6"/>
    <w:rsid w:val="007A2242"/>
    <w:rsid w:val="007A23D1"/>
    <w:rsid w:val="007A2473"/>
    <w:rsid w:val="007A264D"/>
    <w:rsid w:val="007A273E"/>
    <w:rsid w:val="007A2C70"/>
    <w:rsid w:val="007A2E98"/>
    <w:rsid w:val="007A3100"/>
    <w:rsid w:val="007A32DF"/>
    <w:rsid w:val="007A3A6E"/>
    <w:rsid w:val="007A4042"/>
    <w:rsid w:val="007A418F"/>
    <w:rsid w:val="007A4575"/>
    <w:rsid w:val="007A4768"/>
    <w:rsid w:val="007A485B"/>
    <w:rsid w:val="007A4E82"/>
    <w:rsid w:val="007A53A1"/>
    <w:rsid w:val="007A558E"/>
    <w:rsid w:val="007A55A5"/>
    <w:rsid w:val="007A6F4F"/>
    <w:rsid w:val="007A741F"/>
    <w:rsid w:val="007A782F"/>
    <w:rsid w:val="007A78F4"/>
    <w:rsid w:val="007A7A39"/>
    <w:rsid w:val="007A7C01"/>
    <w:rsid w:val="007A7DCA"/>
    <w:rsid w:val="007B028B"/>
    <w:rsid w:val="007B07CA"/>
    <w:rsid w:val="007B0A07"/>
    <w:rsid w:val="007B1558"/>
    <w:rsid w:val="007B1B43"/>
    <w:rsid w:val="007B23E1"/>
    <w:rsid w:val="007B24B5"/>
    <w:rsid w:val="007B2D18"/>
    <w:rsid w:val="007B3D5C"/>
    <w:rsid w:val="007B4F2B"/>
    <w:rsid w:val="007B52E4"/>
    <w:rsid w:val="007B52EB"/>
    <w:rsid w:val="007B5575"/>
    <w:rsid w:val="007B5942"/>
    <w:rsid w:val="007B5B24"/>
    <w:rsid w:val="007B5E86"/>
    <w:rsid w:val="007B6A00"/>
    <w:rsid w:val="007B7456"/>
    <w:rsid w:val="007B783B"/>
    <w:rsid w:val="007B7A35"/>
    <w:rsid w:val="007C0594"/>
    <w:rsid w:val="007C0B00"/>
    <w:rsid w:val="007C0F33"/>
    <w:rsid w:val="007C1A2A"/>
    <w:rsid w:val="007C1B36"/>
    <w:rsid w:val="007C1C80"/>
    <w:rsid w:val="007C1D89"/>
    <w:rsid w:val="007C2291"/>
    <w:rsid w:val="007C23A0"/>
    <w:rsid w:val="007C26EB"/>
    <w:rsid w:val="007C2E74"/>
    <w:rsid w:val="007C35E8"/>
    <w:rsid w:val="007C374B"/>
    <w:rsid w:val="007C3D24"/>
    <w:rsid w:val="007C3EE9"/>
    <w:rsid w:val="007C4278"/>
    <w:rsid w:val="007C43A6"/>
    <w:rsid w:val="007C445F"/>
    <w:rsid w:val="007C53F4"/>
    <w:rsid w:val="007C56B0"/>
    <w:rsid w:val="007C5766"/>
    <w:rsid w:val="007C5861"/>
    <w:rsid w:val="007C5E64"/>
    <w:rsid w:val="007C6051"/>
    <w:rsid w:val="007C63A2"/>
    <w:rsid w:val="007C6BE5"/>
    <w:rsid w:val="007C6D16"/>
    <w:rsid w:val="007C7E0D"/>
    <w:rsid w:val="007C7E85"/>
    <w:rsid w:val="007D007F"/>
    <w:rsid w:val="007D0292"/>
    <w:rsid w:val="007D0562"/>
    <w:rsid w:val="007D0EA8"/>
    <w:rsid w:val="007D0F0B"/>
    <w:rsid w:val="007D10F5"/>
    <w:rsid w:val="007D1102"/>
    <w:rsid w:val="007D12FD"/>
    <w:rsid w:val="007D16C4"/>
    <w:rsid w:val="007D16EA"/>
    <w:rsid w:val="007D18D5"/>
    <w:rsid w:val="007D1C36"/>
    <w:rsid w:val="007D251A"/>
    <w:rsid w:val="007D2A98"/>
    <w:rsid w:val="007D309E"/>
    <w:rsid w:val="007D3879"/>
    <w:rsid w:val="007D3A2A"/>
    <w:rsid w:val="007D3B35"/>
    <w:rsid w:val="007D435E"/>
    <w:rsid w:val="007D46E6"/>
    <w:rsid w:val="007D4DB1"/>
    <w:rsid w:val="007D4FC1"/>
    <w:rsid w:val="007D56B1"/>
    <w:rsid w:val="007D5977"/>
    <w:rsid w:val="007D66FB"/>
    <w:rsid w:val="007D691A"/>
    <w:rsid w:val="007D6AC6"/>
    <w:rsid w:val="007D6CA9"/>
    <w:rsid w:val="007D6FE7"/>
    <w:rsid w:val="007D70EF"/>
    <w:rsid w:val="007D7E1C"/>
    <w:rsid w:val="007E05A8"/>
    <w:rsid w:val="007E07AA"/>
    <w:rsid w:val="007E0A8A"/>
    <w:rsid w:val="007E0EA5"/>
    <w:rsid w:val="007E1106"/>
    <w:rsid w:val="007E18C3"/>
    <w:rsid w:val="007E1E3B"/>
    <w:rsid w:val="007E1FD0"/>
    <w:rsid w:val="007E279A"/>
    <w:rsid w:val="007E2BEC"/>
    <w:rsid w:val="007E2CB7"/>
    <w:rsid w:val="007E3696"/>
    <w:rsid w:val="007E3736"/>
    <w:rsid w:val="007E3BD3"/>
    <w:rsid w:val="007E3EBE"/>
    <w:rsid w:val="007E42BD"/>
    <w:rsid w:val="007E43AF"/>
    <w:rsid w:val="007E4CD8"/>
    <w:rsid w:val="007E4EB3"/>
    <w:rsid w:val="007E4F8E"/>
    <w:rsid w:val="007E5095"/>
    <w:rsid w:val="007E509D"/>
    <w:rsid w:val="007E523C"/>
    <w:rsid w:val="007E5674"/>
    <w:rsid w:val="007E5EA0"/>
    <w:rsid w:val="007E63DE"/>
    <w:rsid w:val="007E67DF"/>
    <w:rsid w:val="007E67FC"/>
    <w:rsid w:val="007E7267"/>
    <w:rsid w:val="007E78EC"/>
    <w:rsid w:val="007E7CBB"/>
    <w:rsid w:val="007E7D09"/>
    <w:rsid w:val="007F0202"/>
    <w:rsid w:val="007F067D"/>
    <w:rsid w:val="007F0891"/>
    <w:rsid w:val="007F10A3"/>
    <w:rsid w:val="007F12BE"/>
    <w:rsid w:val="007F1BED"/>
    <w:rsid w:val="007F1C54"/>
    <w:rsid w:val="007F1F6E"/>
    <w:rsid w:val="007F253A"/>
    <w:rsid w:val="007F2AB4"/>
    <w:rsid w:val="007F2D30"/>
    <w:rsid w:val="007F2DA4"/>
    <w:rsid w:val="007F3AB8"/>
    <w:rsid w:val="007F40C8"/>
    <w:rsid w:val="007F4A9A"/>
    <w:rsid w:val="007F4ADF"/>
    <w:rsid w:val="007F4C84"/>
    <w:rsid w:val="007F563F"/>
    <w:rsid w:val="007F568B"/>
    <w:rsid w:val="007F583C"/>
    <w:rsid w:val="007F5AD8"/>
    <w:rsid w:val="007F6115"/>
    <w:rsid w:val="007F65D5"/>
    <w:rsid w:val="007F67DD"/>
    <w:rsid w:val="007F6CE1"/>
    <w:rsid w:val="007F6CF0"/>
    <w:rsid w:val="007F7440"/>
    <w:rsid w:val="007F7460"/>
    <w:rsid w:val="007F74D0"/>
    <w:rsid w:val="007F760C"/>
    <w:rsid w:val="008000AB"/>
    <w:rsid w:val="00801317"/>
    <w:rsid w:val="008013F8"/>
    <w:rsid w:val="00801465"/>
    <w:rsid w:val="00801EF6"/>
    <w:rsid w:val="00802174"/>
    <w:rsid w:val="00802BD9"/>
    <w:rsid w:val="00802F0D"/>
    <w:rsid w:val="00803321"/>
    <w:rsid w:val="00803326"/>
    <w:rsid w:val="008035A6"/>
    <w:rsid w:val="00803933"/>
    <w:rsid w:val="00803D24"/>
    <w:rsid w:val="008041C4"/>
    <w:rsid w:val="00804FEE"/>
    <w:rsid w:val="008050C0"/>
    <w:rsid w:val="008051FF"/>
    <w:rsid w:val="00805306"/>
    <w:rsid w:val="00805441"/>
    <w:rsid w:val="00805903"/>
    <w:rsid w:val="008066BD"/>
    <w:rsid w:val="0080673F"/>
    <w:rsid w:val="00806AF4"/>
    <w:rsid w:val="00806C8A"/>
    <w:rsid w:val="0080715A"/>
    <w:rsid w:val="008071D6"/>
    <w:rsid w:val="008075E5"/>
    <w:rsid w:val="00807E58"/>
    <w:rsid w:val="00807F02"/>
    <w:rsid w:val="00807FDD"/>
    <w:rsid w:val="008105B7"/>
    <w:rsid w:val="008109B5"/>
    <w:rsid w:val="008109EB"/>
    <w:rsid w:val="008113A9"/>
    <w:rsid w:val="008113BC"/>
    <w:rsid w:val="008115B0"/>
    <w:rsid w:val="008115CD"/>
    <w:rsid w:val="00811758"/>
    <w:rsid w:val="008119EE"/>
    <w:rsid w:val="00811AC7"/>
    <w:rsid w:val="00811ADE"/>
    <w:rsid w:val="00811C72"/>
    <w:rsid w:val="00812357"/>
    <w:rsid w:val="0081245A"/>
    <w:rsid w:val="008126D9"/>
    <w:rsid w:val="00812B69"/>
    <w:rsid w:val="00812E00"/>
    <w:rsid w:val="00812E70"/>
    <w:rsid w:val="00813089"/>
    <w:rsid w:val="00813094"/>
    <w:rsid w:val="008133D2"/>
    <w:rsid w:val="0081362B"/>
    <w:rsid w:val="008139CF"/>
    <w:rsid w:val="00813A04"/>
    <w:rsid w:val="00813B9D"/>
    <w:rsid w:val="00813DBB"/>
    <w:rsid w:val="00813F54"/>
    <w:rsid w:val="008143C4"/>
    <w:rsid w:val="0081454E"/>
    <w:rsid w:val="008148ED"/>
    <w:rsid w:val="0081505B"/>
    <w:rsid w:val="0081546A"/>
    <w:rsid w:val="00815920"/>
    <w:rsid w:val="00815E99"/>
    <w:rsid w:val="00815F3D"/>
    <w:rsid w:val="008160E8"/>
    <w:rsid w:val="00816432"/>
    <w:rsid w:val="0081683E"/>
    <w:rsid w:val="00816842"/>
    <w:rsid w:val="00816BEC"/>
    <w:rsid w:val="0081707F"/>
    <w:rsid w:val="0082010F"/>
    <w:rsid w:val="0082028D"/>
    <w:rsid w:val="008206FA"/>
    <w:rsid w:val="008207D5"/>
    <w:rsid w:val="008208AB"/>
    <w:rsid w:val="00820B1E"/>
    <w:rsid w:val="00821216"/>
    <w:rsid w:val="00821A38"/>
    <w:rsid w:val="00821C05"/>
    <w:rsid w:val="00821C0C"/>
    <w:rsid w:val="0082245B"/>
    <w:rsid w:val="0082245D"/>
    <w:rsid w:val="00822CA5"/>
    <w:rsid w:val="00823AB1"/>
    <w:rsid w:val="00823AF0"/>
    <w:rsid w:val="00823D23"/>
    <w:rsid w:val="00823F6E"/>
    <w:rsid w:val="0082406E"/>
    <w:rsid w:val="008252D9"/>
    <w:rsid w:val="0082554C"/>
    <w:rsid w:val="008258C2"/>
    <w:rsid w:val="0082590A"/>
    <w:rsid w:val="00825F4F"/>
    <w:rsid w:val="008260FE"/>
    <w:rsid w:val="00826448"/>
    <w:rsid w:val="00826BD5"/>
    <w:rsid w:val="00826C89"/>
    <w:rsid w:val="00826E6F"/>
    <w:rsid w:val="0082725E"/>
    <w:rsid w:val="00827A7B"/>
    <w:rsid w:val="00830023"/>
    <w:rsid w:val="0083005A"/>
    <w:rsid w:val="0083048B"/>
    <w:rsid w:val="00830509"/>
    <w:rsid w:val="00831307"/>
    <w:rsid w:val="00831381"/>
    <w:rsid w:val="008317CA"/>
    <w:rsid w:val="008324D4"/>
    <w:rsid w:val="0083259D"/>
    <w:rsid w:val="00832752"/>
    <w:rsid w:val="00832757"/>
    <w:rsid w:val="00832ABD"/>
    <w:rsid w:val="00833082"/>
    <w:rsid w:val="00833202"/>
    <w:rsid w:val="00833310"/>
    <w:rsid w:val="00833380"/>
    <w:rsid w:val="00833473"/>
    <w:rsid w:val="0083394A"/>
    <w:rsid w:val="00833EA8"/>
    <w:rsid w:val="00834401"/>
    <w:rsid w:val="00834434"/>
    <w:rsid w:val="0083464D"/>
    <w:rsid w:val="0083475F"/>
    <w:rsid w:val="00835558"/>
    <w:rsid w:val="00835562"/>
    <w:rsid w:val="00835F32"/>
    <w:rsid w:val="00836427"/>
    <w:rsid w:val="0083642F"/>
    <w:rsid w:val="00836808"/>
    <w:rsid w:val="00836A8F"/>
    <w:rsid w:val="008372AA"/>
    <w:rsid w:val="00837732"/>
    <w:rsid w:val="00837DBA"/>
    <w:rsid w:val="00837E51"/>
    <w:rsid w:val="00840296"/>
    <w:rsid w:val="00840850"/>
    <w:rsid w:val="00840BE2"/>
    <w:rsid w:val="00840FC4"/>
    <w:rsid w:val="00841650"/>
    <w:rsid w:val="008416D0"/>
    <w:rsid w:val="0084203F"/>
    <w:rsid w:val="00842BFE"/>
    <w:rsid w:val="00842DD3"/>
    <w:rsid w:val="00842FB8"/>
    <w:rsid w:val="008431B2"/>
    <w:rsid w:val="008438CA"/>
    <w:rsid w:val="008439D4"/>
    <w:rsid w:val="00843F34"/>
    <w:rsid w:val="00843FF3"/>
    <w:rsid w:val="00844371"/>
    <w:rsid w:val="008444E0"/>
    <w:rsid w:val="00844DF6"/>
    <w:rsid w:val="008452A7"/>
    <w:rsid w:val="008455C0"/>
    <w:rsid w:val="00845AF8"/>
    <w:rsid w:val="00846054"/>
    <w:rsid w:val="00846234"/>
    <w:rsid w:val="0084658D"/>
    <w:rsid w:val="0084666C"/>
    <w:rsid w:val="008466DC"/>
    <w:rsid w:val="008468CB"/>
    <w:rsid w:val="00846C25"/>
    <w:rsid w:val="0084775B"/>
    <w:rsid w:val="00847954"/>
    <w:rsid w:val="008501A8"/>
    <w:rsid w:val="00850256"/>
    <w:rsid w:val="00850FE3"/>
    <w:rsid w:val="0085145D"/>
    <w:rsid w:val="008515D0"/>
    <w:rsid w:val="00851CA8"/>
    <w:rsid w:val="00852BA9"/>
    <w:rsid w:val="008533E9"/>
    <w:rsid w:val="008534D8"/>
    <w:rsid w:val="00853AC6"/>
    <w:rsid w:val="008540E4"/>
    <w:rsid w:val="00854845"/>
    <w:rsid w:val="0085486C"/>
    <w:rsid w:val="00854A6F"/>
    <w:rsid w:val="00854C25"/>
    <w:rsid w:val="00855110"/>
    <w:rsid w:val="008554E0"/>
    <w:rsid w:val="00855969"/>
    <w:rsid w:val="00855B25"/>
    <w:rsid w:val="00855DD4"/>
    <w:rsid w:val="00855E85"/>
    <w:rsid w:val="0085655D"/>
    <w:rsid w:val="00856DDB"/>
    <w:rsid w:val="0085770E"/>
    <w:rsid w:val="00857C8A"/>
    <w:rsid w:val="00857E5B"/>
    <w:rsid w:val="00857F96"/>
    <w:rsid w:val="00860536"/>
    <w:rsid w:val="00860781"/>
    <w:rsid w:val="0086124B"/>
    <w:rsid w:val="008615DF"/>
    <w:rsid w:val="00861899"/>
    <w:rsid w:val="0086195B"/>
    <w:rsid w:val="00861A91"/>
    <w:rsid w:val="00861F5A"/>
    <w:rsid w:val="00862022"/>
    <w:rsid w:val="00862854"/>
    <w:rsid w:val="0086296B"/>
    <w:rsid w:val="00862AD8"/>
    <w:rsid w:val="00863235"/>
    <w:rsid w:val="00863744"/>
    <w:rsid w:val="0086437D"/>
    <w:rsid w:val="0086479E"/>
    <w:rsid w:val="008649A9"/>
    <w:rsid w:val="00864B50"/>
    <w:rsid w:val="00864B73"/>
    <w:rsid w:val="00864FF2"/>
    <w:rsid w:val="00865093"/>
    <w:rsid w:val="00865510"/>
    <w:rsid w:val="00865737"/>
    <w:rsid w:val="008666E4"/>
    <w:rsid w:val="008668A9"/>
    <w:rsid w:val="00866A1A"/>
    <w:rsid w:val="00866CF9"/>
    <w:rsid w:val="00866DC1"/>
    <w:rsid w:val="00867469"/>
    <w:rsid w:val="008677FE"/>
    <w:rsid w:val="00867FE1"/>
    <w:rsid w:val="00870124"/>
    <w:rsid w:val="008704E8"/>
    <w:rsid w:val="0087073B"/>
    <w:rsid w:val="00872329"/>
    <w:rsid w:val="008730D0"/>
    <w:rsid w:val="008733A8"/>
    <w:rsid w:val="00873B0B"/>
    <w:rsid w:val="00873CA5"/>
    <w:rsid w:val="0087410B"/>
    <w:rsid w:val="00874828"/>
    <w:rsid w:val="008759D4"/>
    <w:rsid w:val="00876482"/>
    <w:rsid w:val="00876BA8"/>
    <w:rsid w:val="00876E38"/>
    <w:rsid w:val="0087730A"/>
    <w:rsid w:val="008773F2"/>
    <w:rsid w:val="0087765D"/>
    <w:rsid w:val="00877A03"/>
    <w:rsid w:val="00877D29"/>
    <w:rsid w:val="00877DEE"/>
    <w:rsid w:val="00880032"/>
    <w:rsid w:val="008800B9"/>
    <w:rsid w:val="0088021C"/>
    <w:rsid w:val="0088050F"/>
    <w:rsid w:val="0088089E"/>
    <w:rsid w:val="00880B93"/>
    <w:rsid w:val="0088121E"/>
    <w:rsid w:val="008813F9"/>
    <w:rsid w:val="00881AE9"/>
    <w:rsid w:val="00881C24"/>
    <w:rsid w:val="00881CCD"/>
    <w:rsid w:val="00881D9C"/>
    <w:rsid w:val="00881DC8"/>
    <w:rsid w:val="0088229B"/>
    <w:rsid w:val="00882392"/>
    <w:rsid w:val="00882599"/>
    <w:rsid w:val="00882787"/>
    <w:rsid w:val="00882858"/>
    <w:rsid w:val="0088349A"/>
    <w:rsid w:val="00883662"/>
    <w:rsid w:val="00883955"/>
    <w:rsid w:val="00883D3E"/>
    <w:rsid w:val="008841C3"/>
    <w:rsid w:val="00884263"/>
    <w:rsid w:val="00884827"/>
    <w:rsid w:val="00884B5A"/>
    <w:rsid w:val="00884E1A"/>
    <w:rsid w:val="00884FDB"/>
    <w:rsid w:val="008856B4"/>
    <w:rsid w:val="00885CBF"/>
    <w:rsid w:val="00886314"/>
    <w:rsid w:val="00886340"/>
    <w:rsid w:val="00886452"/>
    <w:rsid w:val="00886665"/>
    <w:rsid w:val="00886F2A"/>
    <w:rsid w:val="0088727A"/>
    <w:rsid w:val="008872E5"/>
    <w:rsid w:val="008872FF"/>
    <w:rsid w:val="008877AE"/>
    <w:rsid w:val="008877B0"/>
    <w:rsid w:val="00887BFD"/>
    <w:rsid w:val="008900FF"/>
    <w:rsid w:val="0089036C"/>
    <w:rsid w:val="008906F1"/>
    <w:rsid w:val="0089085F"/>
    <w:rsid w:val="00890B19"/>
    <w:rsid w:val="00890F8C"/>
    <w:rsid w:val="00891197"/>
    <w:rsid w:val="008913FD"/>
    <w:rsid w:val="00891597"/>
    <w:rsid w:val="00891C8E"/>
    <w:rsid w:val="00891DD0"/>
    <w:rsid w:val="00891E8D"/>
    <w:rsid w:val="00892F2C"/>
    <w:rsid w:val="008930AD"/>
    <w:rsid w:val="0089313C"/>
    <w:rsid w:val="00893511"/>
    <w:rsid w:val="00893769"/>
    <w:rsid w:val="00893C9E"/>
    <w:rsid w:val="00893CA5"/>
    <w:rsid w:val="00894034"/>
    <w:rsid w:val="008943DA"/>
    <w:rsid w:val="008946B7"/>
    <w:rsid w:val="0089471C"/>
    <w:rsid w:val="00894808"/>
    <w:rsid w:val="00894973"/>
    <w:rsid w:val="00894A80"/>
    <w:rsid w:val="00894E08"/>
    <w:rsid w:val="00894E0B"/>
    <w:rsid w:val="00894E58"/>
    <w:rsid w:val="0089586C"/>
    <w:rsid w:val="008959D1"/>
    <w:rsid w:val="00895FE9"/>
    <w:rsid w:val="008960A3"/>
    <w:rsid w:val="0089621A"/>
    <w:rsid w:val="008967C6"/>
    <w:rsid w:val="00896E49"/>
    <w:rsid w:val="0089749E"/>
    <w:rsid w:val="00897EB3"/>
    <w:rsid w:val="008A0028"/>
    <w:rsid w:val="008A007F"/>
    <w:rsid w:val="008A0142"/>
    <w:rsid w:val="008A01A5"/>
    <w:rsid w:val="008A04AC"/>
    <w:rsid w:val="008A0749"/>
    <w:rsid w:val="008A0A85"/>
    <w:rsid w:val="008A0B88"/>
    <w:rsid w:val="008A0BEF"/>
    <w:rsid w:val="008A0E45"/>
    <w:rsid w:val="008A115A"/>
    <w:rsid w:val="008A1925"/>
    <w:rsid w:val="008A26C5"/>
    <w:rsid w:val="008A26DB"/>
    <w:rsid w:val="008A27D5"/>
    <w:rsid w:val="008A2FC4"/>
    <w:rsid w:val="008A3357"/>
    <w:rsid w:val="008A3C97"/>
    <w:rsid w:val="008A3D74"/>
    <w:rsid w:val="008A4337"/>
    <w:rsid w:val="008A4ABC"/>
    <w:rsid w:val="008A4E85"/>
    <w:rsid w:val="008A5BB9"/>
    <w:rsid w:val="008A5C3D"/>
    <w:rsid w:val="008A60AA"/>
    <w:rsid w:val="008A681E"/>
    <w:rsid w:val="008A6A0F"/>
    <w:rsid w:val="008A6A37"/>
    <w:rsid w:val="008A6B67"/>
    <w:rsid w:val="008A7213"/>
    <w:rsid w:val="008A72BF"/>
    <w:rsid w:val="008A752E"/>
    <w:rsid w:val="008A7643"/>
    <w:rsid w:val="008A7645"/>
    <w:rsid w:val="008B109F"/>
    <w:rsid w:val="008B1902"/>
    <w:rsid w:val="008B1C7F"/>
    <w:rsid w:val="008B2036"/>
    <w:rsid w:val="008B2C52"/>
    <w:rsid w:val="008B2E13"/>
    <w:rsid w:val="008B3A17"/>
    <w:rsid w:val="008B3B9E"/>
    <w:rsid w:val="008B514B"/>
    <w:rsid w:val="008B5B0B"/>
    <w:rsid w:val="008B6058"/>
    <w:rsid w:val="008B65F2"/>
    <w:rsid w:val="008B6843"/>
    <w:rsid w:val="008B6C13"/>
    <w:rsid w:val="008B71E9"/>
    <w:rsid w:val="008B7330"/>
    <w:rsid w:val="008B7536"/>
    <w:rsid w:val="008B760E"/>
    <w:rsid w:val="008B79A9"/>
    <w:rsid w:val="008B7A26"/>
    <w:rsid w:val="008C036D"/>
    <w:rsid w:val="008C0563"/>
    <w:rsid w:val="008C062F"/>
    <w:rsid w:val="008C191C"/>
    <w:rsid w:val="008C1F6E"/>
    <w:rsid w:val="008C2622"/>
    <w:rsid w:val="008C2A4C"/>
    <w:rsid w:val="008C2B0E"/>
    <w:rsid w:val="008C2C65"/>
    <w:rsid w:val="008C2E86"/>
    <w:rsid w:val="008C337D"/>
    <w:rsid w:val="008C378B"/>
    <w:rsid w:val="008C42E5"/>
    <w:rsid w:val="008C4556"/>
    <w:rsid w:val="008C4DBD"/>
    <w:rsid w:val="008C540A"/>
    <w:rsid w:val="008C5496"/>
    <w:rsid w:val="008C5A0A"/>
    <w:rsid w:val="008C60B1"/>
    <w:rsid w:val="008C61AB"/>
    <w:rsid w:val="008C6296"/>
    <w:rsid w:val="008C652D"/>
    <w:rsid w:val="008C6824"/>
    <w:rsid w:val="008C6C08"/>
    <w:rsid w:val="008C726A"/>
    <w:rsid w:val="008C74E6"/>
    <w:rsid w:val="008C796A"/>
    <w:rsid w:val="008D0023"/>
    <w:rsid w:val="008D0029"/>
    <w:rsid w:val="008D0140"/>
    <w:rsid w:val="008D0264"/>
    <w:rsid w:val="008D0311"/>
    <w:rsid w:val="008D0C73"/>
    <w:rsid w:val="008D1604"/>
    <w:rsid w:val="008D19B3"/>
    <w:rsid w:val="008D1A7C"/>
    <w:rsid w:val="008D1AED"/>
    <w:rsid w:val="008D1C9C"/>
    <w:rsid w:val="008D1E51"/>
    <w:rsid w:val="008D1F5B"/>
    <w:rsid w:val="008D233D"/>
    <w:rsid w:val="008D24B0"/>
    <w:rsid w:val="008D28D3"/>
    <w:rsid w:val="008D2904"/>
    <w:rsid w:val="008D2D08"/>
    <w:rsid w:val="008D2E81"/>
    <w:rsid w:val="008D3302"/>
    <w:rsid w:val="008D34F0"/>
    <w:rsid w:val="008D38EC"/>
    <w:rsid w:val="008D3F5C"/>
    <w:rsid w:val="008D4166"/>
    <w:rsid w:val="008D41CB"/>
    <w:rsid w:val="008D43C4"/>
    <w:rsid w:val="008D4753"/>
    <w:rsid w:val="008D4978"/>
    <w:rsid w:val="008D4E23"/>
    <w:rsid w:val="008D4FD3"/>
    <w:rsid w:val="008D52E8"/>
    <w:rsid w:val="008D5527"/>
    <w:rsid w:val="008D574E"/>
    <w:rsid w:val="008D59BA"/>
    <w:rsid w:val="008D618F"/>
    <w:rsid w:val="008D6339"/>
    <w:rsid w:val="008D6784"/>
    <w:rsid w:val="008D6C69"/>
    <w:rsid w:val="008D78BE"/>
    <w:rsid w:val="008D7A8F"/>
    <w:rsid w:val="008D7B95"/>
    <w:rsid w:val="008D7DCD"/>
    <w:rsid w:val="008E0C92"/>
    <w:rsid w:val="008E0FB7"/>
    <w:rsid w:val="008E1264"/>
    <w:rsid w:val="008E17F2"/>
    <w:rsid w:val="008E1964"/>
    <w:rsid w:val="008E2433"/>
    <w:rsid w:val="008E2707"/>
    <w:rsid w:val="008E2915"/>
    <w:rsid w:val="008E2DFD"/>
    <w:rsid w:val="008E3006"/>
    <w:rsid w:val="008E3942"/>
    <w:rsid w:val="008E3A9E"/>
    <w:rsid w:val="008E502C"/>
    <w:rsid w:val="008E504D"/>
    <w:rsid w:val="008E524E"/>
    <w:rsid w:val="008E5289"/>
    <w:rsid w:val="008E5E03"/>
    <w:rsid w:val="008E5F31"/>
    <w:rsid w:val="008E69D8"/>
    <w:rsid w:val="008E7245"/>
    <w:rsid w:val="008E737F"/>
    <w:rsid w:val="008E7B9D"/>
    <w:rsid w:val="008E7C1F"/>
    <w:rsid w:val="008E7CBD"/>
    <w:rsid w:val="008E7F58"/>
    <w:rsid w:val="008F054C"/>
    <w:rsid w:val="008F06EC"/>
    <w:rsid w:val="008F12C5"/>
    <w:rsid w:val="008F19F9"/>
    <w:rsid w:val="008F1A1F"/>
    <w:rsid w:val="008F1D2C"/>
    <w:rsid w:val="008F1F42"/>
    <w:rsid w:val="008F2315"/>
    <w:rsid w:val="008F2E6A"/>
    <w:rsid w:val="008F3126"/>
    <w:rsid w:val="008F3216"/>
    <w:rsid w:val="008F3263"/>
    <w:rsid w:val="008F3A3A"/>
    <w:rsid w:val="008F3AAA"/>
    <w:rsid w:val="008F3E1A"/>
    <w:rsid w:val="008F4AC3"/>
    <w:rsid w:val="008F4BC1"/>
    <w:rsid w:val="008F4E40"/>
    <w:rsid w:val="008F4FA5"/>
    <w:rsid w:val="008F5228"/>
    <w:rsid w:val="008F5E93"/>
    <w:rsid w:val="008F61EF"/>
    <w:rsid w:val="008F62AE"/>
    <w:rsid w:val="008F68E6"/>
    <w:rsid w:val="008F6EB8"/>
    <w:rsid w:val="008F6FA5"/>
    <w:rsid w:val="008F7016"/>
    <w:rsid w:val="008F7999"/>
    <w:rsid w:val="008F7A52"/>
    <w:rsid w:val="00900377"/>
    <w:rsid w:val="00900BF6"/>
    <w:rsid w:val="00900F48"/>
    <w:rsid w:val="0090112A"/>
    <w:rsid w:val="00901139"/>
    <w:rsid w:val="00901160"/>
    <w:rsid w:val="00901D2B"/>
    <w:rsid w:val="009026A8"/>
    <w:rsid w:val="0090277A"/>
    <w:rsid w:val="009028CE"/>
    <w:rsid w:val="00902958"/>
    <w:rsid w:val="00902A97"/>
    <w:rsid w:val="00902AE1"/>
    <w:rsid w:val="00902BC8"/>
    <w:rsid w:val="009031B9"/>
    <w:rsid w:val="00903B88"/>
    <w:rsid w:val="00904183"/>
    <w:rsid w:val="009043F6"/>
    <w:rsid w:val="0090482D"/>
    <w:rsid w:val="009048DB"/>
    <w:rsid w:val="00904B85"/>
    <w:rsid w:val="00904CBE"/>
    <w:rsid w:val="00904F3E"/>
    <w:rsid w:val="00905046"/>
    <w:rsid w:val="0090521D"/>
    <w:rsid w:val="00905570"/>
    <w:rsid w:val="00905913"/>
    <w:rsid w:val="0090613E"/>
    <w:rsid w:val="009065A2"/>
    <w:rsid w:val="00906E19"/>
    <w:rsid w:val="00907404"/>
    <w:rsid w:val="009079C9"/>
    <w:rsid w:val="00910CBF"/>
    <w:rsid w:val="00910DE8"/>
    <w:rsid w:val="00910E54"/>
    <w:rsid w:val="00911231"/>
    <w:rsid w:val="00911CF9"/>
    <w:rsid w:val="009121C6"/>
    <w:rsid w:val="009126C8"/>
    <w:rsid w:val="009134A1"/>
    <w:rsid w:val="00913548"/>
    <w:rsid w:val="0091419F"/>
    <w:rsid w:val="0091471B"/>
    <w:rsid w:val="00914B19"/>
    <w:rsid w:val="00915068"/>
    <w:rsid w:val="0091522D"/>
    <w:rsid w:val="009157AD"/>
    <w:rsid w:val="00915C3F"/>
    <w:rsid w:val="00915F0C"/>
    <w:rsid w:val="0091624F"/>
    <w:rsid w:val="00916310"/>
    <w:rsid w:val="0091642E"/>
    <w:rsid w:val="009175E0"/>
    <w:rsid w:val="00917AF3"/>
    <w:rsid w:val="00917D99"/>
    <w:rsid w:val="00920313"/>
    <w:rsid w:val="00920539"/>
    <w:rsid w:val="009207E5"/>
    <w:rsid w:val="009207F9"/>
    <w:rsid w:val="0092095F"/>
    <w:rsid w:val="00920B1D"/>
    <w:rsid w:val="00920D49"/>
    <w:rsid w:val="00920EF5"/>
    <w:rsid w:val="00921225"/>
    <w:rsid w:val="00921272"/>
    <w:rsid w:val="00921C1D"/>
    <w:rsid w:val="009221AD"/>
    <w:rsid w:val="0092223F"/>
    <w:rsid w:val="00922BC8"/>
    <w:rsid w:val="00922E44"/>
    <w:rsid w:val="00923358"/>
    <w:rsid w:val="0092365F"/>
    <w:rsid w:val="009236B7"/>
    <w:rsid w:val="009238EB"/>
    <w:rsid w:val="009239D1"/>
    <w:rsid w:val="00923A26"/>
    <w:rsid w:val="00923ACB"/>
    <w:rsid w:val="00923B0E"/>
    <w:rsid w:val="00923F58"/>
    <w:rsid w:val="00924246"/>
    <w:rsid w:val="00924F0E"/>
    <w:rsid w:val="009254E0"/>
    <w:rsid w:val="009262EC"/>
    <w:rsid w:val="0092696E"/>
    <w:rsid w:val="00926BD3"/>
    <w:rsid w:val="00926CE9"/>
    <w:rsid w:val="00926D65"/>
    <w:rsid w:val="0092756A"/>
    <w:rsid w:val="00927751"/>
    <w:rsid w:val="009277B6"/>
    <w:rsid w:val="009278F5"/>
    <w:rsid w:val="009279A1"/>
    <w:rsid w:val="00927DCF"/>
    <w:rsid w:val="00930308"/>
    <w:rsid w:val="00930478"/>
    <w:rsid w:val="009304D3"/>
    <w:rsid w:val="00930939"/>
    <w:rsid w:val="00930AED"/>
    <w:rsid w:val="00930E9D"/>
    <w:rsid w:val="0093159E"/>
    <w:rsid w:val="00931824"/>
    <w:rsid w:val="009319E6"/>
    <w:rsid w:val="00931BB1"/>
    <w:rsid w:val="00931EF5"/>
    <w:rsid w:val="009325FD"/>
    <w:rsid w:val="00932640"/>
    <w:rsid w:val="00932BAB"/>
    <w:rsid w:val="009332DB"/>
    <w:rsid w:val="00933387"/>
    <w:rsid w:val="0093346A"/>
    <w:rsid w:val="009339A6"/>
    <w:rsid w:val="00933AD5"/>
    <w:rsid w:val="00933CFE"/>
    <w:rsid w:val="00934A30"/>
    <w:rsid w:val="00935106"/>
    <w:rsid w:val="0093578F"/>
    <w:rsid w:val="00935C7F"/>
    <w:rsid w:val="00935F07"/>
    <w:rsid w:val="0093604A"/>
    <w:rsid w:val="00936108"/>
    <w:rsid w:val="009363A1"/>
    <w:rsid w:val="009365D9"/>
    <w:rsid w:val="00936691"/>
    <w:rsid w:val="0093690D"/>
    <w:rsid w:val="00940152"/>
    <w:rsid w:val="00940380"/>
    <w:rsid w:val="00940B30"/>
    <w:rsid w:val="00940B35"/>
    <w:rsid w:val="00940B44"/>
    <w:rsid w:val="00940D02"/>
    <w:rsid w:val="009410EF"/>
    <w:rsid w:val="009418AB"/>
    <w:rsid w:val="00941D4C"/>
    <w:rsid w:val="009420EC"/>
    <w:rsid w:val="009423D2"/>
    <w:rsid w:val="0094293C"/>
    <w:rsid w:val="00942AB9"/>
    <w:rsid w:val="00942C9B"/>
    <w:rsid w:val="0094311B"/>
    <w:rsid w:val="009432E7"/>
    <w:rsid w:val="00943C02"/>
    <w:rsid w:val="00944292"/>
    <w:rsid w:val="00944626"/>
    <w:rsid w:val="00944BC6"/>
    <w:rsid w:val="00945022"/>
    <w:rsid w:val="00945162"/>
    <w:rsid w:val="00945388"/>
    <w:rsid w:val="00945FD8"/>
    <w:rsid w:val="00946101"/>
    <w:rsid w:val="00946308"/>
    <w:rsid w:val="0094649A"/>
    <w:rsid w:val="009467E8"/>
    <w:rsid w:val="0094699B"/>
    <w:rsid w:val="009469FA"/>
    <w:rsid w:val="00947010"/>
    <w:rsid w:val="00947883"/>
    <w:rsid w:val="00947B82"/>
    <w:rsid w:val="00950C45"/>
    <w:rsid w:val="00951073"/>
    <w:rsid w:val="0095129C"/>
    <w:rsid w:val="00951352"/>
    <w:rsid w:val="00951A03"/>
    <w:rsid w:val="00951D0E"/>
    <w:rsid w:val="00952082"/>
    <w:rsid w:val="0095215E"/>
    <w:rsid w:val="00953184"/>
    <w:rsid w:val="0095321D"/>
    <w:rsid w:val="00953307"/>
    <w:rsid w:val="00953AA1"/>
    <w:rsid w:val="00953AE7"/>
    <w:rsid w:val="00953C43"/>
    <w:rsid w:val="009547AE"/>
    <w:rsid w:val="0095491F"/>
    <w:rsid w:val="00954ADF"/>
    <w:rsid w:val="00954C7F"/>
    <w:rsid w:val="009551D5"/>
    <w:rsid w:val="009557F5"/>
    <w:rsid w:val="009559A6"/>
    <w:rsid w:val="00955BDD"/>
    <w:rsid w:val="00955D05"/>
    <w:rsid w:val="00955ED2"/>
    <w:rsid w:val="0095683F"/>
    <w:rsid w:val="00956F59"/>
    <w:rsid w:val="009574C5"/>
    <w:rsid w:val="00957522"/>
    <w:rsid w:val="00957D7B"/>
    <w:rsid w:val="00957DFF"/>
    <w:rsid w:val="00957FA9"/>
    <w:rsid w:val="009602D7"/>
    <w:rsid w:val="00960355"/>
    <w:rsid w:val="009606F7"/>
    <w:rsid w:val="00961002"/>
    <w:rsid w:val="00961C48"/>
    <w:rsid w:val="00961D36"/>
    <w:rsid w:val="00962847"/>
    <w:rsid w:val="00962A31"/>
    <w:rsid w:val="00963055"/>
    <w:rsid w:val="00963120"/>
    <w:rsid w:val="0096338B"/>
    <w:rsid w:val="00963761"/>
    <w:rsid w:val="00963E37"/>
    <w:rsid w:val="00964070"/>
    <w:rsid w:val="0096447E"/>
    <w:rsid w:val="009645C9"/>
    <w:rsid w:val="00964904"/>
    <w:rsid w:val="00964D3D"/>
    <w:rsid w:val="00964D8C"/>
    <w:rsid w:val="00965345"/>
    <w:rsid w:val="00965509"/>
    <w:rsid w:val="0096569E"/>
    <w:rsid w:val="009657DE"/>
    <w:rsid w:val="00965AF2"/>
    <w:rsid w:val="00965E80"/>
    <w:rsid w:val="00966265"/>
    <w:rsid w:val="009669BF"/>
    <w:rsid w:val="00966AE8"/>
    <w:rsid w:val="00966D3A"/>
    <w:rsid w:val="00966FB8"/>
    <w:rsid w:val="00967137"/>
    <w:rsid w:val="009671C4"/>
    <w:rsid w:val="009678A7"/>
    <w:rsid w:val="009700ED"/>
    <w:rsid w:val="009709B7"/>
    <w:rsid w:val="009716E7"/>
    <w:rsid w:val="009719BE"/>
    <w:rsid w:val="00971BCF"/>
    <w:rsid w:val="00971C6F"/>
    <w:rsid w:val="00971E93"/>
    <w:rsid w:val="0097248B"/>
    <w:rsid w:val="00972D11"/>
    <w:rsid w:val="00972DBC"/>
    <w:rsid w:val="0097349B"/>
    <w:rsid w:val="00973760"/>
    <w:rsid w:val="00973918"/>
    <w:rsid w:val="00974CEB"/>
    <w:rsid w:val="009759C0"/>
    <w:rsid w:val="00975A86"/>
    <w:rsid w:val="00975E40"/>
    <w:rsid w:val="00976EE9"/>
    <w:rsid w:val="00977003"/>
    <w:rsid w:val="0097760F"/>
    <w:rsid w:val="0098037E"/>
    <w:rsid w:val="00980486"/>
    <w:rsid w:val="00980B5D"/>
    <w:rsid w:val="00981DAB"/>
    <w:rsid w:val="00981F6B"/>
    <w:rsid w:val="0098209A"/>
    <w:rsid w:val="0098253E"/>
    <w:rsid w:val="0098284B"/>
    <w:rsid w:val="009829F7"/>
    <w:rsid w:val="0098315F"/>
    <w:rsid w:val="0098353E"/>
    <w:rsid w:val="009839D1"/>
    <w:rsid w:val="00983B69"/>
    <w:rsid w:val="00984592"/>
    <w:rsid w:val="0098492F"/>
    <w:rsid w:val="00984ABB"/>
    <w:rsid w:val="00984BB7"/>
    <w:rsid w:val="00985385"/>
    <w:rsid w:val="009853CD"/>
    <w:rsid w:val="0098577C"/>
    <w:rsid w:val="00985FE6"/>
    <w:rsid w:val="009860E0"/>
    <w:rsid w:val="0098628E"/>
    <w:rsid w:val="009862FF"/>
    <w:rsid w:val="0098653E"/>
    <w:rsid w:val="00986661"/>
    <w:rsid w:val="00986708"/>
    <w:rsid w:val="00986821"/>
    <w:rsid w:val="0098686E"/>
    <w:rsid w:val="00986A2A"/>
    <w:rsid w:val="00986C5F"/>
    <w:rsid w:val="00986D19"/>
    <w:rsid w:val="00986F51"/>
    <w:rsid w:val="009871C6"/>
    <w:rsid w:val="00987363"/>
    <w:rsid w:val="0098764B"/>
    <w:rsid w:val="00987C9F"/>
    <w:rsid w:val="00987E00"/>
    <w:rsid w:val="00987F3A"/>
    <w:rsid w:val="00987FDB"/>
    <w:rsid w:val="00990416"/>
    <w:rsid w:val="00991BD1"/>
    <w:rsid w:val="0099214B"/>
    <w:rsid w:val="009924FF"/>
    <w:rsid w:val="00992554"/>
    <w:rsid w:val="009927C1"/>
    <w:rsid w:val="00992B06"/>
    <w:rsid w:val="009933B7"/>
    <w:rsid w:val="00993B9E"/>
    <w:rsid w:val="00994037"/>
    <w:rsid w:val="009941F9"/>
    <w:rsid w:val="009944D1"/>
    <w:rsid w:val="0099467C"/>
    <w:rsid w:val="00994781"/>
    <w:rsid w:val="00994983"/>
    <w:rsid w:val="0099498C"/>
    <w:rsid w:val="00994D46"/>
    <w:rsid w:val="00994E42"/>
    <w:rsid w:val="0099623A"/>
    <w:rsid w:val="0099657D"/>
    <w:rsid w:val="009969F7"/>
    <w:rsid w:val="00996A08"/>
    <w:rsid w:val="009974DD"/>
    <w:rsid w:val="00997699"/>
    <w:rsid w:val="0099775A"/>
    <w:rsid w:val="00997960"/>
    <w:rsid w:val="00997C54"/>
    <w:rsid w:val="00997E12"/>
    <w:rsid w:val="009A0144"/>
    <w:rsid w:val="009A0164"/>
    <w:rsid w:val="009A0588"/>
    <w:rsid w:val="009A0617"/>
    <w:rsid w:val="009A1187"/>
    <w:rsid w:val="009A16B9"/>
    <w:rsid w:val="009A16F8"/>
    <w:rsid w:val="009A17A7"/>
    <w:rsid w:val="009A1C27"/>
    <w:rsid w:val="009A24F6"/>
    <w:rsid w:val="009A27D9"/>
    <w:rsid w:val="009A27F8"/>
    <w:rsid w:val="009A3088"/>
    <w:rsid w:val="009A3D42"/>
    <w:rsid w:val="009A4251"/>
    <w:rsid w:val="009A452D"/>
    <w:rsid w:val="009A4C04"/>
    <w:rsid w:val="009A4CBE"/>
    <w:rsid w:val="009A50D0"/>
    <w:rsid w:val="009A50F4"/>
    <w:rsid w:val="009A63DB"/>
    <w:rsid w:val="009A6C36"/>
    <w:rsid w:val="009A6EFF"/>
    <w:rsid w:val="009A757F"/>
    <w:rsid w:val="009A7C9A"/>
    <w:rsid w:val="009B00B6"/>
    <w:rsid w:val="009B0329"/>
    <w:rsid w:val="009B07AE"/>
    <w:rsid w:val="009B0FBC"/>
    <w:rsid w:val="009B11E3"/>
    <w:rsid w:val="009B1FDC"/>
    <w:rsid w:val="009B209A"/>
    <w:rsid w:val="009B21AC"/>
    <w:rsid w:val="009B24EC"/>
    <w:rsid w:val="009B297E"/>
    <w:rsid w:val="009B2C10"/>
    <w:rsid w:val="009B2D57"/>
    <w:rsid w:val="009B38E4"/>
    <w:rsid w:val="009B3A35"/>
    <w:rsid w:val="009B3CB9"/>
    <w:rsid w:val="009B422F"/>
    <w:rsid w:val="009B4237"/>
    <w:rsid w:val="009B4576"/>
    <w:rsid w:val="009B45C5"/>
    <w:rsid w:val="009B45C8"/>
    <w:rsid w:val="009B4672"/>
    <w:rsid w:val="009B559A"/>
    <w:rsid w:val="009B5C59"/>
    <w:rsid w:val="009B5E3A"/>
    <w:rsid w:val="009B6120"/>
    <w:rsid w:val="009B61F5"/>
    <w:rsid w:val="009B6CC0"/>
    <w:rsid w:val="009B7A9B"/>
    <w:rsid w:val="009B7D44"/>
    <w:rsid w:val="009C0663"/>
    <w:rsid w:val="009C0D34"/>
    <w:rsid w:val="009C114B"/>
    <w:rsid w:val="009C18B5"/>
    <w:rsid w:val="009C1AB2"/>
    <w:rsid w:val="009C20B4"/>
    <w:rsid w:val="009C235E"/>
    <w:rsid w:val="009C2A16"/>
    <w:rsid w:val="009C2D15"/>
    <w:rsid w:val="009C35D5"/>
    <w:rsid w:val="009C3948"/>
    <w:rsid w:val="009C3DDB"/>
    <w:rsid w:val="009C3F99"/>
    <w:rsid w:val="009C440F"/>
    <w:rsid w:val="009C4422"/>
    <w:rsid w:val="009C50EB"/>
    <w:rsid w:val="009C559D"/>
    <w:rsid w:val="009C5916"/>
    <w:rsid w:val="009C615D"/>
    <w:rsid w:val="009C627E"/>
    <w:rsid w:val="009C636C"/>
    <w:rsid w:val="009C6371"/>
    <w:rsid w:val="009C66DF"/>
    <w:rsid w:val="009C7054"/>
    <w:rsid w:val="009C7067"/>
    <w:rsid w:val="009C7461"/>
    <w:rsid w:val="009C74DE"/>
    <w:rsid w:val="009C7C4F"/>
    <w:rsid w:val="009C7E41"/>
    <w:rsid w:val="009D0365"/>
    <w:rsid w:val="009D0747"/>
    <w:rsid w:val="009D10AA"/>
    <w:rsid w:val="009D1334"/>
    <w:rsid w:val="009D1500"/>
    <w:rsid w:val="009D18F9"/>
    <w:rsid w:val="009D1BAD"/>
    <w:rsid w:val="009D20D0"/>
    <w:rsid w:val="009D2211"/>
    <w:rsid w:val="009D22A2"/>
    <w:rsid w:val="009D254A"/>
    <w:rsid w:val="009D27D6"/>
    <w:rsid w:val="009D2B8D"/>
    <w:rsid w:val="009D2D3F"/>
    <w:rsid w:val="009D2FB0"/>
    <w:rsid w:val="009D3365"/>
    <w:rsid w:val="009D34C8"/>
    <w:rsid w:val="009D3811"/>
    <w:rsid w:val="009D3CEE"/>
    <w:rsid w:val="009D3FC1"/>
    <w:rsid w:val="009D439B"/>
    <w:rsid w:val="009D45A2"/>
    <w:rsid w:val="009D4749"/>
    <w:rsid w:val="009D4C5E"/>
    <w:rsid w:val="009D4DF5"/>
    <w:rsid w:val="009D4EAE"/>
    <w:rsid w:val="009D5339"/>
    <w:rsid w:val="009D5365"/>
    <w:rsid w:val="009D54AB"/>
    <w:rsid w:val="009D67F8"/>
    <w:rsid w:val="009D6C2A"/>
    <w:rsid w:val="009D6D3E"/>
    <w:rsid w:val="009D7285"/>
    <w:rsid w:val="009D7A02"/>
    <w:rsid w:val="009D7B35"/>
    <w:rsid w:val="009D7B77"/>
    <w:rsid w:val="009D7E7C"/>
    <w:rsid w:val="009E00A5"/>
    <w:rsid w:val="009E0185"/>
    <w:rsid w:val="009E0345"/>
    <w:rsid w:val="009E0BE9"/>
    <w:rsid w:val="009E0D9B"/>
    <w:rsid w:val="009E0E45"/>
    <w:rsid w:val="009E0EDE"/>
    <w:rsid w:val="009E0FAB"/>
    <w:rsid w:val="009E109C"/>
    <w:rsid w:val="009E1313"/>
    <w:rsid w:val="009E1371"/>
    <w:rsid w:val="009E13B6"/>
    <w:rsid w:val="009E1733"/>
    <w:rsid w:val="009E1B89"/>
    <w:rsid w:val="009E1CC7"/>
    <w:rsid w:val="009E1F1F"/>
    <w:rsid w:val="009E24F7"/>
    <w:rsid w:val="009E29B1"/>
    <w:rsid w:val="009E3242"/>
    <w:rsid w:val="009E35D4"/>
    <w:rsid w:val="009E37F7"/>
    <w:rsid w:val="009E3A64"/>
    <w:rsid w:val="009E3B25"/>
    <w:rsid w:val="009E3B82"/>
    <w:rsid w:val="009E3E1E"/>
    <w:rsid w:val="009E4279"/>
    <w:rsid w:val="009E45EE"/>
    <w:rsid w:val="009E48A1"/>
    <w:rsid w:val="009E49D9"/>
    <w:rsid w:val="009E4C43"/>
    <w:rsid w:val="009E4D48"/>
    <w:rsid w:val="009E5141"/>
    <w:rsid w:val="009E526A"/>
    <w:rsid w:val="009E573F"/>
    <w:rsid w:val="009E5866"/>
    <w:rsid w:val="009E63BB"/>
    <w:rsid w:val="009E6B65"/>
    <w:rsid w:val="009E7127"/>
    <w:rsid w:val="009E721D"/>
    <w:rsid w:val="009F0214"/>
    <w:rsid w:val="009F0D73"/>
    <w:rsid w:val="009F11EF"/>
    <w:rsid w:val="009F12F7"/>
    <w:rsid w:val="009F1D6B"/>
    <w:rsid w:val="009F1F25"/>
    <w:rsid w:val="009F2724"/>
    <w:rsid w:val="009F2D6E"/>
    <w:rsid w:val="009F319A"/>
    <w:rsid w:val="009F3648"/>
    <w:rsid w:val="009F43E7"/>
    <w:rsid w:val="009F4842"/>
    <w:rsid w:val="009F4880"/>
    <w:rsid w:val="009F4973"/>
    <w:rsid w:val="009F4B6F"/>
    <w:rsid w:val="009F4B7D"/>
    <w:rsid w:val="009F4E35"/>
    <w:rsid w:val="009F4F1E"/>
    <w:rsid w:val="009F59CC"/>
    <w:rsid w:val="009F5C9E"/>
    <w:rsid w:val="009F6083"/>
    <w:rsid w:val="009F66C0"/>
    <w:rsid w:val="009F67A6"/>
    <w:rsid w:val="009F689A"/>
    <w:rsid w:val="009F7139"/>
    <w:rsid w:val="009F7B66"/>
    <w:rsid w:val="009F7C84"/>
    <w:rsid w:val="009F7CB6"/>
    <w:rsid w:val="009F7CC7"/>
    <w:rsid w:val="00A0026F"/>
    <w:rsid w:val="00A00277"/>
    <w:rsid w:val="00A00369"/>
    <w:rsid w:val="00A0065F"/>
    <w:rsid w:val="00A00C34"/>
    <w:rsid w:val="00A02962"/>
    <w:rsid w:val="00A02A95"/>
    <w:rsid w:val="00A02B49"/>
    <w:rsid w:val="00A02E37"/>
    <w:rsid w:val="00A032C0"/>
    <w:rsid w:val="00A03304"/>
    <w:rsid w:val="00A03502"/>
    <w:rsid w:val="00A0385A"/>
    <w:rsid w:val="00A0387D"/>
    <w:rsid w:val="00A0394F"/>
    <w:rsid w:val="00A03C02"/>
    <w:rsid w:val="00A04655"/>
    <w:rsid w:val="00A04661"/>
    <w:rsid w:val="00A04CD3"/>
    <w:rsid w:val="00A056A2"/>
    <w:rsid w:val="00A05750"/>
    <w:rsid w:val="00A05C77"/>
    <w:rsid w:val="00A05D5F"/>
    <w:rsid w:val="00A05D91"/>
    <w:rsid w:val="00A05FED"/>
    <w:rsid w:val="00A06512"/>
    <w:rsid w:val="00A06A1F"/>
    <w:rsid w:val="00A06E07"/>
    <w:rsid w:val="00A072E4"/>
    <w:rsid w:val="00A07654"/>
    <w:rsid w:val="00A077BA"/>
    <w:rsid w:val="00A078E9"/>
    <w:rsid w:val="00A07BE4"/>
    <w:rsid w:val="00A10120"/>
    <w:rsid w:val="00A101EB"/>
    <w:rsid w:val="00A10976"/>
    <w:rsid w:val="00A112BB"/>
    <w:rsid w:val="00A11B5F"/>
    <w:rsid w:val="00A121EA"/>
    <w:rsid w:val="00A123C4"/>
    <w:rsid w:val="00A12437"/>
    <w:rsid w:val="00A128B4"/>
    <w:rsid w:val="00A12BA8"/>
    <w:rsid w:val="00A12DE2"/>
    <w:rsid w:val="00A13084"/>
    <w:rsid w:val="00A13384"/>
    <w:rsid w:val="00A1363D"/>
    <w:rsid w:val="00A136A5"/>
    <w:rsid w:val="00A13E66"/>
    <w:rsid w:val="00A13EA1"/>
    <w:rsid w:val="00A13F33"/>
    <w:rsid w:val="00A143D5"/>
    <w:rsid w:val="00A14538"/>
    <w:rsid w:val="00A156B8"/>
    <w:rsid w:val="00A15B63"/>
    <w:rsid w:val="00A15CF0"/>
    <w:rsid w:val="00A15FB5"/>
    <w:rsid w:val="00A16006"/>
    <w:rsid w:val="00A1613E"/>
    <w:rsid w:val="00A1680F"/>
    <w:rsid w:val="00A16C11"/>
    <w:rsid w:val="00A1721C"/>
    <w:rsid w:val="00A17FCD"/>
    <w:rsid w:val="00A2029C"/>
    <w:rsid w:val="00A2030B"/>
    <w:rsid w:val="00A208F1"/>
    <w:rsid w:val="00A20908"/>
    <w:rsid w:val="00A20F2E"/>
    <w:rsid w:val="00A21063"/>
    <w:rsid w:val="00A21262"/>
    <w:rsid w:val="00A21644"/>
    <w:rsid w:val="00A21B6E"/>
    <w:rsid w:val="00A22D8F"/>
    <w:rsid w:val="00A22F58"/>
    <w:rsid w:val="00A231C0"/>
    <w:rsid w:val="00A233FF"/>
    <w:rsid w:val="00A23692"/>
    <w:rsid w:val="00A23715"/>
    <w:rsid w:val="00A23A1F"/>
    <w:rsid w:val="00A2471E"/>
    <w:rsid w:val="00A249A8"/>
    <w:rsid w:val="00A24AA8"/>
    <w:rsid w:val="00A24EF8"/>
    <w:rsid w:val="00A2519F"/>
    <w:rsid w:val="00A253CF"/>
    <w:rsid w:val="00A259AF"/>
    <w:rsid w:val="00A25C21"/>
    <w:rsid w:val="00A25C24"/>
    <w:rsid w:val="00A25E00"/>
    <w:rsid w:val="00A2613B"/>
    <w:rsid w:val="00A26208"/>
    <w:rsid w:val="00A26528"/>
    <w:rsid w:val="00A26D1F"/>
    <w:rsid w:val="00A26F23"/>
    <w:rsid w:val="00A27708"/>
    <w:rsid w:val="00A27CB5"/>
    <w:rsid w:val="00A27D60"/>
    <w:rsid w:val="00A27F0B"/>
    <w:rsid w:val="00A3008A"/>
    <w:rsid w:val="00A30C5C"/>
    <w:rsid w:val="00A30CBC"/>
    <w:rsid w:val="00A31A90"/>
    <w:rsid w:val="00A31BE5"/>
    <w:rsid w:val="00A31C75"/>
    <w:rsid w:val="00A323AB"/>
    <w:rsid w:val="00A3251C"/>
    <w:rsid w:val="00A32AC8"/>
    <w:rsid w:val="00A32C62"/>
    <w:rsid w:val="00A32E03"/>
    <w:rsid w:val="00A33709"/>
    <w:rsid w:val="00A33C85"/>
    <w:rsid w:val="00A344C0"/>
    <w:rsid w:val="00A34593"/>
    <w:rsid w:val="00A34723"/>
    <w:rsid w:val="00A34742"/>
    <w:rsid w:val="00A34BB3"/>
    <w:rsid w:val="00A350E3"/>
    <w:rsid w:val="00A359FA"/>
    <w:rsid w:val="00A35A6C"/>
    <w:rsid w:val="00A35D86"/>
    <w:rsid w:val="00A3685E"/>
    <w:rsid w:val="00A3694C"/>
    <w:rsid w:val="00A36CCD"/>
    <w:rsid w:val="00A37119"/>
    <w:rsid w:val="00A37168"/>
    <w:rsid w:val="00A3748F"/>
    <w:rsid w:val="00A37889"/>
    <w:rsid w:val="00A37893"/>
    <w:rsid w:val="00A37F2F"/>
    <w:rsid w:val="00A40310"/>
    <w:rsid w:val="00A405BD"/>
    <w:rsid w:val="00A405CC"/>
    <w:rsid w:val="00A40A7C"/>
    <w:rsid w:val="00A40B89"/>
    <w:rsid w:val="00A40BE8"/>
    <w:rsid w:val="00A40F49"/>
    <w:rsid w:val="00A41839"/>
    <w:rsid w:val="00A41C47"/>
    <w:rsid w:val="00A41D74"/>
    <w:rsid w:val="00A4210E"/>
    <w:rsid w:val="00A422B3"/>
    <w:rsid w:val="00A4261E"/>
    <w:rsid w:val="00A42B4C"/>
    <w:rsid w:val="00A42DB5"/>
    <w:rsid w:val="00A42FA0"/>
    <w:rsid w:val="00A432A9"/>
    <w:rsid w:val="00A43412"/>
    <w:rsid w:val="00A43BA2"/>
    <w:rsid w:val="00A43D3C"/>
    <w:rsid w:val="00A4447A"/>
    <w:rsid w:val="00A448A0"/>
    <w:rsid w:val="00A44BA5"/>
    <w:rsid w:val="00A454C0"/>
    <w:rsid w:val="00A45AC9"/>
    <w:rsid w:val="00A45B7C"/>
    <w:rsid w:val="00A45F00"/>
    <w:rsid w:val="00A46F31"/>
    <w:rsid w:val="00A473C1"/>
    <w:rsid w:val="00A474DD"/>
    <w:rsid w:val="00A50019"/>
    <w:rsid w:val="00A50879"/>
    <w:rsid w:val="00A51081"/>
    <w:rsid w:val="00A511B4"/>
    <w:rsid w:val="00A515D6"/>
    <w:rsid w:val="00A517F1"/>
    <w:rsid w:val="00A51F83"/>
    <w:rsid w:val="00A5223C"/>
    <w:rsid w:val="00A5265F"/>
    <w:rsid w:val="00A52B8C"/>
    <w:rsid w:val="00A53017"/>
    <w:rsid w:val="00A54267"/>
    <w:rsid w:val="00A5470D"/>
    <w:rsid w:val="00A547BD"/>
    <w:rsid w:val="00A548ED"/>
    <w:rsid w:val="00A558B5"/>
    <w:rsid w:val="00A55B3D"/>
    <w:rsid w:val="00A563EF"/>
    <w:rsid w:val="00A56635"/>
    <w:rsid w:val="00A566D2"/>
    <w:rsid w:val="00A566DD"/>
    <w:rsid w:val="00A5739C"/>
    <w:rsid w:val="00A574DA"/>
    <w:rsid w:val="00A57ECB"/>
    <w:rsid w:val="00A60C28"/>
    <w:rsid w:val="00A60E78"/>
    <w:rsid w:val="00A60EA9"/>
    <w:rsid w:val="00A61706"/>
    <w:rsid w:val="00A61F2F"/>
    <w:rsid w:val="00A61F92"/>
    <w:rsid w:val="00A62206"/>
    <w:rsid w:val="00A62263"/>
    <w:rsid w:val="00A62E7E"/>
    <w:rsid w:val="00A636E3"/>
    <w:rsid w:val="00A63CB7"/>
    <w:rsid w:val="00A63DF2"/>
    <w:rsid w:val="00A63FE1"/>
    <w:rsid w:val="00A64212"/>
    <w:rsid w:val="00A6464C"/>
    <w:rsid w:val="00A64796"/>
    <w:rsid w:val="00A64D3C"/>
    <w:rsid w:val="00A65AA1"/>
    <w:rsid w:val="00A65C90"/>
    <w:rsid w:val="00A66502"/>
    <w:rsid w:val="00A66738"/>
    <w:rsid w:val="00A66BB7"/>
    <w:rsid w:val="00A66FEC"/>
    <w:rsid w:val="00A67418"/>
    <w:rsid w:val="00A67842"/>
    <w:rsid w:val="00A67B25"/>
    <w:rsid w:val="00A67CE3"/>
    <w:rsid w:val="00A705D1"/>
    <w:rsid w:val="00A706F1"/>
    <w:rsid w:val="00A707A5"/>
    <w:rsid w:val="00A716B3"/>
    <w:rsid w:val="00A723F3"/>
    <w:rsid w:val="00A7246F"/>
    <w:rsid w:val="00A72E32"/>
    <w:rsid w:val="00A7333C"/>
    <w:rsid w:val="00A73BA8"/>
    <w:rsid w:val="00A73C04"/>
    <w:rsid w:val="00A73F21"/>
    <w:rsid w:val="00A7432F"/>
    <w:rsid w:val="00A74AE9"/>
    <w:rsid w:val="00A75024"/>
    <w:rsid w:val="00A750C3"/>
    <w:rsid w:val="00A75961"/>
    <w:rsid w:val="00A7625C"/>
    <w:rsid w:val="00A763D9"/>
    <w:rsid w:val="00A768E0"/>
    <w:rsid w:val="00A77217"/>
    <w:rsid w:val="00A77D62"/>
    <w:rsid w:val="00A77D85"/>
    <w:rsid w:val="00A77DD0"/>
    <w:rsid w:val="00A80583"/>
    <w:rsid w:val="00A8089B"/>
    <w:rsid w:val="00A814D9"/>
    <w:rsid w:val="00A81B4E"/>
    <w:rsid w:val="00A822C9"/>
    <w:rsid w:val="00A82804"/>
    <w:rsid w:val="00A829F0"/>
    <w:rsid w:val="00A82B92"/>
    <w:rsid w:val="00A82C0C"/>
    <w:rsid w:val="00A8334A"/>
    <w:rsid w:val="00A83609"/>
    <w:rsid w:val="00A839EE"/>
    <w:rsid w:val="00A83E2D"/>
    <w:rsid w:val="00A84165"/>
    <w:rsid w:val="00A84231"/>
    <w:rsid w:val="00A84AA7"/>
    <w:rsid w:val="00A84E08"/>
    <w:rsid w:val="00A84F59"/>
    <w:rsid w:val="00A84FC1"/>
    <w:rsid w:val="00A8504E"/>
    <w:rsid w:val="00A85236"/>
    <w:rsid w:val="00A85431"/>
    <w:rsid w:val="00A85575"/>
    <w:rsid w:val="00A855B1"/>
    <w:rsid w:val="00A85B47"/>
    <w:rsid w:val="00A86222"/>
    <w:rsid w:val="00A864D4"/>
    <w:rsid w:val="00A86BB2"/>
    <w:rsid w:val="00A87762"/>
    <w:rsid w:val="00A87799"/>
    <w:rsid w:val="00A879A9"/>
    <w:rsid w:val="00A87B03"/>
    <w:rsid w:val="00A90223"/>
    <w:rsid w:val="00A9091E"/>
    <w:rsid w:val="00A91863"/>
    <w:rsid w:val="00A91DF4"/>
    <w:rsid w:val="00A9237F"/>
    <w:rsid w:val="00A923FC"/>
    <w:rsid w:val="00A92566"/>
    <w:rsid w:val="00A9291C"/>
    <w:rsid w:val="00A93772"/>
    <w:rsid w:val="00A93CE9"/>
    <w:rsid w:val="00A93DD4"/>
    <w:rsid w:val="00A945D8"/>
    <w:rsid w:val="00A94A01"/>
    <w:rsid w:val="00A94D23"/>
    <w:rsid w:val="00A9521E"/>
    <w:rsid w:val="00A95737"/>
    <w:rsid w:val="00A95886"/>
    <w:rsid w:val="00A9598F"/>
    <w:rsid w:val="00A95AA9"/>
    <w:rsid w:val="00A96341"/>
    <w:rsid w:val="00A9637E"/>
    <w:rsid w:val="00A96D44"/>
    <w:rsid w:val="00A9710F"/>
    <w:rsid w:val="00A972AC"/>
    <w:rsid w:val="00A9762B"/>
    <w:rsid w:val="00A97AF2"/>
    <w:rsid w:val="00A97DE7"/>
    <w:rsid w:val="00A97FA0"/>
    <w:rsid w:val="00AA0001"/>
    <w:rsid w:val="00AA0038"/>
    <w:rsid w:val="00AA02B4"/>
    <w:rsid w:val="00AA07F3"/>
    <w:rsid w:val="00AA08B9"/>
    <w:rsid w:val="00AA0B94"/>
    <w:rsid w:val="00AA0C0E"/>
    <w:rsid w:val="00AA150E"/>
    <w:rsid w:val="00AA1634"/>
    <w:rsid w:val="00AA1762"/>
    <w:rsid w:val="00AA1D7E"/>
    <w:rsid w:val="00AA1F9C"/>
    <w:rsid w:val="00AA2247"/>
    <w:rsid w:val="00AA2EC4"/>
    <w:rsid w:val="00AA322B"/>
    <w:rsid w:val="00AA3BE4"/>
    <w:rsid w:val="00AA3FE1"/>
    <w:rsid w:val="00AA414F"/>
    <w:rsid w:val="00AA465E"/>
    <w:rsid w:val="00AA4B7A"/>
    <w:rsid w:val="00AA4DB2"/>
    <w:rsid w:val="00AA4E3F"/>
    <w:rsid w:val="00AA566E"/>
    <w:rsid w:val="00AA570B"/>
    <w:rsid w:val="00AA5861"/>
    <w:rsid w:val="00AA5F15"/>
    <w:rsid w:val="00AA61FF"/>
    <w:rsid w:val="00AA6465"/>
    <w:rsid w:val="00AA6DDB"/>
    <w:rsid w:val="00AA6E17"/>
    <w:rsid w:val="00AA71CA"/>
    <w:rsid w:val="00AA71F0"/>
    <w:rsid w:val="00AA777D"/>
    <w:rsid w:val="00AA78D6"/>
    <w:rsid w:val="00AA7F83"/>
    <w:rsid w:val="00AB013B"/>
    <w:rsid w:val="00AB015B"/>
    <w:rsid w:val="00AB0504"/>
    <w:rsid w:val="00AB05C2"/>
    <w:rsid w:val="00AB0789"/>
    <w:rsid w:val="00AB0E45"/>
    <w:rsid w:val="00AB10F7"/>
    <w:rsid w:val="00AB1251"/>
    <w:rsid w:val="00AB15AA"/>
    <w:rsid w:val="00AB1B0F"/>
    <w:rsid w:val="00AB1DA1"/>
    <w:rsid w:val="00AB1E86"/>
    <w:rsid w:val="00AB1EC6"/>
    <w:rsid w:val="00AB2023"/>
    <w:rsid w:val="00AB2080"/>
    <w:rsid w:val="00AB21B5"/>
    <w:rsid w:val="00AB2386"/>
    <w:rsid w:val="00AB2BDD"/>
    <w:rsid w:val="00AB2FEC"/>
    <w:rsid w:val="00AB3085"/>
    <w:rsid w:val="00AB3DC8"/>
    <w:rsid w:val="00AB3E4B"/>
    <w:rsid w:val="00AB3E72"/>
    <w:rsid w:val="00AB4085"/>
    <w:rsid w:val="00AB438A"/>
    <w:rsid w:val="00AB447F"/>
    <w:rsid w:val="00AB50DF"/>
    <w:rsid w:val="00AB5437"/>
    <w:rsid w:val="00AB5755"/>
    <w:rsid w:val="00AB5AF1"/>
    <w:rsid w:val="00AB65CB"/>
    <w:rsid w:val="00AB6B36"/>
    <w:rsid w:val="00AB6D8C"/>
    <w:rsid w:val="00AB7407"/>
    <w:rsid w:val="00AC0033"/>
    <w:rsid w:val="00AC09F5"/>
    <w:rsid w:val="00AC0F9C"/>
    <w:rsid w:val="00AC13B6"/>
    <w:rsid w:val="00AC13F7"/>
    <w:rsid w:val="00AC1611"/>
    <w:rsid w:val="00AC1813"/>
    <w:rsid w:val="00AC1965"/>
    <w:rsid w:val="00AC1C69"/>
    <w:rsid w:val="00AC20EA"/>
    <w:rsid w:val="00AC291A"/>
    <w:rsid w:val="00AC2932"/>
    <w:rsid w:val="00AC29F6"/>
    <w:rsid w:val="00AC2B28"/>
    <w:rsid w:val="00AC2C60"/>
    <w:rsid w:val="00AC2CAF"/>
    <w:rsid w:val="00AC2F35"/>
    <w:rsid w:val="00AC3005"/>
    <w:rsid w:val="00AC3726"/>
    <w:rsid w:val="00AC3975"/>
    <w:rsid w:val="00AC40A1"/>
    <w:rsid w:val="00AC61B7"/>
    <w:rsid w:val="00AC6259"/>
    <w:rsid w:val="00AC664C"/>
    <w:rsid w:val="00AC691E"/>
    <w:rsid w:val="00AC6A3C"/>
    <w:rsid w:val="00AC6CC3"/>
    <w:rsid w:val="00AC6F96"/>
    <w:rsid w:val="00AC6FAD"/>
    <w:rsid w:val="00AC701B"/>
    <w:rsid w:val="00AC72E6"/>
    <w:rsid w:val="00AC732B"/>
    <w:rsid w:val="00AC76D5"/>
    <w:rsid w:val="00AC7E30"/>
    <w:rsid w:val="00AD0779"/>
    <w:rsid w:val="00AD0873"/>
    <w:rsid w:val="00AD0CC9"/>
    <w:rsid w:val="00AD0D52"/>
    <w:rsid w:val="00AD0E7B"/>
    <w:rsid w:val="00AD111D"/>
    <w:rsid w:val="00AD18A2"/>
    <w:rsid w:val="00AD21A5"/>
    <w:rsid w:val="00AD226A"/>
    <w:rsid w:val="00AD24CE"/>
    <w:rsid w:val="00AD2778"/>
    <w:rsid w:val="00AD2829"/>
    <w:rsid w:val="00AD3239"/>
    <w:rsid w:val="00AD325B"/>
    <w:rsid w:val="00AD32CB"/>
    <w:rsid w:val="00AD395D"/>
    <w:rsid w:val="00AD3B19"/>
    <w:rsid w:val="00AD3D9A"/>
    <w:rsid w:val="00AD449C"/>
    <w:rsid w:val="00AD44CA"/>
    <w:rsid w:val="00AD44E9"/>
    <w:rsid w:val="00AD45A1"/>
    <w:rsid w:val="00AD4AE7"/>
    <w:rsid w:val="00AD4AFF"/>
    <w:rsid w:val="00AD4C22"/>
    <w:rsid w:val="00AD4DB0"/>
    <w:rsid w:val="00AD4E5C"/>
    <w:rsid w:val="00AD5265"/>
    <w:rsid w:val="00AD583A"/>
    <w:rsid w:val="00AD59AB"/>
    <w:rsid w:val="00AD5A21"/>
    <w:rsid w:val="00AD6133"/>
    <w:rsid w:val="00AD615A"/>
    <w:rsid w:val="00AD65CE"/>
    <w:rsid w:val="00AD6ACA"/>
    <w:rsid w:val="00AD6B16"/>
    <w:rsid w:val="00AD714A"/>
    <w:rsid w:val="00AD71CD"/>
    <w:rsid w:val="00AD7539"/>
    <w:rsid w:val="00AD764D"/>
    <w:rsid w:val="00AD7EA4"/>
    <w:rsid w:val="00AD7EB0"/>
    <w:rsid w:val="00AE06B9"/>
    <w:rsid w:val="00AE08D1"/>
    <w:rsid w:val="00AE1065"/>
    <w:rsid w:val="00AE1350"/>
    <w:rsid w:val="00AE1572"/>
    <w:rsid w:val="00AE192D"/>
    <w:rsid w:val="00AE1BBB"/>
    <w:rsid w:val="00AE1DA3"/>
    <w:rsid w:val="00AE2DD3"/>
    <w:rsid w:val="00AE391C"/>
    <w:rsid w:val="00AE3B7F"/>
    <w:rsid w:val="00AE3CE4"/>
    <w:rsid w:val="00AE3E4C"/>
    <w:rsid w:val="00AE4102"/>
    <w:rsid w:val="00AE415D"/>
    <w:rsid w:val="00AE416E"/>
    <w:rsid w:val="00AE4E21"/>
    <w:rsid w:val="00AE5226"/>
    <w:rsid w:val="00AE5433"/>
    <w:rsid w:val="00AE544E"/>
    <w:rsid w:val="00AE5983"/>
    <w:rsid w:val="00AE5C2A"/>
    <w:rsid w:val="00AE64B4"/>
    <w:rsid w:val="00AE6830"/>
    <w:rsid w:val="00AE6AFD"/>
    <w:rsid w:val="00AE6EFB"/>
    <w:rsid w:val="00AE6FD7"/>
    <w:rsid w:val="00AE7300"/>
    <w:rsid w:val="00AE73A4"/>
    <w:rsid w:val="00AE7B20"/>
    <w:rsid w:val="00AE7D24"/>
    <w:rsid w:val="00AE7FF3"/>
    <w:rsid w:val="00AF005B"/>
    <w:rsid w:val="00AF096F"/>
    <w:rsid w:val="00AF118E"/>
    <w:rsid w:val="00AF1434"/>
    <w:rsid w:val="00AF1E8B"/>
    <w:rsid w:val="00AF2156"/>
    <w:rsid w:val="00AF2326"/>
    <w:rsid w:val="00AF303D"/>
    <w:rsid w:val="00AF33C8"/>
    <w:rsid w:val="00AF4161"/>
    <w:rsid w:val="00AF4188"/>
    <w:rsid w:val="00AF42D4"/>
    <w:rsid w:val="00AF4397"/>
    <w:rsid w:val="00AF4420"/>
    <w:rsid w:val="00AF4B38"/>
    <w:rsid w:val="00AF4E24"/>
    <w:rsid w:val="00AF4EB7"/>
    <w:rsid w:val="00AF5251"/>
    <w:rsid w:val="00AF5FD7"/>
    <w:rsid w:val="00AF6958"/>
    <w:rsid w:val="00AF75D7"/>
    <w:rsid w:val="00AF79E5"/>
    <w:rsid w:val="00B00039"/>
    <w:rsid w:val="00B000CD"/>
    <w:rsid w:val="00B00299"/>
    <w:rsid w:val="00B00434"/>
    <w:rsid w:val="00B005FF"/>
    <w:rsid w:val="00B0094F"/>
    <w:rsid w:val="00B00BC5"/>
    <w:rsid w:val="00B01025"/>
    <w:rsid w:val="00B010FE"/>
    <w:rsid w:val="00B011E2"/>
    <w:rsid w:val="00B01522"/>
    <w:rsid w:val="00B01ECC"/>
    <w:rsid w:val="00B02472"/>
    <w:rsid w:val="00B025B9"/>
    <w:rsid w:val="00B02B3E"/>
    <w:rsid w:val="00B03167"/>
    <w:rsid w:val="00B044AB"/>
    <w:rsid w:val="00B04BA2"/>
    <w:rsid w:val="00B04C5D"/>
    <w:rsid w:val="00B04F73"/>
    <w:rsid w:val="00B05D9F"/>
    <w:rsid w:val="00B05DD7"/>
    <w:rsid w:val="00B061EF"/>
    <w:rsid w:val="00B06EA9"/>
    <w:rsid w:val="00B071A8"/>
    <w:rsid w:val="00B07CFF"/>
    <w:rsid w:val="00B1014A"/>
    <w:rsid w:val="00B10882"/>
    <w:rsid w:val="00B10AF6"/>
    <w:rsid w:val="00B11079"/>
    <w:rsid w:val="00B1108F"/>
    <w:rsid w:val="00B11536"/>
    <w:rsid w:val="00B11C5B"/>
    <w:rsid w:val="00B11D17"/>
    <w:rsid w:val="00B1230E"/>
    <w:rsid w:val="00B12677"/>
    <w:rsid w:val="00B127AD"/>
    <w:rsid w:val="00B12B03"/>
    <w:rsid w:val="00B12D7D"/>
    <w:rsid w:val="00B137B4"/>
    <w:rsid w:val="00B13A74"/>
    <w:rsid w:val="00B13A8A"/>
    <w:rsid w:val="00B13D25"/>
    <w:rsid w:val="00B14505"/>
    <w:rsid w:val="00B146CA"/>
    <w:rsid w:val="00B15099"/>
    <w:rsid w:val="00B154B2"/>
    <w:rsid w:val="00B15597"/>
    <w:rsid w:val="00B160CE"/>
    <w:rsid w:val="00B1663C"/>
    <w:rsid w:val="00B1701A"/>
    <w:rsid w:val="00B171CE"/>
    <w:rsid w:val="00B172A4"/>
    <w:rsid w:val="00B17B32"/>
    <w:rsid w:val="00B17D7C"/>
    <w:rsid w:val="00B2041F"/>
    <w:rsid w:val="00B20C60"/>
    <w:rsid w:val="00B20DF0"/>
    <w:rsid w:val="00B21E3C"/>
    <w:rsid w:val="00B22281"/>
    <w:rsid w:val="00B223E4"/>
    <w:rsid w:val="00B225EA"/>
    <w:rsid w:val="00B22C19"/>
    <w:rsid w:val="00B22E37"/>
    <w:rsid w:val="00B23997"/>
    <w:rsid w:val="00B23BF4"/>
    <w:rsid w:val="00B23F91"/>
    <w:rsid w:val="00B24482"/>
    <w:rsid w:val="00B244D6"/>
    <w:rsid w:val="00B2595B"/>
    <w:rsid w:val="00B25A02"/>
    <w:rsid w:val="00B25D40"/>
    <w:rsid w:val="00B2703D"/>
    <w:rsid w:val="00B27197"/>
    <w:rsid w:val="00B27A85"/>
    <w:rsid w:val="00B303DA"/>
    <w:rsid w:val="00B30C0C"/>
    <w:rsid w:val="00B30DA7"/>
    <w:rsid w:val="00B30F37"/>
    <w:rsid w:val="00B31239"/>
    <w:rsid w:val="00B313CF"/>
    <w:rsid w:val="00B31DD9"/>
    <w:rsid w:val="00B32872"/>
    <w:rsid w:val="00B32A3D"/>
    <w:rsid w:val="00B33027"/>
    <w:rsid w:val="00B330D0"/>
    <w:rsid w:val="00B33346"/>
    <w:rsid w:val="00B33352"/>
    <w:rsid w:val="00B3352E"/>
    <w:rsid w:val="00B34600"/>
    <w:rsid w:val="00B34CC2"/>
    <w:rsid w:val="00B34CF1"/>
    <w:rsid w:val="00B35094"/>
    <w:rsid w:val="00B3545B"/>
    <w:rsid w:val="00B35D12"/>
    <w:rsid w:val="00B36DB4"/>
    <w:rsid w:val="00B373BC"/>
    <w:rsid w:val="00B3763B"/>
    <w:rsid w:val="00B37A8F"/>
    <w:rsid w:val="00B37BEE"/>
    <w:rsid w:val="00B37DF8"/>
    <w:rsid w:val="00B37FA4"/>
    <w:rsid w:val="00B37FB5"/>
    <w:rsid w:val="00B40197"/>
    <w:rsid w:val="00B407E3"/>
    <w:rsid w:val="00B40951"/>
    <w:rsid w:val="00B417DD"/>
    <w:rsid w:val="00B42254"/>
    <w:rsid w:val="00B423AF"/>
    <w:rsid w:val="00B42611"/>
    <w:rsid w:val="00B43D7C"/>
    <w:rsid w:val="00B444E7"/>
    <w:rsid w:val="00B44662"/>
    <w:rsid w:val="00B450F4"/>
    <w:rsid w:val="00B4545F"/>
    <w:rsid w:val="00B45A18"/>
    <w:rsid w:val="00B4659A"/>
    <w:rsid w:val="00B46626"/>
    <w:rsid w:val="00B46DD3"/>
    <w:rsid w:val="00B46F7B"/>
    <w:rsid w:val="00B47621"/>
    <w:rsid w:val="00B47D4B"/>
    <w:rsid w:val="00B47D51"/>
    <w:rsid w:val="00B507F1"/>
    <w:rsid w:val="00B516D9"/>
    <w:rsid w:val="00B51F2D"/>
    <w:rsid w:val="00B51FBF"/>
    <w:rsid w:val="00B52100"/>
    <w:rsid w:val="00B52D1F"/>
    <w:rsid w:val="00B52E12"/>
    <w:rsid w:val="00B52F17"/>
    <w:rsid w:val="00B531ED"/>
    <w:rsid w:val="00B53397"/>
    <w:rsid w:val="00B53685"/>
    <w:rsid w:val="00B537B5"/>
    <w:rsid w:val="00B53CB5"/>
    <w:rsid w:val="00B54086"/>
    <w:rsid w:val="00B549C7"/>
    <w:rsid w:val="00B54CE2"/>
    <w:rsid w:val="00B55145"/>
    <w:rsid w:val="00B5525A"/>
    <w:rsid w:val="00B554EC"/>
    <w:rsid w:val="00B557F3"/>
    <w:rsid w:val="00B55DA0"/>
    <w:rsid w:val="00B55FDD"/>
    <w:rsid w:val="00B56C62"/>
    <w:rsid w:val="00B56CE7"/>
    <w:rsid w:val="00B57A27"/>
    <w:rsid w:val="00B57ADF"/>
    <w:rsid w:val="00B57DE0"/>
    <w:rsid w:val="00B60E04"/>
    <w:rsid w:val="00B61EF9"/>
    <w:rsid w:val="00B61FA3"/>
    <w:rsid w:val="00B623AE"/>
    <w:rsid w:val="00B623C9"/>
    <w:rsid w:val="00B62875"/>
    <w:rsid w:val="00B62B1D"/>
    <w:rsid w:val="00B62BD3"/>
    <w:rsid w:val="00B62F07"/>
    <w:rsid w:val="00B63554"/>
    <w:rsid w:val="00B63953"/>
    <w:rsid w:val="00B63BAE"/>
    <w:rsid w:val="00B641A9"/>
    <w:rsid w:val="00B64949"/>
    <w:rsid w:val="00B64C76"/>
    <w:rsid w:val="00B6514D"/>
    <w:rsid w:val="00B6529C"/>
    <w:rsid w:val="00B65BCA"/>
    <w:rsid w:val="00B66D47"/>
    <w:rsid w:val="00B67433"/>
    <w:rsid w:val="00B674E9"/>
    <w:rsid w:val="00B67BC4"/>
    <w:rsid w:val="00B67DF5"/>
    <w:rsid w:val="00B707BE"/>
    <w:rsid w:val="00B71558"/>
    <w:rsid w:val="00B71716"/>
    <w:rsid w:val="00B71751"/>
    <w:rsid w:val="00B71823"/>
    <w:rsid w:val="00B7195B"/>
    <w:rsid w:val="00B71AFD"/>
    <w:rsid w:val="00B71CF7"/>
    <w:rsid w:val="00B72275"/>
    <w:rsid w:val="00B72869"/>
    <w:rsid w:val="00B72958"/>
    <w:rsid w:val="00B72CBE"/>
    <w:rsid w:val="00B73344"/>
    <w:rsid w:val="00B73418"/>
    <w:rsid w:val="00B7356B"/>
    <w:rsid w:val="00B736C4"/>
    <w:rsid w:val="00B73838"/>
    <w:rsid w:val="00B73C10"/>
    <w:rsid w:val="00B73DAF"/>
    <w:rsid w:val="00B75160"/>
    <w:rsid w:val="00B753D3"/>
    <w:rsid w:val="00B7551C"/>
    <w:rsid w:val="00B757DB"/>
    <w:rsid w:val="00B75D86"/>
    <w:rsid w:val="00B76233"/>
    <w:rsid w:val="00B763D4"/>
    <w:rsid w:val="00B80240"/>
    <w:rsid w:val="00B80526"/>
    <w:rsid w:val="00B805C4"/>
    <w:rsid w:val="00B805FE"/>
    <w:rsid w:val="00B80BD8"/>
    <w:rsid w:val="00B80EC9"/>
    <w:rsid w:val="00B81524"/>
    <w:rsid w:val="00B81F23"/>
    <w:rsid w:val="00B81FAA"/>
    <w:rsid w:val="00B82BF6"/>
    <w:rsid w:val="00B82CAE"/>
    <w:rsid w:val="00B831E9"/>
    <w:rsid w:val="00B837B9"/>
    <w:rsid w:val="00B839A3"/>
    <w:rsid w:val="00B83A9A"/>
    <w:rsid w:val="00B83BD2"/>
    <w:rsid w:val="00B83DB0"/>
    <w:rsid w:val="00B83E27"/>
    <w:rsid w:val="00B83E9F"/>
    <w:rsid w:val="00B84123"/>
    <w:rsid w:val="00B84301"/>
    <w:rsid w:val="00B84883"/>
    <w:rsid w:val="00B84E16"/>
    <w:rsid w:val="00B851C8"/>
    <w:rsid w:val="00B851E0"/>
    <w:rsid w:val="00B8548D"/>
    <w:rsid w:val="00B868CE"/>
    <w:rsid w:val="00B868D8"/>
    <w:rsid w:val="00B86DA6"/>
    <w:rsid w:val="00B872FE"/>
    <w:rsid w:val="00B87756"/>
    <w:rsid w:val="00B877FB"/>
    <w:rsid w:val="00B87E78"/>
    <w:rsid w:val="00B87ED3"/>
    <w:rsid w:val="00B87F45"/>
    <w:rsid w:val="00B90308"/>
    <w:rsid w:val="00B903AB"/>
    <w:rsid w:val="00B90827"/>
    <w:rsid w:val="00B9083A"/>
    <w:rsid w:val="00B90DC8"/>
    <w:rsid w:val="00B910D3"/>
    <w:rsid w:val="00B913EC"/>
    <w:rsid w:val="00B91711"/>
    <w:rsid w:val="00B929B4"/>
    <w:rsid w:val="00B92B80"/>
    <w:rsid w:val="00B9366E"/>
    <w:rsid w:val="00B93AA0"/>
    <w:rsid w:val="00B93C5B"/>
    <w:rsid w:val="00B93DE0"/>
    <w:rsid w:val="00B940CE"/>
    <w:rsid w:val="00B94447"/>
    <w:rsid w:val="00B94728"/>
    <w:rsid w:val="00B94758"/>
    <w:rsid w:val="00B94783"/>
    <w:rsid w:val="00B94A3A"/>
    <w:rsid w:val="00B94ED8"/>
    <w:rsid w:val="00B9520E"/>
    <w:rsid w:val="00B952B6"/>
    <w:rsid w:val="00B9578D"/>
    <w:rsid w:val="00B95A14"/>
    <w:rsid w:val="00B95B7B"/>
    <w:rsid w:val="00B95BAF"/>
    <w:rsid w:val="00B95D59"/>
    <w:rsid w:val="00B95DB5"/>
    <w:rsid w:val="00B9653A"/>
    <w:rsid w:val="00B96691"/>
    <w:rsid w:val="00B967F7"/>
    <w:rsid w:val="00B96EBA"/>
    <w:rsid w:val="00B97437"/>
    <w:rsid w:val="00B9759E"/>
    <w:rsid w:val="00B97BFA"/>
    <w:rsid w:val="00BA0282"/>
    <w:rsid w:val="00BA093C"/>
    <w:rsid w:val="00BA0C2F"/>
    <w:rsid w:val="00BA0DEF"/>
    <w:rsid w:val="00BA1254"/>
    <w:rsid w:val="00BA1710"/>
    <w:rsid w:val="00BA17EB"/>
    <w:rsid w:val="00BA19E5"/>
    <w:rsid w:val="00BA208F"/>
    <w:rsid w:val="00BA2227"/>
    <w:rsid w:val="00BA223D"/>
    <w:rsid w:val="00BA26CE"/>
    <w:rsid w:val="00BA29EA"/>
    <w:rsid w:val="00BA2B85"/>
    <w:rsid w:val="00BA2E89"/>
    <w:rsid w:val="00BA2F4D"/>
    <w:rsid w:val="00BA363F"/>
    <w:rsid w:val="00BA397D"/>
    <w:rsid w:val="00BA3E8D"/>
    <w:rsid w:val="00BA43F5"/>
    <w:rsid w:val="00BA44B1"/>
    <w:rsid w:val="00BA4761"/>
    <w:rsid w:val="00BA59B7"/>
    <w:rsid w:val="00BA5C76"/>
    <w:rsid w:val="00BA6321"/>
    <w:rsid w:val="00BA6638"/>
    <w:rsid w:val="00BA68D3"/>
    <w:rsid w:val="00BA78FC"/>
    <w:rsid w:val="00BA7CEE"/>
    <w:rsid w:val="00BA7D67"/>
    <w:rsid w:val="00BA7EE5"/>
    <w:rsid w:val="00BB01A0"/>
    <w:rsid w:val="00BB035F"/>
    <w:rsid w:val="00BB04F5"/>
    <w:rsid w:val="00BB0758"/>
    <w:rsid w:val="00BB1121"/>
    <w:rsid w:val="00BB120F"/>
    <w:rsid w:val="00BB165D"/>
    <w:rsid w:val="00BB19B4"/>
    <w:rsid w:val="00BB1A9F"/>
    <w:rsid w:val="00BB1B68"/>
    <w:rsid w:val="00BB20B8"/>
    <w:rsid w:val="00BB236D"/>
    <w:rsid w:val="00BB2611"/>
    <w:rsid w:val="00BB2637"/>
    <w:rsid w:val="00BB28C1"/>
    <w:rsid w:val="00BB32A4"/>
    <w:rsid w:val="00BB32E3"/>
    <w:rsid w:val="00BB3460"/>
    <w:rsid w:val="00BB384C"/>
    <w:rsid w:val="00BB3DCC"/>
    <w:rsid w:val="00BB3DD5"/>
    <w:rsid w:val="00BB4044"/>
    <w:rsid w:val="00BB43E3"/>
    <w:rsid w:val="00BB447A"/>
    <w:rsid w:val="00BB4742"/>
    <w:rsid w:val="00BB4D91"/>
    <w:rsid w:val="00BB4F04"/>
    <w:rsid w:val="00BB4F06"/>
    <w:rsid w:val="00BB5906"/>
    <w:rsid w:val="00BB59B8"/>
    <w:rsid w:val="00BB5D37"/>
    <w:rsid w:val="00BB5EF2"/>
    <w:rsid w:val="00BB5FF1"/>
    <w:rsid w:val="00BB6529"/>
    <w:rsid w:val="00BB69D5"/>
    <w:rsid w:val="00BB6A77"/>
    <w:rsid w:val="00BB6BE8"/>
    <w:rsid w:val="00BB7071"/>
    <w:rsid w:val="00BB746B"/>
    <w:rsid w:val="00BB77F9"/>
    <w:rsid w:val="00BB7D47"/>
    <w:rsid w:val="00BB7E0E"/>
    <w:rsid w:val="00BC0191"/>
    <w:rsid w:val="00BC080B"/>
    <w:rsid w:val="00BC0894"/>
    <w:rsid w:val="00BC0C4F"/>
    <w:rsid w:val="00BC156B"/>
    <w:rsid w:val="00BC180E"/>
    <w:rsid w:val="00BC1C83"/>
    <w:rsid w:val="00BC1DE7"/>
    <w:rsid w:val="00BC2197"/>
    <w:rsid w:val="00BC293F"/>
    <w:rsid w:val="00BC2FDE"/>
    <w:rsid w:val="00BC337F"/>
    <w:rsid w:val="00BC340A"/>
    <w:rsid w:val="00BC3492"/>
    <w:rsid w:val="00BC3E98"/>
    <w:rsid w:val="00BC4B2C"/>
    <w:rsid w:val="00BC4CDB"/>
    <w:rsid w:val="00BC51A9"/>
    <w:rsid w:val="00BC5BF1"/>
    <w:rsid w:val="00BC5D44"/>
    <w:rsid w:val="00BC5D86"/>
    <w:rsid w:val="00BC61B6"/>
    <w:rsid w:val="00BC625D"/>
    <w:rsid w:val="00BC6629"/>
    <w:rsid w:val="00BC67A7"/>
    <w:rsid w:val="00BC67C2"/>
    <w:rsid w:val="00BC7161"/>
    <w:rsid w:val="00BC73E9"/>
    <w:rsid w:val="00BC7619"/>
    <w:rsid w:val="00BC7A92"/>
    <w:rsid w:val="00BD052C"/>
    <w:rsid w:val="00BD0BA3"/>
    <w:rsid w:val="00BD0DF9"/>
    <w:rsid w:val="00BD0FCD"/>
    <w:rsid w:val="00BD109F"/>
    <w:rsid w:val="00BD1746"/>
    <w:rsid w:val="00BD1B48"/>
    <w:rsid w:val="00BD2200"/>
    <w:rsid w:val="00BD2807"/>
    <w:rsid w:val="00BD2FE5"/>
    <w:rsid w:val="00BD411E"/>
    <w:rsid w:val="00BD43DE"/>
    <w:rsid w:val="00BD4632"/>
    <w:rsid w:val="00BD4A2A"/>
    <w:rsid w:val="00BD4CE0"/>
    <w:rsid w:val="00BD5361"/>
    <w:rsid w:val="00BD552F"/>
    <w:rsid w:val="00BD579E"/>
    <w:rsid w:val="00BD65D3"/>
    <w:rsid w:val="00BD66E9"/>
    <w:rsid w:val="00BD6A0B"/>
    <w:rsid w:val="00BD701B"/>
    <w:rsid w:val="00BD7038"/>
    <w:rsid w:val="00BD7628"/>
    <w:rsid w:val="00BD76A1"/>
    <w:rsid w:val="00BD7CD0"/>
    <w:rsid w:val="00BE0F8B"/>
    <w:rsid w:val="00BE13C7"/>
    <w:rsid w:val="00BE168F"/>
    <w:rsid w:val="00BE1A98"/>
    <w:rsid w:val="00BE1F20"/>
    <w:rsid w:val="00BE32D9"/>
    <w:rsid w:val="00BE33CA"/>
    <w:rsid w:val="00BE393C"/>
    <w:rsid w:val="00BE3BB3"/>
    <w:rsid w:val="00BE454B"/>
    <w:rsid w:val="00BE46BF"/>
    <w:rsid w:val="00BE4B7F"/>
    <w:rsid w:val="00BE4F5C"/>
    <w:rsid w:val="00BE582F"/>
    <w:rsid w:val="00BE5876"/>
    <w:rsid w:val="00BE6422"/>
    <w:rsid w:val="00BE6713"/>
    <w:rsid w:val="00BE6820"/>
    <w:rsid w:val="00BE6D4D"/>
    <w:rsid w:val="00BE6E1A"/>
    <w:rsid w:val="00BE6E4A"/>
    <w:rsid w:val="00BF00B8"/>
    <w:rsid w:val="00BF0575"/>
    <w:rsid w:val="00BF08EA"/>
    <w:rsid w:val="00BF0BB2"/>
    <w:rsid w:val="00BF0DA5"/>
    <w:rsid w:val="00BF102E"/>
    <w:rsid w:val="00BF11FD"/>
    <w:rsid w:val="00BF16B9"/>
    <w:rsid w:val="00BF1729"/>
    <w:rsid w:val="00BF1984"/>
    <w:rsid w:val="00BF1A4A"/>
    <w:rsid w:val="00BF2179"/>
    <w:rsid w:val="00BF2618"/>
    <w:rsid w:val="00BF2678"/>
    <w:rsid w:val="00BF2B4A"/>
    <w:rsid w:val="00BF2C88"/>
    <w:rsid w:val="00BF2D8C"/>
    <w:rsid w:val="00BF310F"/>
    <w:rsid w:val="00BF32E8"/>
    <w:rsid w:val="00BF333B"/>
    <w:rsid w:val="00BF3964"/>
    <w:rsid w:val="00BF3DAA"/>
    <w:rsid w:val="00BF3F82"/>
    <w:rsid w:val="00BF42A2"/>
    <w:rsid w:val="00BF4755"/>
    <w:rsid w:val="00BF48CF"/>
    <w:rsid w:val="00BF4A64"/>
    <w:rsid w:val="00BF4C5D"/>
    <w:rsid w:val="00BF5CD5"/>
    <w:rsid w:val="00BF5E57"/>
    <w:rsid w:val="00BF5E75"/>
    <w:rsid w:val="00BF6353"/>
    <w:rsid w:val="00BF6482"/>
    <w:rsid w:val="00BF6552"/>
    <w:rsid w:val="00BF706A"/>
    <w:rsid w:val="00BF7107"/>
    <w:rsid w:val="00BF7699"/>
    <w:rsid w:val="00BF7959"/>
    <w:rsid w:val="00BF7CA4"/>
    <w:rsid w:val="00C00057"/>
    <w:rsid w:val="00C00565"/>
    <w:rsid w:val="00C01A15"/>
    <w:rsid w:val="00C02309"/>
    <w:rsid w:val="00C02641"/>
    <w:rsid w:val="00C02F2C"/>
    <w:rsid w:val="00C0320A"/>
    <w:rsid w:val="00C034B6"/>
    <w:rsid w:val="00C03CCA"/>
    <w:rsid w:val="00C04843"/>
    <w:rsid w:val="00C0498F"/>
    <w:rsid w:val="00C04D22"/>
    <w:rsid w:val="00C055D6"/>
    <w:rsid w:val="00C05848"/>
    <w:rsid w:val="00C066BD"/>
    <w:rsid w:val="00C06BAA"/>
    <w:rsid w:val="00C06C39"/>
    <w:rsid w:val="00C07007"/>
    <w:rsid w:val="00C07124"/>
    <w:rsid w:val="00C07838"/>
    <w:rsid w:val="00C07A3F"/>
    <w:rsid w:val="00C07AE8"/>
    <w:rsid w:val="00C10406"/>
    <w:rsid w:val="00C105F5"/>
    <w:rsid w:val="00C10ACF"/>
    <w:rsid w:val="00C10CD8"/>
    <w:rsid w:val="00C1198C"/>
    <w:rsid w:val="00C12120"/>
    <w:rsid w:val="00C123A3"/>
    <w:rsid w:val="00C126F6"/>
    <w:rsid w:val="00C12700"/>
    <w:rsid w:val="00C12A75"/>
    <w:rsid w:val="00C12A85"/>
    <w:rsid w:val="00C12D67"/>
    <w:rsid w:val="00C137C2"/>
    <w:rsid w:val="00C142D8"/>
    <w:rsid w:val="00C142DC"/>
    <w:rsid w:val="00C146D0"/>
    <w:rsid w:val="00C14766"/>
    <w:rsid w:val="00C14FFB"/>
    <w:rsid w:val="00C15B12"/>
    <w:rsid w:val="00C15C1D"/>
    <w:rsid w:val="00C15D3B"/>
    <w:rsid w:val="00C1611E"/>
    <w:rsid w:val="00C167D1"/>
    <w:rsid w:val="00C1687F"/>
    <w:rsid w:val="00C1718F"/>
    <w:rsid w:val="00C174E1"/>
    <w:rsid w:val="00C204C0"/>
    <w:rsid w:val="00C204D0"/>
    <w:rsid w:val="00C20625"/>
    <w:rsid w:val="00C20A11"/>
    <w:rsid w:val="00C20BDA"/>
    <w:rsid w:val="00C211E3"/>
    <w:rsid w:val="00C217F5"/>
    <w:rsid w:val="00C22529"/>
    <w:rsid w:val="00C22967"/>
    <w:rsid w:val="00C22A5A"/>
    <w:rsid w:val="00C23743"/>
    <w:rsid w:val="00C239EB"/>
    <w:rsid w:val="00C24FEC"/>
    <w:rsid w:val="00C254C1"/>
    <w:rsid w:val="00C259D8"/>
    <w:rsid w:val="00C25D33"/>
    <w:rsid w:val="00C25E90"/>
    <w:rsid w:val="00C2634A"/>
    <w:rsid w:val="00C267B6"/>
    <w:rsid w:val="00C26BF1"/>
    <w:rsid w:val="00C26DDE"/>
    <w:rsid w:val="00C26EAC"/>
    <w:rsid w:val="00C27598"/>
    <w:rsid w:val="00C277EB"/>
    <w:rsid w:val="00C27B8E"/>
    <w:rsid w:val="00C27E3F"/>
    <w:rsid w:val="00C30AB9"/>
    <w:rsid w:val="00C30CDE"/>
    <w:rsid w:val="00C30D09"/>
    <w:rsid w:val="00C31514"/>
    <w:rsid w:val="00C3224F"/>
    <w:rsid w:val="00C325F5"/>
    <w:rsid w:val="00C3290B"/>
    <w:rsid w:val="00C3306E"/>
    <w:rsid w:val="00C33182"/>
    <w:rsid w:val="00C334F0"/>
    <w:rsid w:val="00C33D74"/>
    <w:rsid w:val="00C3420F"/>
    <w:rsid w:val="00C34436"/>
    <w:rsid w:val="00C344BD"/>
    <w:rsid w:val="00C34833"/>
    <w:rsid w:val="00C34DCE"/>
    <w:rsid w:val="00C3519C"/>
    <w:rsid w:val="00C35431"/>
    <w:rsid w:val="00C355C0"/>
    <w:rsid w:val="00C36349"/>
    <w:rsid w:val="00C365BE"/>
    <w:rsid w:val="00C36BF1"/>
    <w:rsid w:val="00C36CB8"/>
    <w:rsid w:val="00C36E20"/>
    <w:rsid w:val="00C373F7"/>
    <w:rsid w:val="00C37480"/>
    <w:rsid w:val="00C37926"/>
    <w:rsid w:val="00C37AE3"/>
    <w:rsid w:val="00C37B24"/>
    <w:rsid w:val="00C37E10"/>
    <w:rsid w:val="00C40C8D"/>
    <w:rsid w:val="00C41066"/>
    <w:rsid w:val="00C41258"/>
    <w:rsid w:val="00C41525"/>
    <w:rsid w:val="00C41DA9"/>
    <w:rsid w:val="00C4206A"/>
    <w:rsid w:val="00C420F5"/>
    <w:rsid w:val="00C4295A"/>
    <w:rsid w:val="00C429C5"/>
    <w:rsid w:val="00C42B18"/>
    <w:rsid w:val="00C43747"/>
    <w:rsid w:val="00C43854"/>
    <w:rsid w:val="00C43C0A"/>
    <w:rsid w:val="00C44004"/>
    <w:rsid w:val="00C44074"/>
    <w:rsid w:val="00C44380"/>
    <w:rsid w:val="00C443FE"/>
    <w:rsid w:val="00C4442C"/>
    <w:rsid w:val="00C44567"/>
    <w:rsid w:val="00C4474A"/>
    <w:rsid w:val="00C44901"/>
    <w:rsid w:val="00C44BEF"/>
    <w:rsid w:val="00C44E60"/>
    <w:rsid w:val="00C45043"/>
    <w:rsid w:val="00C450D0"/>
    <w:rsid w:val="00C451E8"/>
    <w:rsid w:val="00C45296"/>
    <w:rsid w:val="00C45DAD"/>
    <w:rsid w:val="00C46491"/>
    <w:rsid w:val="00C46567"/>
    <w:rsid w:val="00C46BC3"/>
    <w:rsid w:val="00C46D95"/>
    <w:rsid w:val="00C46E55"/>
    <w:rsid w:val="00C46FD9"/>
    <w:rsid w:val="00C47BDD"/>
    <w:rsid w:val="00C50167"/>
    <w:rsid w:val="00C504D9"/>
    <w:rsid w:val="00C505CE"/>
    <w:rsid w:val="00C5063A"/>
    <w:rsid w:val="00C50B1F"/>
    <w:rsid w:val="00C51014"/>
    <w:rsid w:val="00C51A40"/>
    <w:rsid w:val="00C51A65"/>
    <w:rsid w:val="00C521DA"/>
    <w:rsid w:val="00C52220"/>
    <w:rsid w:val="00C52A44"/>
    <w:rsid w:val="00C52ACE"/>
    <w:rsid w:val="00C540E3"/>
    <w:rsid w:val="00C542D5"/>
    <w:rsid w:val="00C54A76"/>
    <w:rsid w:val="00C5537B"/>
    <w:rsid w:val="00C554C7"/>
    <w:rsid w:val="00C5588D"/>
    <w:rsid w:val="00C558C0"/>
    <w:rsid w:val="00C55E10"/>
    <w:rsid w:val="00C55EC5"/>
    <w:rsid w:val="00C56EB7"/>
    <w:rsid w:val="00C573D4"/>
    <w:rsid w:val="00C57943"/>
    <w:rsid w:val="00C57B5E"/>
    <w:rsid w:val="00C57EAB"/>
    <w:rsid w:val="00C6012D"/>
    <w:rsid w:val="00C6037B"/>
    <w:rsid w:val="00C60865"/>
    <w:rsid w:val="00C60BF4"/>
    <w:rsid w:val="00C61A49"/>
    <w:rsid w:val="00C62D13"/>
    <w:rsid w:val="00C62E1A"/>
    <w:rsid w:val="00C63142"/>
    <w:rsid w:val="00C6367A"/>
    <w:rsid w:val="00C63787"/>
    <w:rsid w:val="00C6379A"/>
    <w:rsid w:val="00C63975"/>
    <w:rsid w:val="00C63C2A"/>
    <w:rsid w:val="00C63C6A"/>
    <w:rsid w:val="00C63E27"/>
    <w:rsid w:val="00C63E98"/>
    <w:rsid w:val="00C63EC1"/>
    <w:rsid w:val="00C640CD"/>
    <w:rsid w:val="00C6430E"/>
    <w:rsid w:val="00C6474D"/>
    <w:rsid w:val="00C64864"/>
    <w:rsid w:val="00C64CEB"/>
    <w:rsid w:val="00C65059"/>
    <w:rsid w:val="00C65514"/>
    <w:rsid w:val="00C65BC8"/>
    <w:rsid w:val="00C6681C"/>
    <w:rsid w:val="00C669CF"/>
    <w:rsid w:val="00C66A48"/>
    <w:rsid w:val="00C66B34"/>
    <w:rsid w:val="00C66D5A"/>
    <w:rsid w:val="00C66EB8"/>
    <w:rsid w:val="00C675F6"/>
    <w:rsid w:val="00C676D0"/>
    <w:rsid w:val="00C67A04"/>
    <w:rsid w:val="00C70731"/>
    <w:rsid w:val="00C708C3"/>
    <w:rsid w:val="00C70CC2"/>
    <w:rsid w:val="00C71734"/>
    <w:rsid w:val="00C71C20"/>
    <w:rsid w:val="00C72745"/>
    <w:rsid w:val="00C72823"/>
    <w:rsid w:val="00C728F1"/>
    <w:rsid w:val="00C729CD"/>
    <w:rsid w:val="00C730A9"/>
    <w:rsid w:val="00C737A9"/>
    <w:rsid w:val="00C737D1"/>
    <w:rsid w:val="00C73B5C"/>
    <w:rsid w:val="00C74460"/>
    <w:rsid w:val="00C744F1"/>
    <w:rsid w:val="00C7455C"/>
    <w:rsid w:val="00C746BD"/>
    <w:rsid w:val="00C74B84"/>
    <w:rsid w:val="00C7507A"/>
    <w:rsid w:val="00C750F2"/>
    <w:rsid w:val="00C7568A"/>
    <w:rsid w:val="00C76122"/>
    <w:rsid w:val="00C762D6"/>
    <w:rsid w:val="00C763FF"/>
    <w:rsid w:val="00C7672D"/>
    <w:rsid w:val="00C76A0A"/>
    <w:rsid w:val="00C77223"/>
    <w:rsid w:val="00C77640"/>
    <w:rsid w:val="00C80D1F"/>
    <w:rsid w:val="00C80FE4"/>
    <w:rsid w:val="00C81131"/>
    <w:rsid w:val="00C813A7"/>
    <w:rsid w:val="00C815A9"/>
    <w:rsid w:val="00C81C9D"/>
    <w:rsid w:val="00C823AB"/>
    <w:rsid w:val="00C82C92"/>
    <w:rsid w:val="00C82E71"/>
    <w:rsid w:val="00C83251"/>
    <w:rsid w:val="00C83350"/>
    <w:rsid w:val="00C83450"/>
    <w:rsid w:val="00C835FB"/>
    <w:rsid w:val="00C83B06"/>
    <w:rsid w:val="00C83BF9"/>
    <w:rsid w:val="00C83D10"/>
    <w:rsid w:val="00C83EC8"/>
    <w:rsid w:val="00C84032"/>
    <w:rsid w:val="00C844CB"/>
    <w:rsid w:val="00C846B5"/>
    <w:rsid w:val="00C84B1A"/>
    <w:rsid w:val="00C85047"/>
    <w:rsid w:val="00C8560A"/>
    <w:rsid w:val="00C8579D"/>
    <w:rsid w:val="00C85CAE"/>
    <w:rsid w:val="00C85F88"/>
    <w:rsid w:val="00C863A1"/>
    <w:rsid w:val="00C86EF5"/>
    <w:rsid w:val="00C8724D"/>
    <w:rsid w:val="00C87298"/>
    <w:rsid w:val="00C8781C"/>
    <w:rsid w:val="00C87CD8"/>
    <w:rsid w:val="00C9004A"/>
    <w:rsid w:val="00C906F1"/>
    <w:rsid w:val="00C918AC"/>
    <w:rsid w:val="00C91CB4"/>
    <w:rsid w:val="00C91D0E"/>
    <w:rsid w:val="00C91E09"/>
    <w:rsid w:val="00C92141"/>
    <w:rsid w:val="00C922AB"/>
    <w:rsid w:val="00C928AB"/>
    <w:rsid w:val="00C92ECF"/>
    <w:rsid w:val="00C93483"/>
    <w:rsid w:val="00C939E1"/>
    <w:rsid w:val="00C939F9"/>
    <w:rsid w:val="00C94BED"/>
    <w:rsid w:val="00C94F91"/>
    <w:rsid w:val="00C95397"/>
    <w:rsid w:val="00C95EF6"/>
    <w:rsid w:val="00C96351"/>
    <w:rsid w:val="00C96787"/>
    <w:rsid w:val="00C967BC"/>
    <w:rsid w:val="00C96A61"/>
    <w:rsid w:val="00C96BE0"/>
    <w:rsid w:val="00C9741D"/>
    <w:rsid w:val="00C97460"/>
    <w:rsid w:val="00C97465"/>
    <w:rsid w:val="00C97DC7"/>
    <w:rsid w:val="00CA03A3"/>
    <w:rsid w:val="00CA0414"/>
    <w:rsid w:val="00CA08FB"/>
    <w:rsid w:val="00CA0BEB"/>
    <w:rsid w:val="00CA0C25"/>
    <w:rsid w:val="00CA10FF"/>
    <w:rsid w:val="00CA11CA"/>
    <w:rsid w:val="00CA122C"/>
    <w:rsid w:val="00CA189D"/>
    <w:rsid w:val="00CA205A"/>
    <w:rsid w:val="00CA2322"/>
    <w:rsid w:val="00CA26C3"/>
    <w:rsid w:val="00CA2D2D"/>
    <w:rsid w:val="00CA2D62"/>
    <w:rsid w:val="00CA2D7D"/>
    <w:rsid w:val="00CA31D7"/>
    <w:rsid w:val="00CA3596"/>
    <w:rsid w:val="00CA3855"/>
    <w:rsid w:val="00CA3EAD"/>
    <w:rsid w:val="00CA3EB3"/>
    <w:rsid w:val="00CA4083"/>
    <w:rsid w:val="00CA43BF"/>
    <w:rsid w:val="00CA4DCD"/>
    <w:rsid w:val="00CA5067"/>
    <w:rsid w:val="00CA519E"/>
    <w:rsid w:val="00CA5BE9"/>
    <w:rsid w:val="00CA61ED"/>
    <w:rsid w:val="00CA6540"/>
    <w:rsid w:val="00CA7BA8"/>
    <w:rsid w:val="00CB024F"/>
    <w:rsid w:val="00CB08F2"/>
    <w:rsid w:val="00CB0A00"/>
    <w:rsid w:val="00CB115E"/>
    <w:rsid w:val="00CB11FC"/>
    <w:rsid w:val="00CB1218"/>
    <w:rsid w:val="00CB1221"/>
    <w:rsid w:val="00CB18FC"/>
    <w:rsid w:val="00CB205B"/>
    <w:rsid w:val="00CB2146"/>
    <w:rsid w:val="00CB21AF"/>
    <w:rsid w:val="00CB2263"/>
    <w:rsid w:val="00CB2C18"/>
    <w:rsid w:val="00CB3847"/>
    <w:rsid w:val="00CB3A5E"/>
    <w:rsid w:val="00CB3EA7"/>
    <w:rsid w:val="00CB41BC"/>
    <w:rsid w:val="00CB445C"/>
    <w:rsid w:val="00CB4515"/>
    <w:rsid w:val="00CB4884"/>
    <w:rsid w:val="00CB4948"/>
    <w:rsid w:val="00CB50C0"/>
    <w:rsid w:val="00CB54F8"/>
    <w:rsid w:val="00CB571E"/>
    <w:rsid w:val="00CB5843"/>
    <w:rsid w:val="00CB6517"/>
    <w:rsid w:val="00CB6A03"/>
    <w:rsid w:val="00CB6A20"/>
    <w:rsid w:val="00CB713B"/>
    <w:rsid w:val="00CB71F6"/>
    <w:rsid w:val="00CB752A"/>
    <w:rsid w:val="00CB75DC"/>
    <w:rsid w:val="00CB79FB"/>
    <w:rsid w:val="00CB7CE8"/>
    <w:rsid w:val="00CC02E9"/>
    <w:rsid w:val="00CC0CC6"/>
    <w:rsid w:val="00CC0D6B"/>
    <w:rsid w:val="00CC0E68"/>
    <w:rsid w:val="00CC1A65"/>
    <w:rsid w:val="00CC24C2"/>
    <w:rsid w:val="00CC29D3"/>
    <w:rsid w:val="00CC3CF9"/>
    <w:rsid w:val="00CC3D45"/>
    <w:rsid w:val="00CC3D48"/>
    <w:rsid w:val="00CC40CF"/>
    <w:rsid w:val="00CC42FC"/>
    <w:rsid w:val="00CC430E"/>
    <w:rsid w:val="00CC5990"/>
    <w:rsid w:val="00CC5AA5"/>
    <w:rsid w:val="00CC5B59"/>
    <w:rsid w:val="00CC5B9B"/>
    <w:rsid w:val="00CC5F47"/>
    <w:rsid w:val="00CC6154"/>
    <w:rsid w:val="00CC6367"/>
    <w:rsid w:val="00CC6627"/>
    <w:rsid w:val="00CC6B24"/>
    <w:rsid w:val="00CC6DA5"/>
    <w:rsid w:val="00CC6E22"/>
    <w:rsid w:val="00CC7146"/>
    <w:rsid w:val="00CC7659"/>
    <w:rsid w:val="00CC798C"/>
    <w:rsid w:val="00CD0E14"/>
    <w:rsid w:val="00CD0E2A"/>
    <w:rsid w:val="00CD1B9F"/>
    <w:rsid w:val="00CD1DCA"/>
    <w:rsid w:val="00CD223F"/>
    <w:rsid w:val="00CD2573"/>
    <w:rsid w:val="00CD3013"/>
    <w:rsid w:val="00CD3504"/>
    <w:rsid w:val="00CD37FF"/>
    <w:rsid w:val="00CD3F5F"/>
    <w:rsid w:val="00CD41BB"/>
    <w:rsid w:val="00CD4585"/>
    <w:rsid w:val="00CD482A"/>
    <w:rsid w:val="00CD4CC2"/>
    <w:rsid w:val="00CD4E5D"/>
    <w:rsid w:val="00CD59A5"/>
    <w:rsid w:val="00CD5CA2"/>
    <w:rsid w:val="00CD6010"/>
    <w:rsid w:val="00CD6235"/>
    <w:rsid w:val="00CD6803"/>
    <w:rsid w:val="00CD68C1"/>
    <w:rsid w:val="00CD6C9F"/>
    <w:rsid w:val="00CD6D7A"/>
    <w:rsid w:val="00CD71F6"/>
    <w:rsid w:val="00CD7688"/>
    <w:rsid w:val="00CD76E8"/>
    <w:rsid w:val="00CD7C83"/>
    <w:rsid w:val="00CD7CD2"/>
    <w:rsid w:val="00CE01A1"/>
    <w:rsid w:val="00CE02DB"/>
    <w:rsid w:val="00CE0666"/>
    <w:rsid w:val="00CE07EB"/>
    <w:rsid w:val="00CE083B"/>
    <w:rsid w:val="00CE1312"/>
    <w:rsid w:val="00CE1321"/>
    <w:rsid w:val="00CE229E"/>
    <w:rsid w:val="00CE23CB"/>
    <w:rsid w:val="00CE254A"/>
    <w:rsid w:val="00CE2B93"/>
    <w:rsid w:val="00CE2D39"/>
    <w:rsid w:val="00CE2DFC"/>
    <w:rsid w:val="00CE2E6D"/>
    <w:rsid w:val="00CE2FF7"/>
    <w:rsid w:val="00CE30D4"/>
    <w:rsid w:val="00CE35C8"/>
    <w:rsid w:val="00CE35F4"/>
    <w:rsid w:val="00CE37F9"/>
    <w:rsid w:val="00CE408D"/>
    <w:rsid w:val="00CE5607"/>
    <w:rsid w:val="00CE56C7"/>
    <w:rsid w:val="00CE5B3F"/>
    <w:rsid w:val="00CE5B65"/>
    <w:rsid w:val="00CE626A"/>
    <w:rsid w:val="00CE6BE9"/>
    <w:rsid w:val="00CE6E27"/>
    <w:rsid w:val="00CF0A88"/>
    <w:rsid w:val="00CF0DDE"/>
    <w:rsid w:val="00CF1354"/>
    <w:rsid w:val="00CF1837"/>
    <w:rsid w:val="00CF1B06"/>
    <w:rsid w:val="00CF2A28"/>
    <w:rsid w:val="00CF2D38"/>
    <w:rsid w:val="00CF2D4B"/>
    <w:rsid w:val="00CF32AA"/>
    <w:rsid w:val="00CF3367"/>
    <w:rsid w:val="00CF3623"/>
    <w:rsid w:val="00CF3803"/>
    <w:rsid w:val="00CF3875"/>
    <w:rsid w:val="00CF3BB6"/>
    <w:rsid w:val="00CF3E0D"/>
    <w:rsid w:val="00CF42C5"/>
    <w:rsid w:val="00CF440F"/>
    <w:rsid w:val="00CF4685"/>
    <w:rsid w:val="00CF47E4"/>
    <w:rsid w:val="00CF490D"/>
    <w:rsid w:val="00CF4C0E"/>
    <w:rsid w:val="00CF4E78"/>
    <w:rsid w:val="00CF5527"/>
    <w:rsid w:val="00CF55FE"/>
    <w:rsid w:val="00CF58FA"/>
    <w:rsid w:val="00CF5A59"/>
    <w:rsid w:val="00CF5B7E"/>
    <w:rsid w:val="00CF5DEE"/>
    <w:rsid w:val="00CF61EA"/>
    <w:rsid w:val="00CF6745"/>
    <w:rsid w:val="00CF6DE5"/>
    <w:rsid w:val="00CF753D"/>
    <w:rsid w:val="00CF76EB"/>
    <w:rsid w:val="00CF7D3E"/>
    <w:rsid w:val="00D0042E"/>
    <w:rsid w:val="00D00B5D"/>
    <w:rsid w:val="00D00E86"/>
    <w:rsid w:val="00D012B0"/>
    <w:rsid w:val="00D0197E"/>
    <w:rsid w:val="00D01A95"/>
    <w:rsid w:val="00D01EF5"/>
    <w:rsid w:val="00D02070"/>
    <w:rsid w:val="00D02D66"/>
    <w:rsid w:val="00D030B5"/>
    <w:rsid w:val="00D0344A"/>
    <w:rsid w:val="00D03525"/>
    <w:rsid w:val="00D035AE"/>
    <w:rsid w:val="00D037F2"/>
    <w:rsid w:val="00D04430"/>
    <w:rsid w:val="00D04451"/>
    <w:rsid w:val="00D045CB"/>
    <w:rsid w:val="00D04C2E"/>
    <w:rsid w:val="00D04EBE"/>
    <w:rsid w:val="00D05941"/>
    <w:rsid w:val="00D05E8E"/>
    <w:rsid w:val="00D06045"/>
    <w:rsid w:val="00D060AF"/>
    <w:rsid w:val="00D06431"/>
    <w:rsid w:val="00D06F25"/>
    <w:rsid w:val="00D070D2"/>
    <w:rsid w:val="00D07363"/>
    <w:rsid w:val="00D077BC"/>
    <w:rsid w:val="00D07802"/>
    <w:rsid w:val="00D1048A"/>
    <w:rsid w:val="00D10560"/>
    <w:rsid w:val="00D1064C"/>
    <w:rsid w:val="00D106F4"/>
    <w:rsid w:val="00D10AE6"/>
    <w:rsid w:val="00D1147C"/>
    <w:rsid w:val="00D114EB"/>
    <w:rsid w:val="00D118B4"/>
    <w:rsid w:val="00D11D29"/>
    <w:rsid w:val="00D11DC6"/>
    <w:rsid w:val="00D123C1"/>
    <w:rsid w:val="00D1275F"/>
    <w:rsid w:val="00D127AC"/>
    <w:rsid w:val="00D129D8"/>
    <w:rsid w:val="00D12E52"/>
    <w:rsid w:val="00D12F26"/>
    <w:rsid w:val="00D13156"/>
    <w:rsid w:val="00D1346E"/>
    <w:rsid w:val="00D13CE3"/>
    <w:rsid w:val="00D147D1"/>
    <w:rsid w:val="00D14F83"/>
    <w:rsid w:val="00D157FE"/>
    <w:rsid w:val="00D15C61"/>
    <w:rsid w:val="00D15F5B"/>
    <w:rsid w:val="00D16256"/>
    <w:rsid w:val="00D16407"/>
    <w:rsid w:val="00D16787"/>
    <w:rsid w:val="00D1688B"/>
    <w:rsid w:val="00D16907"/>
    <w:rsid w:val="00D16F06"/>
    <w:rsid w:val="00D17584"/>
    <w:rsid w:val="00D1769E"/>
    <w:rsid w:val="00D17AEA"/>
    <w:rsid w:val="00D17D08"/>
    <w:rsid w:val="00D206BF"/>
    <w:rsid w:val="00D208D6"/>
    <w:rsid w:val="00D20A5B"/>
    <w:rsid w:val="00D20CB9"/>
    <w:rsid w:val="00D2107D"/>
    <w:rsid w:val="00D217D0"/>
    <w:rsid w:val="00D21AA0"/>
    <w:rsid w:val="00D21BD2"/>
    <w:rsid w:val="00D21C08"/>
    <w:rsid w:val="00D21E01"/>
    <w:rsid w:val="00D22695"/>
    <w:rsid w:val="00D22875"/>
    <w:rsid w:val="00D2292A"/>
    <w:rsid w:val="00D22D37"/>
    <w:rsid w:val="00D238F2"/>
    <w:rsid w:val="00D23A0F"/>
    <w:rsid w:val="00D24273"/>
    <w:rsid w:val="00D245A6"/>
    <w:rsid w:val="00D248AC"/>
    <w:rsid w:val="00D24E10"/>
    <w:rsid w:val="00D2508B"/>
    <w:rsid w:val="00D25175"/>
    <w:rsid w:val="00D25BCE"/>
    <w:rsid w:val="00D25BCF"/>
    <w:rsid w:val="00D25C65"/>
    <w:rsid w:val="00D25D41"/>
    <w:rsid w:val="00D261EB"/>
    <w:rsid w:val="00D2646E"/>
    <w:rsid w:val="00D26631"/>
    <w:rsid w:val="00D26943"/>
    <w:rsid w:val="00D2729A"/>
    <w:rsid w:val="00D272AA"/>
    <w:rsid w:val="00D27386"/>
    <w:rsid w:val="00D27401"/>
    <w:rsid w:val="00D27F35"/>
    <w:rsid w:val="00D300DE"/>
    <w:rsid w:val="00D30130"/>
    <w:rsid w:val="00D305CA"/>
    <w:rsid w:val="00D30AC2"/>
    <w:rsid w:val="00D30E97"/>
    <w:rsid w:val="00D30F08"/>
    <w:rsid w:val="00D31244"/>
    <w:rsid w:val="00D313F5"/>
    <w:rsid w:val="00D319E7"/>
    <w:rsid w:val="00D31BD1"/>
    <w:rsid w:val="00D32157"/>
    <w:rsid w:val="00D32407"/>
    <w:rsid w:val="00D32670"/>
    <w:rsid w:val="00D32CA5"/>
    <w:rsid w:val="00D3351E"/>
    <w:rsid w:val="00D336D9"/>
    <w:rsid w:val="00D33A75"/>
    <w:rsid w:val="00D3404A"/>
    <w:rsid w:val="00D34271"/>
    <w:rsid w:val="00D35550"/>
    <w:rsid w:val="00D357BA"/>
    <w:rsid w:val="00D35914"/>
    <w:rsid w:val="00D36249"/>
    <w:rsid w:val="00D362DC"/>
    <w:rsid w:val="00D36F0A"/>
    <w:rsid w:val="00D37273"/>
    <w:rsid w:val="00D373A2"/>
    <w:rsid w:val="00D379EA"/>
    <w:rsid w:val="00D400A8"/>
    <w:rsid w:val="00D400AF"/>
    <w:rsid w:val="00D401D0"/>
    <w:rsid w:val="00D404B6"/>
    <w:rsid w:val="00D4057E"/>
    <w:rsid w:val="00D40CD3"/>
    <w:rsid w:val="00D40DE7"/>
    <w:rsid w:val="00D40F43"/>
    <w:rsid w:val="00D416FE"/>
    <w:rsid w:val="00D41805"/>
    <w:rsid w:val="00D41840"/>
    <w:rsid w:val="00D42002"/>
    <w:rsid w:val="00D423CE"/>
    <w:rsid w:val="00D42486"/>
    <w:rsid w:val="00D43BD6"/>
    <w:rsid w:val="00D440B8"/>
    <w:rsid w:val="00D4495C"/>
    <w:rsid w:val="00D44E38"/>
    <w:rsid w:val="00D45688"/>
    <w:rsid w:val="00D45C25"/>
    <w:rsid w:val="00D45DDA"/>
    <w:rsid w:val="00D45FAA"/>
    <w:rsid w:val="00D4602F"/>
    <w:rsid w:val="00D47051"/>
    <w:rsid w:val="00D47155"/>
    <w:rsid w:val="00D471B4"/>
    <w:rsid w:val="00D479B8"/>
    <w:rsid w:val="00D47A54"/>
    <w:rsid w:val="00D47F01"/>
    <w:rsid w:val="00D5028C"/>
    <w:rsid w:val="00D502D9"/>
    <w:rsid w:val="00D50A54"/>
    <w:rsid w:val="00D50D10"/>
    <w:rsid w:val="00D51767"/>
    <w:rsid w:val="00D51DCA"/>
    <w:rsid w:val="00D52630"/>
    <w:rsid w:val="00D5280A"/>
    <w:rsid w:val="00D52866"/>
    <w:rsid w:val="00D52CBC"/>
    <w:rsid w:val="00D5355B"/>
    <w:rsid w:val="00D53654"/>
    <w:rsid w:val="00D53765"/>
    <w:rsid w:val="00D53934"/>
    <w:rsid w:val="00D53BC1"/>
    <w:rsid w:val="00D5400C"/>
    <w:rsid w:val="00D5402B"/>
    <w:rsid w:val="00D54346"/>
    <w:rsid w:val="00D54D7B"/>
    <w:rsid w:val="00D54DD1"/>
    <w:rsid w:val="00D551B6"/>
    <w:rsid w:val="00D55489"/>
    <w:rsid w:val="00D55537"/>
    <w:rsid w:val="00D563C1"/>
    <w:rsid w:val="00D56E5B"/>
    <w:rsid w:val="00D57519"/>
    <w:rsid w:val="00D57648"/>
    <w:rsid w:val="00D578B4"/>
    <w:rsid w:val="00D57C16"/>
    <w:rsid w:val="00D57F9F"/>
    <w:rsid w:val="00D60127"/>
    <w:rsid w:val="00D60C04"/>
    <w:rsid w:val="00D60D52"/>
    <w:rsid w:val="00D60DAB"/>
    <w:rsid w:val="00D60E44"/>
    <w:rsid w:val="00D616B1"/>
    <w:rsid w:val="00D6173A"/>
    <w:rsid w:val="00D6205F"/>
    <w:rsid w:val="00D62465"/>
    <w:rsid w:val="00D62AC3"/>
    <w:rsid w:val="00D62CAC"/>
    <w:rsid w:val="00D63228"/>
    <w:rsid w:val="00D634E2"/>
    <w:rsid w:val="00D63655"/>
    <w:rsid w:val="00D63684"/>
    <w:rsid w:val="00D63E18"/>
    <w:rsid w:val="00D63EC4"/>
    <w:rsid w:val="00D64361"/>
    <w:rsid w:val="00D64A4C"/>
    <w:rsid w:val="00D659A3"/>
    <w:rsid w:val="00D66AAA"/>
    <w:rsid w:val="00D6714C"/>
    <w:rsid w:val="00D67A9C"/>
    <w:rsid w:val="00D704F7"/>
    <w:rsid w:val="00D7077B"/>
    <w:rsid w:val="00D709CC"/>
    <w:rsid w:val="00D70EC7"/>
    <w:rsid w:val="00D70F4E"/>
    <w:rsid w:val="00D711C4"/>
    <w:rsid w:val="00D72530"/>
    <w:rsid w:val="00D72BC7"/>
    <w:rsid w:val="00D72E23"/>
    <w:rsid w:val="00D73151"/>
    <w:rsid w:val="00D736AA"/>
    <w:rsid w:val="00D7403F"/>
    <w:rsid w:val="00D74526"/>
    <w:rsid w:val="00D74757"/>
    <w:rsid w:val="00D74AAB"/>
    <w:rsid w:val="00D74ADE"/>
    <w:rsid w:val="00D75248"/>
    <w:rsid w:val="00D7537B"/>
    <w:rsid w:val="00D75798"/>
    <w:rsid w:val="00D75949"/>
    <w:rsid w:val="00D76EA1"/>
    <w:rsid w:val="00D770A4"/>
    <w:rsid w:val="00D7724E"/>
    <w:rsid w:val="00D77AD8"/>
    <w:rsid w:val="00D77B85"/>
    <w:rsid w:val="00D77B93"/>
    <w:rsid w:val="00D77E0C"/>
    <w:rsid w:val="00D80DC5"/>
    <w:rsid w:val="00D80FE7"/>
    <w:rsid w:val="00D812CC"/>
    <w:rsid w:val="00D812F7"/>
    <w:rsid w:val="00D8159D"/>
    <w:rsid w:val="00D81638"/>
    <w:rsid w:val="00D81A6B"/>
    <w:rsid w:val="00D82325"/>
    <w:rsid w:val="00D82D53"/>
    <w:rsid w:val="00D82F6D"/>
    <w:rsid w:val="00D83E44"/>
    <w:rsid w:val="00D8496F"/>
    <w:rsid w:val="00D84A2E"/>
    <w:rsid w:val="00D84DF6"/>
    <w:rsid w:val="00D85212"/>
    <w:rsid w:val="00D85AFA"/>
    <w:rsid w:val="00D85CBB"/>
    <w:rsid w:val="00D86449"/>
    <w:rsid w:val="00D865AC"/>
    <w:rsid w:val="00D869A4"/>
    <w:rsid w:val="00D86B6F"/>
    <w:rsid w:val="00D86DBD"/>
    <w:rsid w:val="00D8742B"/>
    <w:rsid w:val="00D877EC"/>
    <w:rsid w:val="00D908AA"/>
    <w:rsid w:val="00D911DC"/>
    <w:rsid w:val="00D912EB"/>
    <w:rsid w:val="00D91C51"/>
    <w:rsid w:val="00D91F9E"/>
    <w:rsid w:val="00D92760"/>
    <w:rsid w:val="00D928B6"/>
    <w:rsid w:val="00D92B07"/>
    <w:rsid w:val="00D92D0C"/>
    <w:rsid w:val="00D930D4"/>
    <w:rsid w:val="00D936D4"/>
    <w:rsid w:val="00D937C3"/>
    <w:rsid w:val="00D93F4B"/>
    <w:rsid w:val="00D9443C"/>
    <w:rsid w:val="00D94843"/>
    <w:rsid w:val="00D94D5E"/>
    <w:rsid w:val="00D94D7B"/>
    <w:rsid w:val="00D94DB4"/>
    <w:rsid w:val="00D950D0"/>
    <w:rsid w:val="00D951F3"/>
    <w:rsid w:val="00D952D0"/>
    <w:rsid w:val="00D95A69"/>
    <w:rsid w:val="00D96893"/>
    <w:rsid w:val="00D96C50"/>
    <w:rsid w:val="00D96E2B"/>
    <w:rsid w:val="00D97068"/>
    <w:rsid w:val="00D974F1"/>
    <w:rsid w:val="00D97AF9"/>
    <w:rsid w:val="00DA0E4E"/>
    <w:rsid w:val="00DA110D"/>
    <w:rsid w:val="00DA120C"/>
    <w:rsid w:val="00DA1436"/>
    <w:rsid w:val="00DA14ED"/>
    <w:rsid w:val="00DA15C7"/>
    <w:rsid w:val="00DA1B3A"/>
    <w:rsid w:val="00DA1CFE"/>
    <w:rsid w:val="00DA1EC2"/>
    <w:rsid w:val="00DA2016"/>
    <w:rsid w:val="00DA264D"/>
    <w:rsid w:val="00DA2E78"/>
    <w:rsid w:val="00DA362D"/>
    <w:rsid w:val="00DA3947"/>
    <w:rsid w:val="00DA3C5D"/>
    <w:rsid w:val="00DA3DC5"/>
    <w:rsid w:val="00DA4055"/>
    <w:rsid w:val="00DA40E6"/>
    <w:rsid w:val="00DA479C"/>
    <w:rsid w:val="00DA4A14"/>
    <w:rsid w:val="00DA4B01"/>
    <w:rsid w:val="00DA5558"/>
    <w:rsid w:val="00DA6698"/>
    <w:rsid w:val="00DA6BB8"/>
    <w:rsid w:val="00DA6BEF"/>
    <w:rsid w:val="00DA6FAE"/>
    <w:rsid w:val="00DA710F"/>
    <w:rsid w:val="00DA7177"/>
    <w:rsid w:val="00DA7242"/>
    <w:rsid w:val="00DA7301"/>
    <w:rsid w:val="00DA7651"/>
    <w:rsid w:val="00DA7756"/>
    <w:rsid w:val="00DA7846"/>
    <w:rsid w:val="00DA7AAD"/>
    <w:rsid w:val="00DA7BEA"/>
    <w:rsid w:val="00DA7CF6"/>
    <w:rsid w:val="00DA7D77"/>
    <w:rsid w:val="00DB0633"/>
    <w:rsid w:val="00DB076A"/>
    <w:rsid w:val="00DB0FEC"/>
    <w:rsid w:val="00DB1140"/>
    <w:rsid w:val="00DB1224"/>
    <w:rsid w:val="00DB162D"/>
    <w:rsid w:val="00DB1F00"/>
    <w:rsid w:val="00DB1F01"/>
    <w:rsid w:val="00DB2658"/>
    <w:rsid w:val="00DB2694"/>
    <w:rsid w:val="00DB29A0"/>
    <w:rsid w:val="00DB2B62"/>
    <w:rsid w:val="00DB2B8A"/>
    <w:rsid w:val="00DB2C3F"/>
    <w:rsid w:val="00DB332C"/>
    <w:rsid w:val="00DB361D"/>
    <w:rsid w:val="00DB39BA"/>
    <w:rsid w:val="00DB3C4C"/>
    <w:rsid w:val="00DB4158"/>
    <w:rsid w:val="00DB422E"/>
    <w:rsid w:val="00DB42E4"/>
    <w:rsid w:val="00DB4DFF"/>
    <w:rsid w:val="00DB4F7A"/>
    <w:rsid w:val="00DB519F"/>
    <w:rsid w:val="00DB5427"/>
    <w:rsid w:val="00DB566E"/>
    <w:rsid w:val="00DB5A53"/>
    <w:rsid w:val="00DB5C60"/>
    <w:rsid w:val="00DB5DFF"/>
    <w:rsid w:val="00DB5E5E"/>
    <w:rsid w:val="00DB619F"/>
    <w:rsid w:val="00DB62BF"/>
    <w:rsid w:val="00DB6387"/>
    <w:rsid w:val="00DB63CF"/>
    <w:rsid w:val="00DB64CD"/>
    <w:rsid w:val="00DB664F"/>
    <w:rsid w:val="00DB6AB0"/>
    <w:rsid w:val="00DB6B21"/>
    <w:rsid w:val="00DB6DA3"/>
    <w:rsid w:val="00DB78FA"/>
    <w:rsid w:val="00DB7CE8"/>
    <w:rsid w:val="00DC036B"/>
    <w:rsid w:val="00DC05D7"/>
    <w:rsid w:val="00DC0E42"/>
    <w:rsid w:val="00DC1045"/>
    <w:rsid w:val="00DC1A8D"/>
    <w:rsid w:val="00DC1FD1"/>
    <w:rsid w:val="00DC21A9"/>
    <w:rsid w:val="00DC22F0"/>
    <w:rsid w:val="00DC2BDE"/>
    <w:rsid w:val="00DC33D0"/>
    <w:rsid w:val="00DC3931"/>
    <w:rsid w:val="00DC3B0B"/>
    <w:rsid w:val="00DC4768"/>
    <w:rsid w:val="00DC529E"/>
    <w:rsid w:val="00DC52A4"/>
    <w:rsid w:val="00DC730E"/>
    <w:rsid w:val="00DC7548"/>
    <w:rsid w:val="00DC7DCE"/>
    <w:rsid w:val="00DC7E0B"/>
    <w:rsid w:val="00DD01CE"/>
    <w:rsid w:val="00DD06C6"/>
    <w:rsid w:val="00DD08E8"/>
    <w:rsid w:val="00DD0A3C"/>
    <w:rsid w:val="00DD0B75"/>
    <w:rsid w:val="00DD19BA"/>
    <w:rsid w:val="00DD19EA"/>
    <w:rsid w:val="00DD1BD5"/>
    <w:rsid w:val="00DD2603"/>
    <w:rsid w:val="00DD36DA"/>
    <w:rsid w:val="00DD3A68"/>
    <w:rsid w:val="00DD3ABC"/>
    <w:rsid w:val="00DD3B97"/>
    <w:rsid w:val="00DD3F6F"/>
    <w:rsid w:val="00DD425D"/>
    <w:rsid w:val="00DD457A"/>
    <w:rsid w:val="00DD4B3C"/>
    <w:rsid w:val="00DD4E26"/>
    <w:rsid w:val="00DD5128"/>
    <w:rsid w:val="00DD5312"/>
    <w:rsid w:val="00DD56EF"/>
    <w:rsid w:val="00DD7066"/>
    <w:rsid w:val="00DD75DE"/>
    <w:rsid w:val="00DD77E0"/>
    <w:rsid w:val="00DD7805"/>
    <w:rsid w:val="00DD79AD"/>
    <w:rsid w:val="00DD7EF7"/>
    <w:rsid w:val="00DE0237"/>
    <w:rsid w:val="00DE0616"/>
    <w:rsid w:val="00DE0F3F"/>
    <w:rsid w:val="00DE0F82"/>
    <w:rsid w:val="00DE15FF"/>
    <w:rsid w:val="00DE175D"/>
    <w:rsid w:val="00DE1C63"/>
    <w:rsid w:val="00DE1C97"/>
    <w:rsid w:val="00DE206E"/>
    <w:rsid w:val="00DE21AE"/>
    <w:rsid w:val="00DE2242"/>
    <w:rsid w:val="00DE2306"/>
    <w:rsid w:val="00DE264C"/>
    <w:rsid w:val="00DE358A"/>
    <w:rsid w:val="00DE3D7F"/>
    <w:rsid w:val="00DE40B0"/>
    <w:rsid w:val="00DE41E7"/>
    <w:rsid w:val="00DE4DBC"/>
    <w:rsid w:val="00DE590B"/>
    <w:rsid w:val="00DE5E97"/>
    <w:rsid w:val="00DE600A"/>
    <w:rsid w:val="00DE6041"/>
    <w:rsid w:val="00DE6209"/>
    <w:rsid w:val="00DE6379"/>
    <w:rsid w:val="00DE6B5C"/>
    <w:rsid w:val="00DE7025"/>
    <w:rsid w:val="00DE72C6"/>
    <w:rsid w:val="00DE7C7B"/>
    <w:rsid w:val="00DF00DB"/>
    <w:rsid w:val="00DF0292"/>
    <w:rsid w:val="00DF099B"/>
    <w:rsid w:val="00DF0CD9"/>
    <w:rsid w:val="00DF14DC"/>
    <w:rsid w:val="00DF17E1"/>
    <w:rsid w:val="00DF1FC5"/>
    <w:rsid w:val="00DF2070"/>
    <w:rsid w:val="00DF268C"/>
    <w:rsid w:val="00DF2A34"/>
    <w:rsid w:val="00DF2EB8"/>
    <w:rsid w:val="00DF2FB7"/>
    <w:rsid w:val="00DF30B3"/>
    <w:rsid w:val="00DF331E"/>
    <w:rsid w:val="00DF3B9D"/>
    <w:rsid w:val="00DF3CA3"/>
    <w:rsid w:val="00DF3E2D"/>
    <w:rsid w:val="00DF4409"/>
    <w:rsid w:val="00DF4733"/>
    <w:rsid w:val="00DF4F23"/>
    <w:rsid w:val="00DF4FE2"/>
    <w:rsid w:val="00DF5015"/>
    <w:rsid w:val="00DF5156"/>
    <w:rsid w:val="00DF5495"/>
    <w:rsid w:val="00DF5BCF"/>
    <w:rsid w:val="00DF5E4B"/>
    <w:rsid w:val="00DF6390"/>
    <w:rsid w:val="00DF6445"/>
    <w:rsid w:val="00DF6469"/>
    <w:rsid w:val="00DF70B0"/>
    <w:rsid w:val="00DF734B"/>
    <w:rsid w:val="00DF74DD"/>
    <w:rsid w:val="00DF7873"/>
    <w:rsid w:val="00DF7A8D"/>
    <w:rsid w:val="00E00233"/>
    <w:rsid w:val="00E00664"/>
    <w:rsid w:val="00E006DA"/>
    <w:rsid w:val="00E00799"/>
    <w:rsid w:val="00E00E91"/>
    <w:rsid w:val="00E01598"/>
    <w:rsid w:val="00E018C8"/>
    <w:rsid w:val="00E01C6B"/>
    <w:rsid w:val="00E02022"/>
    <w:rsid w:val="00E02073"/>
    <w:rsid w:val="00E0212E"/>
    <w:rsid w:val="00E0239D"/>
    <w:rsid w:val="00E02817"/>
    <w:rsid w:val="00E029B3"/>
    <w:rsid w:val="00E02B41"/>
    <w:rsid w:val="00E03115"/>
    <w:rsid w:val="00E03449"/>
    <w:rsid w:val="00E03571"/>
    <w:rsid w:val="00E036A1"/>
    <w:rsid w:val="00E039EA"/>
    <w:rsid w:val="00E03E61"/>
    <w:rsid w:val="00E04006"/>
    <w:rsid w:val="00E04688"/>
    <w:rsid w:val="00E04742"/>
    <w:rsid w:val="00E04F30"/>
    <w:rsid w:val="00E050CF"/>
    <w:rsid w:val="00E054FF"/>
    <w:rsid w:val="00E05600"/>
    <w:rsid w:val="00E05B54"/>
    <w:rsid w:val="00E05BEC"/>
    <w:rsid w:val="00E05E5F"/>
    <w:rsid w:val="00E05E7E"/>
    <w:rsid w:val="00E061D1"/>
    <w:rsid w:val="00E06CD1"/>
    <w:rsid w:val="00E0793A"/>
    <w:rsid w:val="00E1071F"/>
    <w:rsid w:val="00E10EE2"/>
    <w:rsid w:val="00E11325"/>
    <w:rsid w:val="00E1149B"/>
    <w:rsid w:val="00E11512"/>
    <w:rsid w:val="00E11556"/>
    <w:rsid w:val="00E117E2"/>
    <w:rsid w:val="00E12250"/>
    <w:rsid w:val="00E1255A"/>
    <w:rsid w:val="00E126CF"/>
    <w:rsid w:val="00E128B1"/>
    <w:rsid w:val="00E12ABE"/>
    <w:rsid w:val="00E12E02"/>
    <w:rsid w:val="00E130C7"/>
    <w:rsid w:val="00E13554"/>
    <w:rsid w:val="00E1372F"/>
    <w:rsid w:val="00E13C97"/>
    <w:rsid w:val="00E13DC6"/>
    <w:rsid w:val="00E14246"/>
    <w:rsid w:val="00E145E7"/>
    <w:rsid w:val="00E14838"/>
    <w:rsid w:val="00E14B0B"/>
    <w:rsid w:val="00E14B74"/>
    <w:rsid w:val="00E14CD4"/>
    <w:rsid w:val="00E15800"/>
    <w:rsid w:val="00E15B9F"/>
    <w:rsid w:val="00E16B73"/>
    <w:rsid w:val="00E16B91"/>
    <w:rsid w:val="00E1703A"/>
    <w:rsid w:val="00E170F4"/>
    <w:rsid w:val="00E172ED"/>
    <w:rsid w:val="00E17748"/>
    <w:rsid w:val="00E177D1"/>
    <w:rsid w:val="00E17C14"/>
    <w:rsid w:val="00E2014C"/>
    <w:rsid w:val="00E2089B"/>
    <w:rsid w:val="00E20BDB"/>
    <w:rsid w:val="00E21064"/>
    <w:rsid w:val="00E21BF0"/>
    <w:rsid w:val="00E21E15"/>
    <w:rsid w:val="00E22157"/>
    <w:rsid w:val="00E224B6"/>
    <w:rsid w:val="00E2267D"/>
    <w:rsid w:val="00E22700"/>
    <w:rsid w:val="00E22C9B"/>
    <w:rsid w:val="00E2329D"/>
    <w:rsid w:val="00E2329E"/>
    <w:rsid w:val="00E234B8"/>
    <w:rsid w:val="00E23AD7"/>
    <w:rsid w:val="00E23D78"/>
    <w:rsid w:val="00E23E40"/>
    <w:rsid w:val="00E23ED3"/>
    <w:rsid w:val="00E2463E"/>
    <w:rsid w:val="00E247CE"/>
    <w:rsid w:val="00E24FC8"/>
    <w:rsid w:val="00E2551A"/>
    <w:rsid w:val="00E25651"/>
    <w:rsid w:val="00E25877"/>
    <w:rsid w:val="00E2591B"/>
    <w:rsid w:val="00E25DA7"/>
    <w:rsid w:val="00E267A5"/>
    <w:rsid w:val="00E279B2"/>
    <w:rsid w:val="00E300F5"/>
    <w:rsid w:val="00E30157"/>
    <w:rsid w:val="00E301B2"/>
    <w:rsid w:val="00E3044B"/>
    <w:rsid w:val="00E3149A"/>
    <w:rsid w:val="00E3170B"/>
    <w:rsid w:val="00E3175A"/>
    <w:rsid w:val="00E31988"/>
    <w:rsid w:val="00E31FD8"/>
    <w:rsid w:val="00E32411"/>
    <w:rsid w:val="00E324A3"/>
    <w:rsid w:val="00E324E1"/>
    <w:rsid w:val="00E32881"/>
    <w:rsid w:val="00E329BF"/>
    <w:rsid w:val="00E32CE8"/>
    <w:rsid w:val="00E33116"/>
    <w:rsid w:val="00E33128"/>
    <w:rsid w:val="00E33577"/>
    <w:rsid w:val="00E33934"/>
    <w:rsid w:val="00E34651"/>
    <w:rsid w:val="00E34976"/>
    <w:rsid w:val="00E34BA8"/>
    <w:rsid w:val="00E34EFB"/>
    <w:rsid w:val="00E35444"/>
    <w:rsid w:val="00E355DF"/>
    <w:rsid w:val="00E3561B"/>
    <w:rsid w:val="00E35C8D"/>
    <w:rsid w:val="00E36196"/>
    <w:rsid w:val="00E362DA"/>
    <w:rsid w:val="00E366D2"/>
    <w:rsid w:val="00E36C43"/>
    <w:rsid w:val="00E36E52"/>
    <w:rsid w:val="00E36F2A"/>
    <w:rsid w:val="00E37235"/>
    <w:rsid w:val="00E376F4"/>
    <w:rsid w:val="00E37C35"/>
    <w:rsid w:val="00E37EA2"/>
    <w:rsid w:val="00E41341"/>
    <w:rsid w:val="00E413E5"/>
    <w:rsid w:val="00E41851"/>
    <w:rsid w:val="00E42499"/>
    <w:rsid w:val="00E42820"/>
    <w:rsid w:val="00E4286D"/>
    <w:rsid w:val="00E429BA"/>
    <w:rsid w:val="00E42A86"/>
    <w:rsid w:val="00E42BDC"/>
    <w:rsid w:val="00E42E6E"/>
    <w:rsid w:val="00E431F9"/>
    <w:rsid w:val="00E43405"/>
    <w:rsid w:val="00E43605"/>
    <w:rsid w:val="00E43658"/>
    <w:rsid w:val="00E43693"/>
    <w:rsid w:val="00E438C8"/>
    <w:rsid w:val="00E43DBA"/>
    <w:rsid w:val="00E441D8"/>
    <w:rsid w:val="00E44763"/>
    <w:rsid w:val="00E451DB"/>
    <w:rsid w:val="00E4538A"/>
    <w:rsid w:val="00E45C92"/>
    <w:rsid w:val="00E45DF4"/>
    <w:rsid w:val="00E4628E"/>
    <w:rsid w:val="00E46339"/>
    <w:rsid w:val="00E4639F"/>
    <w:rsid w:val="00E46807"/>
    <w:rsid w:val="00E46D1D"/>
    <w:rsid w:val="00E47351"/>
    <w:rsid w:val="00E47628"/>
    <w:rsid w:val="00E477AB"/>
    <w:rsid w:val="00E478FD"/>
    <w:rsid w:val="00E47A60"/>
    <w:rsid w:val="00E47C77"/>
    <w:rsid w:val="00E47D4D"/>
    <w:rsid w:val="00E50115"/>
    <w:rsid w:val="00E503CA"/>
    <w:rsid w:val="00E5050B"/>
    <w:rsid w:val="00E50761"/>
    <w:rsid w:val="00E516C0"/>
    <w:rsid w:val="00E51764"/>
    <w:rsid w:val="00E51FDA"/>
    <w:rsid w:val="00E52274"/>
    <w:rsid w:val="00E5236E"/>
    <w:rsid w:val="00E5280F"/>
    <w:rsid w:val="00E53036"/>
    <w:rsid w:val="00E532BA"/>
    <w:rsid w:val="00E539ED"/>
    <w:rsid w:val="00E53C58"/>
    <w:rsid w:val="00E53D70"/>
    <w:rsid w:val="00E53D9D"/>
    <w:rsid w:val="00E53DBD"/>
    <w:rsid w:val="00E53F59"/>
    <w:rsid w:val="00E53FFA"/>
    <w:rsid w:val="00E546D3"/>
    <w:rsid w:val="00E54DC9"/>
    <w:rsid w:val="00E54F13"/>
    <w:rsid w:val="00E556C1"/>
    <w:rsid w:val="00E559F1"/>
    <w:rsid w:val="00E55B8A"/>
    <w:rsid w:val="00E55E01"/>
    <w:rsid w:val="00E55F5C"/>
    <w:rsid w:val="00E56313"/>
    <w:rsid w:val="00E56BC8"/>
    <w:rsid w:val="00E570C7"/>
    <w:rsid w:val="00E570D1"/>
    <w:rsid w:val="00E576C7"/>
    <w:rsid w:val="00E578BB"/>
    <w:rsid w:val="00E57E51"/>
    <w:rsid w:val="00E60435"/>
    <w:rsid w:val="00E6080D"/>
    <w:rsid w:val="00E608DC"/>
    <w:rsid w:val="00E60B00"/>
    <w:rsid w:val="00E60D10"/>
    <w:rsid w:val="00E6113F"/>
    <w:rsid w:val="00E613C3"/>
    <w:rsid w:val="00E613EB"/>
    <w:rsid w:val="00E61434"/>
    <w:rsid w:val="00E615B7"/>
    <w:rsid w:val="00E615E5"/>
    <w:rsid w:val="00E61BD1"/>
    <w:rsid w:val="00E6212E"/>
    <w:rsid w:val="00E623C0"/>
    <w:rsid w:val="00E624DA"/>
    <w:rsid w:val="00E62932"/>
    <w:rsid w:val="00E632A3"/>
    <w:rsid w:val="00E634AE"/>
    <w:rsid w:val="00E63C48"/>
    <w:rsid w:val="00E63E8C"/>
    <w:rsid w:val="00E6421A"/>
    <w:rsid w:val="00E64447"/>
    <w:rsid w:val="00E64AF8"/>
    <w:rsid w:val="00E64B02"/>
    <w:rsid w:val="00E64FEB"/>
    <w:rsid w:val="00E65406"/>
    <w:rsid w:val="00E661E6"/>
    <w:rsid w:val="00E6631D"/>
    <w:rsid w:val="00E66EFD"/>
    <w:rsid w:val="00E6703D"/>
    <w:rsid w:val="00E670C1"/>
    <w:rsid w:val="00E67444"/>
    <w:rsid w:val="00E67A77"/>
    <w:rsid w:val="00E67B1D"/>
    <w:rsid w:val="00E67CEF"/>
    <w:rsid w:val="00E67FC9"/>
    <w:rsid w:val="00E700BB"/>
    <w:rsid w:val="00E70752"/>
    <w:rsid w:val="00E7077B"/>
    <w:rsid w:val="00E7091B"/>
    <w:rsid w:val="00E7152C"/>
    <w:rsid w:val="00E71748"/>
    <w:rsid w:val="00E718B2"/>
    <w:rsid w:val="00E71D39"/>
    <w:rsid w:val="00E723C0"/>
    <w:rsid w:val="00E7245C"/>
    <w:rsid w:val="00E726B8"/>
    <w:rsid w:val="00E7285F"/>
    <w:rsid w:val="00E72F7D"/>
    <w:rsid w:val="00E73890"/>
    <w:rsid w:val="00E73AE8"/>
    <w:rsid w:val="00E73EB7"/>
    <w:rsid w:val="00E73F02"/>
    <w:rsid w:val="00E73FFE"/>
    <w:rsid w:val="00E7453D"/>
    <w:rsid w:val="00E74E02"/>
    <w:rsid w:val="00E75311"/>
    <w:rsid w:val="00E75378"/>
    <w:rsid w:val="00E753D1"/>
    <w:rsid w:val="00E756CB"/>
    <w:rsid w:val="00E7585A"/>
    <w:rsid w:val="00E7591E"/>
    <w:rsid w:val="00E75B6A"/>
    <w:rsid w:val="00E75D28"/>
    <w:rsid w:val="00E765DC"/>
    <w:rsid w:val="00E76798"/>
    <w:rsid w:val="00E76E5F"/>
    <w:rsid w:val="00E77128"/>
    <w:rsid w:val="00E777DB"/>
    <w:rsid w:val="00E77EE4"/>
    <w:rsid w:val="00E809D6"/>
    <w:rsid w:val="00E80A86"/>
    <w:rsid w:val="00E80C87"/>
    <w:rsid w:val="00E819F9"/>
    <w:rsid w:val="00E81A28"/>
    <w:rsid w:val="00E82131"/>
    <w:rsid w:val="00E825ED"/>
    <w:rsid w:val="00E82956"/>
    <w:rsid w:val="00E82ABF"/>
    <w:rsid w:val="00E82CEF"/>
    <w:rsid w:val="00E82EEF"/>
    <w:rsid w:val="00E83122"/>
    <w:rsid w:val="00E8386A"/>
    <w:rsid w:val="00E83A93"/>
    <w:rsid w:val="00E83DCD"/>
    <w:rsid w:val="00E83DD0"/>
    <w:rsid w:val="00E8428F"/>
    <w:rsid w:val="00E84BFE"/>
    <w:rsid w:val="00E859AC"/>
    <w:rsid w:val="00E86029"/>
    <w:rsid w:val="00E865AA"/>
    <w:rsid w:val="00E86CEA"/>
    <w:rsid w:val="00E87061"/>
    <w:rsid w:val="00E872DB"/>
    <w:rsid w:val="00E90630"/>
    <w:rsid w:val="00E90816"/>
    <w:rsid w:val="00E909E2"/>
    <w:rsid w:val="00E90DF2"/>
    <w:rsid w:val="00E91037"/>
    <w:rsid w:val="00E912E7"/>
    <w:rsid w:val="00E9158B"/>
    <w:rsid w:val="00E91761"/>
    <w:rsid w:val="00E918E0"/>
    <w:rsid w:val="00E91CED"/>
    <w:rsid w:val="00E91D1A"/>
    <w:rsid w:val="00E9236E"/>
    <w:rsid w:val="00E926AA"/>
    <w:rsid w:val="00E928E5"/>
    <w:rsid w:val="00E92BA9"/>
    <w:rsid w:val="00E92ECB"/>
    <w:rsid w:val="00E935BC"/>
    <w:rsid w:val="00E935E8"/>
    <w:rsid w:val="00E9393A"/>
    <w:rsid w:val="00E93C26"/>
    <w:rsid w:val="00E94A46"/>
    <w:rsid w:val="00E94C3B"/>
    <w:rsid w:val="00E950BB"/>
    <w:rsid w:val="00E95781"/>
    <w:rsid w:val="00E95C7B"/>
    <w:rsid w:val="00E95D71"/>
    <w:rsid w:val="00E95E07"/>
    <w:rsid w:val="00E95F0D"/>
    <w:rsid w:val="00E95F89"/>
    <w:rsid w:val="00E960E6"/>
    <w:rsid w:val="00E96164"/>
    <w:rsid w:val="00E961F1"/>
    <w:rsid w:val="00E96BD3"/>
    <w:rsid w:val="00E96E14"/>
    <w:rsid w:val="00E97150"/>
    <w:rsid w:val="00E971D9"/>
    <w:rsid w:val="00E97404"/>
    <w:rsid w:val="00E97C11"/>
    <w:rsid w:val="00EA03BF"/>
    <w:rsid w:val="00EA06C7"/>
    <w:rsid w:val="00EA091C"/>
    <w:rsid w:val="00EA1013"/>
    <w:rsid w:val="00EA10DC"/>
    <w:rsid w:val="00EA13EF"/>
    <w:rsid w:val="00EA1497"/>
    <w:rsid w:val="00EA1729"/>
    <w:rsid w:val="00EA1CB9"/>
    <w:rsid w:val="00EA1E89"/>
    <w:rsid w:val="00EA2012"/>
    <w:rsid w:val="00EA2334"/>
    <w:rsid w:val="00EA23FE"/>
    <w:rsid w:val="00EA2663"/>
    <w:rsid w:val="00EA2736"/>
    <w:rsid w:val="00EA2C2A"/>
    <w:rsid w:val="00EA2F0C"/>
    <w:rsid w:val="00EA37E5"/>
    <w:rsid w:val="00EA38E0"/>
    <w:rsid w:val="00EA3A6B"/>
    <w:rsid w:val="00EA438C"/>
    <w:rsid w:val="00EA4B4D"/>
    <w:rsid w:val="00EA4B9B"/>
    <w:rsid w:val="00EA5108"/>
    <w:rsid w:val="00EA544E"/>
    <w:rsid w:val="00EA5AB1"/>
    <w:rsid w:val="00EA5CC1"/>
    <w:rsid w:val="00EA6658"/>
    <w:rsid w:val="00EA6665"/>
    <w:rsid w:val="00EA66D0"/>
    <w:rsid w:val="00EA6C9F"/>
    <w:rsid w:val="00EA6CD3"/>
    <w:rsid w:val="00EA6DF6"/>
    <w:rsid w:val="00EA75F7"/>
    <w:rsid w:val="00EA7801"/>
    <w:rsid w:val="00EA7B4A"/>
    <w:rsid w:val="00EA7D09"/>
    <w:rsid w:val="00EA7D2F"/>
    <w:rsid w:val="00EA7FB1"/>
    <w:rsid w:val="00EB01D8"/>
    <w:rsid w:val="00EB01FA"/>
    <w:rsid w:val="00EB0290"/>
    <w:rsid w:val="00EB02C9"/>
    <w:rsid w:val="00EB0A47"/>
    <w:rsid w:val="00EB0A4F"/>
    <w:rsid w:val="00EB1620"/>
    <w:rsid w:val="00EB17C8"/>
    <w:rsid w:val="00EB1B14"/>
    <w:rsid w:val="00EB1F8F"/>
    <w:rsid w:val="00EB1F9C"/>
    <w:rsid w:val="00EB29F8"/>
    <w:rsid w:val="00EB2AB8"/>
    <w:rsid w:val="00EB3173"/>
    <w:rsid w:val="00EB3EC2"/>
    <w:rsid w:val="00EB3FF4"/>
    <w:rsid w:val="00EB4177"/>
    <w:rsid w:val="00EB43C3"/>
    <w:rsid w:val="00EB4549"/>
    <w:rsid w:val="00EB4766"/>
    <w:rsid w:val="00EB47DB"/>
    <w:rsid w:val="00EB4BD8"/>
    <w:rsid w:val="00EB52D1"/>
    <w:rsid w:val="00EB531F"/>
    <w:rsid w:val="00EB5361"/>
    <w:rsid w:val="00EB586F"/>
    <w:rsid w:val="00EB6379"/>
    <w:rsid w:val="00EB6464"/>
    <w:rsid w:val="00EB65EB"/>
    <w:rsid w:val="00EB6FF7"/>
    <w:rsid w:val="00EB7262"/>
    <w:rsid w:val="00EB7491"/>
    <w:rsid w:val="00EC038F"/>
    <w:rsid w:val="00EC07C6"/>
    <w:rsid w:val="00EC0E0A"/>
    <w:rsid w:val="00EC0E48"/>
    <w:rsid w:val="00EC15DB"/>
    <w:rsid w:val="00EC19AE"/>
    <w:rsid w:val="00EC20B1"/>
    <w:rsid w:val="00EC25AC"/>
    <w:rsid w:val="00EC2603"/>
    <w:rsid w:val="00EC2ABD"/>
    <w:rsid w:val="00EC2BB1"/>
    <w:rsid w:val="00EC2DA0"/>
    <w:rsid w:val="00EC32BB"/>
    <w:rsid w:val="00EC35D2"/>
    <w:rsid w:val="00EC3E87"/>
    <w:rsid w:val="00EC4A13"/>
    <w:rsid w:val="00EC4BC5"/>
    <w:rsid w:val="00EC4E60"/>
    <w:rsid w:val="00EC5210"/>
    <w:rsid w:val="00EC5673"/>
    <w:rsid w:val="00EC59C6"/>
    <w:rsid w:val="00EC5CB1"/>
    <w:rsid w:val="00EC6457"/>
    <w:rsid w:val="00EC6471"/>
    <w:rsid w:val="00EC65B7"/>
    <w:rsid w:val="00EC6AAF"/>
    <w:rsid w:val="00EC6BF5"/>
    <w:rsid w:val="00EC6C02"/>
    <w:rsid w:val="00EC6C2C"/>
    <w:rsid w:val="00EC6CA4"/>
    <w:rsid w:val="00EC6E94"/>
    <w:rsid w:val="00EC6EC9"/>
    <w:rsid w:val="00EC70D5"/>
    <w:rsid w:val="00EC7390"/>
    <w:rsid w:val="00EC75E0"/>
    <w:rsid w:val="00EC7600"/>
    <w:rsid w:val="00EC7935"/>
    <w:rsid w:val="00ED0502"/>
    <w:rsid w:val="00ED0BFC"/>
    <w:rsid w:val="00ED0EC2"/>
    <w:rsid w:val="00ED118A"/>
    <w:rsid w:val="00ED183D"/>
    <w:rsid w:val="00ED1BB7"/>
    <w:rsid w:val="00ED253B"/>
    <w:rsid w:val="00ED2A17"/>
    <w:rsid w:val="00ED2D3C"/>
    <w:rsid w:val="00ED2DC2"/>
    <w:rsid w:val="00ED3D3A"/>
    <w:rsid w:val="00ED45C1"/>
    <w:rsid w:val="00ED50DB"/>
    <w:rsid w:val="00ED5251"/>
    <w:rsid w:val="00ED53AE"/>
    <w:rsid w:val="00ED56E5"/>
    <w:rsid w:val="00ED56F5"/>
    <w:rsid w:val="00ED5D55"/>
    <w:rsid w:val="00ED62FF"/>
    <w:rsid w:val="00ED6607"/>
    <w:rsid w:val="00ED689F"/>
    <w:rsid w:val="00ED6FC7"/>
    <w:rsid w:val="00ED7358"/>
    <w:rsid w:val="00ED7DB4"/>
    <w:rsid w:val="00ED7FA4"/>
    <w:rsid w:val="00ED7FD5"/>
    <w:rsid w:val="00EE064F"/>
    <w:rsid w:val="00EE08A6"/>
    <w:rsid w:val="00EE13F6"/>
    <w:rsid w:val="00EE14EE"/>
    <w:rsid w:val="00EE15C0"/>
    <w:rsid w:val="00EE26E3"/>
    <w:rsid w:val="00EE2A16"/>
    <w:rsid w:val="00EE369C"/>
    <w:rsid w:val="00EE3DC8"/>
    <w:rsid w:val="00EE3DF2"/>
    <w:rsid w:val="00EE3EB7"/>
    <w:rsid w:val="00EE411E"/>
    <w:rsid w:val="00EE467D"/>
    <w:rsid w:val="00EE4974"/>
    <w:rsid w:val="00EE4FD7"/>
    <w:rsid w:val="00EE4FFA"/>
    <w:rsid w:val="00EE510A"/>
    <w:rsid w:val="00EE51FC"/>
    <w:rsid w:val="00EE5831"/>
    <w:rsid w:val="00EE6078"/>
    <w:rsid w:val="00EE60B3"/>
    <w:rsid w:val="00EE64B2"/>
    <w:rsid w:val="00EE6E29"/>
    <w:rsid w:val="00EE72D4"/>
    <w:rsid w:val="00EE7D18"/>
    <w:rsid w:val="00EF0325"/>
    <w:rsid w:val="00EF05B0"/>
    <w:rsid w:val="00EF0A92"/>
    <w:rsid w:val="00EF0AEF"/>
    <w:rsid w:val="00EF0E40"/>
    <w:rsid w:val="00EF166D"/>
    <w:rsid w:val="00EF1B52"/>
    <w:rsid w:val="00EF20FB"/>
    <w:rsid w:val="00EF27F8"/>
    <w:rsid w:val="00EF2810"/>
    <w:rsid w:val="00EF287A"/>
    <w:rsid w:val="00EF28DD"/>
    <w:rsid w:val="00EF296A"/>
    <w:rsid w:val="00EF2BF5"/>
    <w:rsid w:val="00EF2CC9"/>
    <w:rsid w:val="00EF3F5E"/>
    <w:rsid w:val="00EF447C"/>
    <w:rsid w:val="00EF44CA"/>
    <w:rsid w:val="00EF4715"/>
    <w:rsid w:val="00EF515E"/>
    <w:rsid w:val="00EF516E"/>
    <w:rsid w:val="00EF58F1"/>
    <w:rsid w:val="00EF6202"/>
    <w:rsid w:val="00EF62B1"/>
    <w:rsid w:val="00EF655E"/>
    <w:rsid w:val="00EF65D2"/>
    <w:rsid w:val="00EF69D6"/>
    <w:rsid w:val="00EF6AF5"/>
    <w:rsid w:val="00EF7258"/>
    <w:rsid w:val="00EF739B"/>
    <w:rsid w:val="00EF7B34"/>
    <w:rsid w:val="00EF7F44"/>
    <w:rsid w:val="00F0030B"/>
    <w:rsid w:val="00F00497"/>
    <w:rsid w:val="00F00679"/>
    <w:rsid w:val="00F00CD3"/>
    <w:rsid w:val="00F01184"/>
    <w:rsid w:val="00F01687"/>
    <w:rsid w:val="00F01CAB"/>
    <w:rsid w:val="00F01F4F"/>
    <w:rsid w:val="00F025CC"/>
    <w:rsid w:val="00F0289E"/>
    <w:rsid w:val="00F035D6"/>
    <w:rsid w:val="00F036DA"/>
    <w:rsid w:val="00F03A63"/>
    <w:rsid w:val="00F040B4"/>
    <w:rsid w:val="00F042C9"/>
    <w:rsid w:val="00F04FD4"/>
    <w:rsid w:val="00F0540D"/>
    <w:rsid w:val="00F0572F"/>
    <w:rsid w:val="00F05761"/>
    <w:rsid w:val="00F05884"/>
    <w:rsid w:val="00F05C8E"/>
    <w:rsid w:val="00F05D8C"/>
    <w:rsid w:val="00F05F07"/>
    <w:rsid w:val="00F07019"/>
    <w:rsid w:val="00F072CC"/>
    <w:rsid w:val="00F074A0"/>
    <w:rsid w:val="00F1022E"/>
    <w:rsid w:val="00F1029B"/>
    <w:rsid w:val="00F1033D"/>
    <w:rsid w:val="00F1058D"/>
    <w:rsid w:val="00F106D0"/>
    <w:rsid w:val="00F110CD"/>
    <w:rsid w:val="00F11312"/>
    <w:rsid w:val="00F122B8"/>
    <w:rsid w:val="00F1255D"/>
    <w:rsid w:val="00F12885"/>
    <w:rsid w:val="00F129F6"/>
    <w:rsid w:val="00F131AA"/>
    <w:rsid w:val="00F134C8"/>
    <w:rsid w:val="00F1370F"/>
    <w:rsid w:val="00F13C15"/>
    <w:rsid w:val="00F13ED7"/>
    <w:rsid w:val="00F14152"/>
    <w:rsid w:val="00F14279"/>
    <w:rsid w:val="00F148E9"/>
    <w:rsid w:val="00F14C6A"/>
    <w:rsid w:val="00F158D5"/>
    <w:rsid w:val="00F159C8"/>
    <w:rsid w:val="00F1604C"/>
    <w:rsid w:val="00F168CD"/>
    <w:rsid w:val="00F16C0E"/>
    <w:rsid w:val="00F17BB3"/>
    <w:rsid w:val="00F17C8F"/>
    <w:rsid w:val="00F17D53"/>
    <w:rsid w:val="00F200D2"/>
    <w:rsid w:val="00F201EE"/>
    <w:rsid w:val="00F20EC8"/>
    <w:rsid w:val="00F21126"/>
    <w:rsid w:val="00F214E4"/>
    <w:rsid w:val="00F221BA"/>
    <w:rsid w:val="00F225F6"/>
    <w:rsid w:val="00F22B58"/>
    <w:rsid w:val="00F23275"/>
    <w:rsid w:val="00F23786"/>
    <w:rsid w:val="00F23BB8"/>
    <w:rsid w:val="00F23D0D"/>
    <w:rsid w:val="00F23EAD"/>
    <w:rsid w:val="00F2414D"/>
    <w:rsid w:val="00F25209"/>
    <w:rsid w:val="00F26671"/>
    <w:rsid w:val="00F268BD"/>
    <w:rsid w:val="00F270D4"/>
    <w:rsid w:val="00F302E7"/>
    <w:rsid w:val="00F3045B"/>
    <w:rsid w:val="00F308DA"/>
    <w:rsid w:val="00F30A95"/>
    <w:rsid w:val="00F30AC4"/>
    <w:rsid w:val="00F30D36"/>
    <w:rsid w:val="00F30D56"/>
    <w:rsid w:val="00F31A26"/>
    <w:rsid w:val="00F31DCF"/>
    <w:rsid w:val="00F32638"/>
    <w:rsid w:val="00F328C0"/>
    <w:rsid w:val="00F32B2B"/>
    <w:rsid w:val="00F32DF2"/>
    <w:rsid w:val="00F32E7C"/>
    <w:rsid w:val="00F3365C"/>
    <w:rsid w:val="00F33C1A"/>
    <w:rsid w:val="00F33F75"/>
    <w:rsid w:val="00F34018"/>
    <w:rsid w:val="00F34431"/>
    <w:rsid w:val="00F34E92"/>
    <w:rsid w:val="00F353D4"/>
    <w:rsid w:val="00F3585A"/>
    <w:rsid w:val="00F3594F"/>
    <w:rsid w:val="00F35B6C"/>
    <w:rsid w:val="00F35C49"/>
    <w:rsid w:val="00F366B4"/>
    <w:rsid w:val="00F36AFD"/>
    <w:rsid w:val="00F36F42"/>
    <w:rsid w:val="00F37194"/>
    <w:rsid w:val="00F3734E"/>
    <w:rsid w:val="00F37A47"/>
    <w:rsid w:val="00F37DDA"/>
    <w:rsid w:val="00F37F6C"/>
    <w:rsid w:val="00F402E3"/>
    <w:rsid w:val="00F4045F"/>
    <w:rsid w:val="00F40853"/>
    <w:rsid w:val="00F40D7E"/>
    <w:rsid w:val="00F40E37"/>
    <w:rsid w:val="00F414C1"/>
    <w:rsid w:val="00F41556"/>
    <w:rsid w:val="00F416FF"/>
    <w:rsid w:val="00F41705"/>
    <w:rsid w:val="00F4194C"/>
    <w:rsid w:val="00F4264D"/>
    <w:rsid w:val="00F42BD3"/>
    <w:rsid w:val="00F42C7A"/>
    <w:rsid w:val="00F43849"/>
    <w:rsid w:val="00F44175"/>
    <w:rsid w:val="00F4438A"/>
    <w:rsid w:val="00F4481A"/>
    <w:rsid w:val="00F4556E"/>
    <w:rsid w:val="00F45D1E"/>
    <w:rsid w:val="00F45F51"/>
    <w:rsid w:val="00F45FEB"/>
    <w:rsid w:val="00F46638"/>
    <w:rsid w:val="00F46F2E"/>
    <w:rsid w:val="00F47032"/>
    <w:rsid w:val="00F47548"/>
    <w:rsid w:val="00F47FF7"/>
    <w:rsid w:val="00F50608"/>
    <w:rsid w:val="00F506B5"/>
    <w:rsid w:val="00F51BAC"/>
    <w:rsid w:val="00F523C8"/>
    <w:rsid w:val="00F524DD"/>
    <w:rsid w:val="00F525B0"/>
    <w:rsid w:val="00F528D1"/>
    <w:rsid w:val="00F52990"/>
    <w:rsid w:val="00F52EE7"/>
    <w:rsid w:val="00F531F3"/>
    <w:rsid w:val="00F532F9"/>
    <w:rsid w:val="00F53620"/>
    <w:rsid w:val="00F54349"/>
    <w:rsid w:val="00F5523D"/>
    <w:rsid w:val="00F55687"/>
    <w:rsid w:val="00F55B64"/>
    <w:rsid w:val="00F55E27"/>
    <w:rsid w:val="00F55E78"/>
    <w:rsid w:val="00F56AA8"/>
    <w:rsid w:val="00F56B10"/>
    <w:rsid w:val="00F56B16"/>
    <w:rsid w:val="00F5744A"/>
    <w:rsid w:val="00F5761A"/>
    <w:rsid w:val="00F57AEB"/>
    <w:rsid w:val="00F57E2D"/>
    <w:rsid w:val="00F600AB"/>
    <w:rsid w:val="00F605C7"/>
    <w:rsid w:val="00F60652"/>
    <w:rsid w:val="00F6074F"/>
    <w:rsid w:val="00F60807"/>
    <w:rsid w:val="00F60B2A"/>
    <w:rsid w:val="00F61022"/>
    <w:rsid w:val="00F610B4"/>
    <w:rsid w:val="00F613AF"/>
    <w:rsid w:val="00F61745"/>
    <w:rsid w:val="00F61831"/>
    <w:rsid w:val="00F61B33"/>
    <w:rsid w:val="00F623F5"/>
    <w:rsid w:val="00F625A0"/>
    <w:rsid w:val="00F625CF"/>
    <w:rsid w:val="00F629E8"/>
    <w:rsid w:val="00F62CA9"/>
    <w:rsid w:val="00F63D85"/>
    <w:rsid w:val="00F641DE"/>
    <w:rsid w:val="00F64A62"/>
    <w:rsid w:val="00F64B26"/>
    <w:rsid w:val="00F64BB0"/>
    <w:rsid w:val="00F6534C"/>
    <w:rsid w:val="00F65C5D"/>
    <w:rsid w:val="00F65C7E"/>
    <w:rsid w:val="00F662D4"/>
    <w:rsid w:val="00F668F9"/>
    <w:rsid w:val="00F66E81"/>
    <w:rsid w:val="00F672DB"/>
    <w:rsid w:val="00F673D6"/>
    <w:rsid w:val="00F673FD"/>
    <w:rsid w:val="00F67951"/>
    <w:rsid w:val="00F67B51"/>
    <w:rsid w:val="00F67D1D"/>
    <w:rsid w:val="00F67DB1"/>
    <w:rsid w:val="00F67E3D"/>
    <w:rsid w:val="00F67E4A"/>
    <w:rsid w:val="00F67E7C"/>
    <w:rsid w:val="00F67F25"/>
    <w:rsid w:val="00F70570"/>
    <w:rsid w:val="00F70830"/>
    <w:rsid w:val="00F70C78"/>
    <w:rsid w:val="00F70F66"/>
    <w:rsid w:val="00F7133A"/>
    <w:rsid w:val="00F71AD3"/>
    <w:rsid w:val="00F71BC3"/>
    <w:rsid w:val="00F71F32"/>
    <w:rsid w:val="00F7213F"/>
    <w:rsid w:val="00F7238A"/>
    <w:rsid w:val="00F72776"/>
    <w:rsid w:val="00F728A1"/>
    <w:rsid w:val="00F728BD"/>
    <w:rsid w:val="00F72AA2"/>
    <w:rsid w:val="00F732AB"/>
    <w:rsid w:val="00F73982"/>
    <w:rsid w:val="00F73CC6"/>
    <w:rsid w:val="00F74685"/>
    <w:rsid w:val="00F746D4"/>
    <w:rsid w:val="00F746DB"/>
    <w:rsid w:val="00F74FD8"/>
    <w:rsid w:val="00F7544B"/>
    <w:rsid w:val="00F75D1D"/>
    <w:rsid w:val="00F76006"/>
    <w:rsid w:val="00F76023"/>
    <w:rsid w:val="00F76383"/>
    <w:rsid w:val="00F765D3"/>
    <w:rsid w:val="00F7691F"/>
    <w:rsid w:val="00F76AB1"/>
    <w:rsid w:val="00F76FD8"/>
    <w:rsid w:val="00F770C4"/>
    <w:rsid w:val="00F770CE"/>
    <w:rsid w:val="00F771CA"/>
    <w:rsid w:val="00F77254"/>
    <w:rsid w:val="00F77375"/>
    <w:rsid w:val="00F779BF"/>
    <w:rsid w:val="00F779E4"/>
    <w:rsid w:val="00F77ADC"/>
    <w:rsid w:val="00F77BF7"/>
    <w:rsid w:val="00F80042"/>
    <w:rsid w:val="00F80205"/>
    <w:rsid w:val="00F80AE4"/>
    <w:rsid w:val="00F80D59"/>
    <w:rsid w:val="00F81510"/>
    <w:rsid w:val="00F81612"/>
    <w:rsid w:val="00F81ABD"/>
    <w:rsid w:val="00F81AD8"/>
    <w:rsid w:val="00F81E33"/>
    <w:rsid w:val="00F81EA7"/>
    <w:rsid w:val="00F8260E"/>
    <w:rsid w:val="00F82F9E"/>
    <w:rsid w:val="00F82FBF"/>
    <w:rsid w:val="00F82FF3"/>
    <w:rsid w:val="00F83028"/>
    <w:rsid w:val="00F83225"/>
    <w:rsid w:val="00F83CDE"/>
    <w:rsid w:val="00F84417"/>
    <w:rsid w:val="00F84513"/>
    <w:rsid w:val="00F8494C"/>
    <w:rsid w:val="00F84E7E"/>
    <w:rsid w:val="00F84F4D"/>
    <w:rsid w:val="00F85015"/>
    <w:rsid w:val="00F853D1"/>
    <w:rsid w:val="00F85558"/>
    <w:rsid w:val="00F8572B"/>
    <w:rsid w:val="00F860E0"/>
    <w:rsid w:val="00F86136"/>
    <w:rsid w:val="00F86310"/>
    <w:rsid w:val="00F86703"/>
    <w:rsid w:val="00F86740"/>
    <w:rsid w:val="00F867C6"/>
    <w:rsid w:val="00F86C1F"/>
    <w:rsid w:val="00F86E07"/>
    <w:rsid w:val="00F87250"/>
    <w:rsid w:val="00F877A9"/>
    <w:rsid w:val="00F87B2B"/>
    <w:rsid w:val="00F90100"/>
    <w:rsid w:val="00F907A6"/>
    <w:rsid w:val="00F9097B"/>
    <w:rsid w:val="00F9097D"/>
    <w:rsid w:val="00F90E61"/>
    <w:rsid w:val="00F90F59"/>
    <w:rsid w:val="00F912FA"/>
    <w:rsid w:val="00F91422"/>
    <w:rsid w:val="00F9191E"/>
    <w:rsid w:val="00F91DE3"/>
    <w:rsid w:val="00F9209E"/>
    <w:rsid w:val="00F92C8B"/>
    <w:rsid w:val="00F92D8A"/>
    <w:rsid w:val="00F93672"/>
    <w:rsid w:val="00F938E3"/>
    <w:rsid w:val="00F93D62"/>
    <w:rsid w:val="00F93F4B"/>
    <w:rsid w:val="00F93FEC"/>
    <w:rsid w:val="00F94D8D"/>
    <w:rsid w:val="00F94E9D"/>
    <w:rsid w:val="00F94FE6"/>
    <w:rsid w:val="00F9538F"/>
    <w:rsid w:val="00F95626"/>
    <w:rsid w:val="00F95B04"/>
    <w:rsid w:val="00F965C5"/>
    <w:rsid w:val="00F965E2"/>
    <w:rsid w:val="00F96780"/>
    <w:rsid w:val="00F96B05"/>
    <w:rsid w:val="00F96EBB"/>
    <w:rsid w:val="00F9726C"/>
    <w:rsid w:val="00F974E8"/>
    <w:rsid w:val="00F977F1"/>
    <w:rsid w:val="00F9791A"/>
    <w:rsid w:val="00F97E8E"/>
    <w:rsid w:val="00FA0BAC"/>
    <w:rsid w:val="00FA0FEF"/>
    <w:rsid w:val="00FA149C"/>
    <w:rsid w:val="00FA1916"/>
    <w:rsid w:val="00FA1AD1"/>
    <w:rsid w:val="00FA2388"/>
    <w:rsid w:val="00FA23FB"/>
    <w:rsid w:val="00FA2441"/>
    <w:rsid w:val="00FA2937"/>
    <w:rsid w:val="00FA2F48"/>
    <w:rsid w:val="00FA3689"/>
    <w:rsid w:val="00FA36EA"/>
    <w:rsid w:val="00FA45E4"/>
    <w:rsid w:val="00FA4E5E"/>
    <w:rsid w:val="00FA513E"/>
    <w:rsid w:val="00FA533D"/>
    <w:rsid w:val="00FA548F"/>
    <w:rsid w:val="00FA573C"/>
    <w:rsid w:val="00FA5A3C"/>
    <w:rsid w:val="00FA5B13"/>
    <w:rsid w:val="00FA5F59"/>
    <w:rsid w:val="00FA60C4"/>
    <w:rsid w:val="00FA655A"/>
    <w:rsid w:val="00FA6657"/>
    <w:rsid w:val="00FA691B"/>
    <w:rsid w:val="00FA6B29"/>
    <w:rsid w:val="00FA6C49"/>
    <w:rsid w:val="00FA6DBD"/>
    <w:rsid w:val="00FA6E89"/>
    <w:rsid w:val="00FA6EFF"/>
    <w:rsid w:val="00FA72AD"/>
    <w:rsid w:val="00FA731F"/>
    <w:rsid w:val="00FA7A31"/>
    <w:rsid w:val="00FB0081"/>
    <w:rsid w:val="00FB03A6"/>
    <w:rsid w:val="00FB1073"/>
    <w:rsid w:val="00FB1169"/>
    <w:rsid w:val="00FB1683"/>
    <w:rsid w:val="00FB183D"/>
    <w:rsid w:val="00FB1B15"/>
    <w:rsid w:val="00FB1DE6"/>
    <w:rsid w:val="00FB1F06"/>
    <w:rsid w:val="00FB20F9"/>
    <w:rsid w:val="00FB262F"/>
    <w:rsid w:val="00FB3360"/>
    <w:rsid w:val="00FB3410"/>
    <w:rsid w:val="00FB374A"/>
    <w:rsid w:val="00FB39C1"/>
    <w:rsid w:val="00FB3DCD"/>
    <w:rsid w:val="00FB3E34"/>
    <w:rsid w:val="00FB3E83"/>
    <w:rsid w:val="00FB41A3"/>
    <w:rsid w:val="00FB4582"/>
    <w:rsid w:val="00FB4677"/>
    <w:rsid w:val="00FB49DE"/>
    <w:rsid w:val="00FB540B"/>
    <w:rsid w:val="00FB547C"/>
    <w:rsid w:val="00FB558F"/>
    <w:rsid w:val="00FB5B2C"/>
    <w:rsid w:val="00FB5C03"/>
    <w:rsid w:val="00FB5D5C"/>
    <w:rsid w:val="00FB5F52"/>
    <w:rsid w:val="00FB6348"/>
    <w:rsid w:val="00FB65AD"/>
    <w:rsid w:val="00FB69B7"/>
    <w:rsid w:val="00FB7294"/>
    <w:rsid w:val="00FB73E1"/>
    <w:rsid w:val="00FB78C3"/>
    <w:rsid w:val="00FB7AC8"/>
    <w:rsid w:val="00FB7DB5"/>
    <w:rsid w:val="00FC0597"/>
    <w:rsid w:val="00FC0629"/>
    <w:rsid w:val="00FC0808"/>
    <w:rsid w:val="00FC10A1"/>
    <w:rsid w:val="00FC13F0"/>
    <w:rsid w:val="00FC152D"/>
    <w:rsid w:val="00FC1557"/>
    <w:rsid w:val="00FC1721"/>
    <w:rsid w:val="00FC1945"/>
    <w:rsid w:val="00FC1CE1"/>
    <w:rsid w:val="00FC1E56"/>
    <w:rsid w:val="00FC2784"/>
    <w:rsid w:val="00FC27AD"/>
    <w:rsid w:val="00FC2C4A"/>
    <w:rsid w:val="00FC2C90"/>
    <w:rsid w:val="00FC2CB2"/>
    <w:rsid w:val="00FC2CD7"/>
    <w:rsid w:val="00FC388C"/>
    <w:rsid w:val="00FC3AB8"/>
    <w:rsid w:val="00FC3C00"/>
    <w:rsid w:val="00FC3F1C"/>
    <w:rsid w:val="00FC401E"/>
    <w:rsid w:val="00FC4079"/>
    <w:rsid w:val="00FC4443"/>
    <w:rsid w:val="00FC4E5C"/>
    <w:rsid w:val="00FC56FF"/>
    <w:rsid w:val="00FC57DE"/>
    <w:rsid w:val="00FC5B8A"/>
    <w:rsid w:val="00FC6648"/>
    <w:rsid w:val="00FC6699"/>
    <w:rsid w:val="00FC67D5"/>
    <w:rsid w:val="00FC6D3A"/>
    <w:rsid w:val="00FC716A"/>
    <w:rsid w:val="00FC73B6"/>
    <w:rsid w:val="00FC75B5"/>
    <w:rsid w:val="00FC7A69"/>
    <w:rsid w:val="00FC7D0E"/>
    <w:rsid w:val="00FD003F"/>
    <w:rsid w:val="00FD0229"/>
    <w:rsid w:val="00FD050E"/>
    <w:rsid w:val="00FD0619"/>
    <w:rsid w:val="00FD075F"/>
    <w:rsid w:val="00FD0D55"/>
    <w:rsid w:val="00FD125D"/>
    <w:rsid w:val="00FD1829"/>
    <w:rsid w:val="00FD1B10"/>
    <w:rsid w:val="00FD2100"/>
    <w:rsid w:val="00FD2167"/>
    <w:rsid w:val="00FD23DF"/>
    <w:rsid w:val="00FD2C2A"/>
    <w:rsid w:val="00FD347C"/>
    <w:rsid w:val="00FD35DE"/>
    <w:rsid w:val="00FD392B"/>
    <w:rsid w:val="00FD3B29"/>
    <w:rsid w:val="00FD3C7B"/>
    <w:rsid w:val="00FD3E09"/>
    <w:rsid w:val="00FD40D5"/>
    <w:rsid w:val="00FD43BC"/>
    <w:rsid w:val="00FD475F"/>
    <w:rsid w:val="00FD4DB4"/>
    <w:rsid w:val="00FD622D"/>
    <w:rsid w:val="00FD6523"/>
    <w:rsid w:val="00FD65AC"/>
    <w:rsid w:val="00FD66D0"/>
    <w:rsid w:val="00FD6741"/>
    <w:rsid w:val="00FD6FDD"/>
    <w:rsid w:val="00FD70C4"/>
    <w:rsid w:val="00FD71F3"/>
    <w:rsid w:val="00FD76D8"/>
    <w:rsid w:val="00FE0072"/>
    <w:rsid w:val="00FE02B1"/>
    <w:rsid w:val="00FE0895"/>
    <w:rsid w:val="00FE09ED"/>
    <w:rsid w:val="00FE0B1F"/>
    <w:rsid w:val="00FE0C1C"/>
    <w:rsid w:val="00FE1443"/>
    <w:rsid w:val="00FE147A"/>
    <w:rsid w:val="00FE1664"/>
    <w:rsid w:val="00FE1742"/>
    <w:rsid w:val="00FE1BF8"/>
    <w:rsid w:val="00FE2001"/>
    <w:rsid w:val="00FE20FF"/>
    <w:rsid w:val="00FE23B8"/>
    <w:rsid w:val="00FE2418"/>
    <w:rsid w:val="00FE24F3"/>
    <w:rsid w:val="00FE2805"/>
    <w:rsid w:val="00FE2861"/>
    <w:rsid w:val="00FE2CA6"/>
    <w:rsid w:val="00FE2F44"/>
    <w:rsid w:val="00FE3213"/>
    <w:rsid w:val="00FE3A51"/>
    <w:rsid w:val="00FE4076"/>
    <w:rsid w:val="00FE4BF0"/>
    <w:rsid w:val="00FE4EEE"/>
    <w:rsid w:val="00FE5070"/>
    <w:rsid w:val="00FE5718"/>
    <w:rsid w:val="00FE5834"/>
    <w:rsid w:val="00FE5B13"/>
    <w:rsid w:val="00FE5CCD"/>
    <w:rsid w:val="00FE5EDF"/>
    <w:rsid w:val="00FE6B9B"/>
    <w:rsid w:val="00FE7180"/>
    <w:rsid w:val="00FE7427"/>
    <w:rsid w:val="00FE7558"/>
    <w:rsid w:val="00FE78EB"/>
    <w:rsid w:val="00FE7EA2"/>
    <w:rsid w:val="00FF0138"/>
    <w:rsid w:val="00FF0627"/>
    <w:rsid w:val="00FF06EB"/>
    <w:rsid w:val="00FF077F"/>
    <w:rsid w:val="00FF0A13"/>
    <w:rsid w:val="00FF0B55"/>
    <w:rsid w:val="00FF107B"/>
    <w:rsid w:val="00FF17DD"/>
    <w:rsid w:val="00FF1828"/>
    <w:rsid w:val="00FF18D6"/>
    <w:rsid w:val="00FF1914"/>
    <w:rsid w:val="00FF19FC"/>
    <w:rsid w:val="00FF24F7"/>
    <w:rsid w:val="00FF281D"/>
    <w:rsid w:val="00FF31C4"/>
    <w:rsid w:val="00FF3739"/>
    <w:rsid w:val="00FF3C22"/>
    <w:rsid w:val="00FF3D4C"/>
    <w:rsid w:val="00FF3F11"/>
    <w:rsid w:val="00FF4085"/>
    <w:rsid w:val="00FF4266"/>
    <w:rsid w:val="00FF4464"/>
    <w:rsid w:val="00FF5378"/>
    <w:rsid w:val="00FF5398"/>
    <w:rsid w:val="00FF5D63"/>
    <w:rsid w:val="00FF5FD7"/>
    <w:rsid w:val="00FF623F"/>
    <w:rsid w:val="00FF63A6"/>
    <w:rsid w:val="00FF7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740"/>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qFormat/>
    <w:rsid w:val="00086740"/>
    <w:pPr>
      <w:keepNext/>
      <w:tabs>
        <w:tab w:val="num" w:pos="0"/>
      </w:tabs>
      <w:suppressAutoHyphens w:val="0"/>
      <w:ind w:left="432" w:hanging="432"/>
      <w:jc w:val="center"/>
      <w:outlineLvl w:val="0"/>
    </w:pPr>
    <w:rPr>
      <w:lang w:eastAsia="zh-CN"/>
    </w:rPr>
  </w:style>
  <w:style w:type="paragraph" w:styleId="2">
    <w:name w:val="heading 2"/>
    <w:basedOn w:val="a"/>
    <w:next w:val="a"/>
    <w:link w:val="20"/>
    <w:qFormat/>
    <w:rsid w:val="00086740"/>
    <w:pPr>
      <w:keepNext/>
      <w:tabs>
        <w:tab w:val="num" w:pos="0"/>
      </w:tabs>
      <w:suppressAutoHyphens w:val="0"/>
      <w:autoSpaceDE w:val="0"/>
      <w:ind w:left="851" w:right="538"/>
      <w:jc w:val="both"/>
      <w:outlineLvl w:val="1"/>
    </w:pPr>
    <w:rPr>
      <w:rFonts w:ascii="Arial" w:hAnsi="Arial" w:cs="Arial"/>
      <w:sz w:val="20"/>
      <w:lang w:eastAsia="zh-CN"/>
    </w:rPr>
  </w:style>
  <w:style w:type="paragraph" w:styleId="3">
    <w:name w:val="heading 3"/>
    <w:basedOn w:val="a"/>
    <w:next w:val="a"/>
    <w:link w:val="30"/>
    <w:qFormat/>
    <w:rsid w:val="00086740"/>
    <w:pPr>
      <w:keepNext/>
      <w:tabs>
        <w:tab w:val="num" w:pos="0"/>
      </w:tabs>
      <w:suppressAutoHyphens w:val="0"/>
      <w:ind w:left="720" w:hanging="720"/>
      <w:jc w:val="center"/>
      <w:outlineLvl w:val="2"/>
    </w:pPr>
    <w:rPr>
      <w:color w:val="000000"/>
      <w:szCs w:val="24"/>
      <w:lang w:eastAsia="zh-CN"/>
    </w:rPr>
  </w:style>
  <w:style w:type="paragraph" w:styleId="4">
    <w:name w:val="heading 4"/>
    <w:basedOn w:val="a"/>
    <w:next w:val="a"/>
    <w:link w:val="40"/>
    <w:qFormat/>
    <w:rsid w:val="00086740"/>
    <w:pPr>
      <w:keepNext/>
      <w:tabs>
        <w:tab w:val="num" w:pos="0"/>
      </w:tabs>
      <w:suppressAutoHyphens w:val="0"/>
      <w:ind w:left="-108" w:right="-108"/>
      <w:jc w:val="center"/>
      <w:outlineLvl w:val="3"/>
    </w:pPr>
    <w:rPr>
      <w:lang w:eastAsia="zh-CN"/>
    </w:rPr>
  </w:style>
  <w:style w:type="paragraph" w:styleId="5">
    <w:name w:val="heading 5"/>
    <w:basedOn w:val="a"/>
    <w:next w:val="a"/>
    <w:link w:val="50"/>
    <w:qFormat/>
    <w:rsid w:val="00086740"/>
    <w:pPr>
      <w:keepNext/>
      <w:tabs>
        <w:tab w:val="num" w:pos="0"/>
        <w:tab w:val="left" w:pos="742"/>
      </w:tabs>
      <w:suppressAutoHyphens w:val="0"/>
      <w:ind w:right="-108" w:hanging="108"/>
      <w:jc w:val="center"/>
      <w:outlineLvl w:val="4"/>
    </w:pPr>
    <w:rPr>
      <w:lang w:eastAsia="zh-CN"/>
    </w:rPr>
  </w:style>
  <w:style w:type="paragraph" w:styleId="7">
    <w:name w:val="heading 7"/>
    <w:basedOn w:val="a"/>
    <w:next w:val="a"/>
    <w:link w:val="70"/>
    <w:qFormat/>
    <w:rsid w:val="00086740"/>
    <w:pPr>
      <w:keepNext/>
      <w:tabs>
        <w:tab w:val="num" w:pos="0"/>
      </w:tabs>
      <w:suppressAutoHyphens w:val="0"/>
      <w:ind w:left="1296" w:hanging="1296"/>
      <w:jc w:val="center"/>
      <w:outlineLvl w:val="6"/>
    </w:pPr>
    <w:rPr>
      <w:rFonts w:ascii="Arial" w:hAnsi="Arial" w:cs="Arial"/>
      <w:lang w:eastAsia="zh-CN"/>
    </w:rPr>
  </w:style>
  <w:style w:type="paragraph" w:styleId="8">
    <w:name w:val="heading 8"/>
    <w:basedOn w:val="a"/>
    <w:next w:val="a"/>
    <w:link w:val="80"/>
    <w:qFormat/>
    <w:rsid w:val="00086740"/>
    <w:pPr>
      <w:tabs>
        <w:tab w:val="num" w:pos="0"/>
      </w:tabs>
      <w:suppressAutoHyphens w:val="0"/>
      <w:spacing w:before="240" w:after="60"/>
      <w:ind w:left="1440" w:hanging="1440"/>
      <w:outlineLvl w:val="7"/>
    </w:pPr>
    <w:rPr>
      <w:i/>
      <w:iCs/>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086740"/>
  </w:style>
  <w:style w:type="character" w:customStyle="1" w:styleId="10">
    <w:name w:val="Заголовок 1 Знак"/>
    <w:basedOn w:val="a0"/>
    <w:link w:val="1"/>
    <w:rsid w:val="00086740"/>
    <w:rPr>
      <w:rFonts w:ascii="Times New Roman" w:eastAsia="Times New Roman" w:hAnsi="Times New Roman" w:cs="Times New Roman"/>
      <w:sz w:val="24"/>
      <w:szCs w:val="20"/>
      <w:lang w:eastAsia="zh-CN"/>
    </w:rPr>
  </w:style>
  <w:style w:type="character" w:customStyle="1" w:styleId="20">
    <w:name w:val="Заголовок 2 Знак"/>
    <w:basedOn w:val="a0"/>
    <w:link w:val="2"/>
    <w:rsid w:val="00086740"/>
    <w:rPr>
      <w:rFonts w:ascii="Arial" w:eastAsia="Times New Roman" w:hAnsi="Arial" w:cs="Arial"/>
      <w:sz w:val="20"/>
      <w:szCs w:val="20"/>
      <w:lang w:eastAsia="zh-CN"/>
    </w:rPr>
  </w:style>
  <w:style w:type="character" w:customStyle="1" w:styleId="30">
    <w:name w:val="Заголовок 3 Знак"/>
    <w:basedOn w:val="a0"/>
    <w:link w:val="3"/>
    <w:rsid w:val="00086740"/>
    <w:rPr>
      <w:rFonts w:ascii="Times New Roman" w:eastAsia="Times New Roman" w:hAnsi="Times New Roman" w:cs="Times New Roman"/>
      <w:color w:val="000000"/>
      <w:sz w:val="24"/>
      <w:szCs w:val="24"/>
      <w:lang w:eastAsia="zh-CN"/>
    </w:rPr>
  </w:style>
  <w:style w:type="character" w:customStyle="1" w:styleId="40">
    <w:name w:val="Заголовок 4 Знак"/>
    <w:basedOn w:val="a0"/>
    <w:link w:val="4"/>
    <w:rsid w:val="00086740"/>
    <w:rPr>
      <w:rFonts w:ascii="Times New Roman" w:eastAsia="Times New Roman" w:hAnsi="Times New Roman" w:cs="Times New Roman"/>
      <w:sz w:val="24"/>
      <w:szCs w:val="20"/>
      <w:lang w:eastAsia="zh-CN"/>
    </w:rPr>
  </w:style>
  <w:style w:type="character" w:customStyle="1" w:styleId="50">
    <w:name w:val="Заголовок 5 Знак"/>
    <w:basedOn w:val="a0"/>
    <w:link w:val="5"/>
    <w:rsid w:val="00086740"/>
    <w:rPr>
      <w:rFonts w:ascii="Times New Roman" w:eastAsia="Times New Roman" w:hAnsi="Times New Roman" w:cs="Times New Roman"/>
      <w:sz w:val="24"/>
      <w:szCs w:val="20"/>
      <w:lang w:eastAsia="zh-CN"/>
    </w:rPr>
  </w:style>
  <w:style w:type="character" w:customStyle="1" w:styleId="70">
    <w:name w:val="Заголовок 7 Знак"/>
    <w:basedOn w:val="a0"/>
    <w:link w:val="7"/>
    <w:rsid w:val="00086740"/>
    <w:rPr>
      <w:rFonts w:ascii="Arial" w:eastAsia="Times New Roman" w:hAnsi="Arial" w:cs="Arial"/>
      <w:sz w:val="24"/>
      <w:szCs w:val="20"/>
      <w:lang w:eastAsia="zh-CN"/>
    </w:rPr>
  </w:style>
  <w:style w:type="character" w:customStyle="1" w:styleId="80">
    <w:name w:val="Заголовок 8 Знак"/>
    <w:basedOn w:val="a0"/>
    <w:link w:val="8"/>
    <w:rsid w:val="00086740"/>
    <w:rPr>
      <w:rFonts w:ascii="Times New Roman" w:eastAsia="Times New Roman" w:hAnsi="Times New Roman" w:cs="Times New Roman"/>
      <w:i/>
      <w:iCs/>
      <w:sz w:val="24"/>
      <w:szCs w:val="24"/>
      <w:lang w:eastAsia="zh-CN"/>
    </w:rPr>
  </w:style>
  <w:style w:type="character" w:customStyle="1" w:styleId="WW8Num7z0">
    <w:name w:val="WW8Num7z0"/>
    <w:rsid w:val="00086740"/>
    <w:rPr>
      <w:color w:val="auto"/>
    </w:rPr>
  </w:style>
  <w:style w:type="character" w:customStyle="1" w:styleId="WW8Num8z0">
    <w:name w:val="WW8Num8z0"/>
    <w:rsid w:val="00086740"/>
    <w:rPr>
      <w:color w:val="auto"/>
    </w:rPr>
  </w:style>
  <w:style w:type="character" w:customStyle="1" w:styleId="WW8Num11z0">
    <w:name w:val="WW8Num11z0"/>
    <w:rsid w:val="00086740"/>
    <w:rPr>
      <w:color w:val="auto"/>
    </w:rPr>
  </w:style>
  <w:style w:type="character" w:customStyle="1" w:styleId="WW8Num13z3">
    <w:name w:val="WW8Num13z3"/>
    <w:rsid w:val="00086740"/>
    <w:rPr>
      <w:b/>
      <w:bCs/>
    </w:rPr>
  </w:style>
  <w:style w:type="character" w:customStyle="1" w:styleId="WW8Num14z2">
    <w:name w:val="WW8Num14z2"/>
    <w:rsid w:val="00086740"/>
    <w:rPr>
      <w:b/>
      <w:bCs/>
    </w:rPr>
  </w:style>
  <w:style w:type="character" w:customStyle="1" w:styleId="WW8Num15z2">
    <w:name w:val="WW8Num15z2"/>
    <w:rsid w:val="00086740"/>
    <w:rPr>
      <w:b/>
      <w:bCs/>
    </w:rPr>
  </w:style>
  <w:style w:type="character" w:customStyle="1" w:styleId="WW8Num16z3">
    <w:name w:val="WW8Num16z3"/>
    <w:rsid w:val="00086740"/>
    <w:rPr>
      <w:b/>
      <w:bCs/>
    </w:rPr>
  </w:style>
  <w:style w:type="character" w:customStyle="1" w:styleId="WW8Num17z2">
    <w:name w:val="WW8Num17z2"/>
    <w:rsid w:val="00086740"/>
    <w:rPr>
      <w:b/>
      <w:bCs/>
    </w:rPr>
  </w:style>
  <w:style w:type="character" w:customStyle="1" w:styleId="Absatz-Standardschriftart">
    <w:name w:val="Absatz-Standardschriftart"/>
    <w:rsid w:val="00086740"/>
  </w:style>
  <w:style w:type="character" w:customStyle="1" w:styleId="WW-Absatz-Standardschriftart">
    <w:name w:val="WW-Absatz-Standardschriftart"/>
    <w:rsid w:val="00086740"/>
  </w:style>
  <w:style w:type="character" w:customStyle="1" w:styleId="WW-Absatz-Standardschriftart1">
    <w:name w:val="WW-Absatz-Standardschriftart1"/>
    <w:rsid w:val="00086740"/>
  </w:style>
  <w:style w:type="character" w:customStyle="1" w:styleId="WW-Absatz-Standardschriftart11">
    <w:name w:val="WW-Absatz-Standardschriftart11"/>
    <w:rsid w:val="00086740"/>
  </w:style>
  <w:style w:type="character" w:customStyle="1" w:styleId="WW-Absatz-Standardschriftart111">
    <w:name w:val="WW-Absatz-Standardschriftart111"/>
    <w:rsid w:val="00086740"/>
  </w:style>
  <w:style w:type="character" w:customStyle="1" w:styleId="WW-Absatz-Standardschriftart1111">
    <w:name w:val="WW-Absatz-Standardschriftart1111"/>
    <w:rsid w:val="00086740"/>
  </w:style>
  <w:style w:type="character" w:customStyle="1" w:styleId="WW-Absatz-Standardschriftart11111">
    <w:name w:val="WW-Absatz-Standardschriftart11111"/>
    <w:rsid w:val="00086740"/>
  </w:style>
  <w:style w:type="character" w:customStyle="1" w:styleId="WW-Absatz-Standardschriftart111111">
    <w:name w:val="WW-Absatz-Standardschriftart111111"/>
    <w:rsid w:val="00086740"/>
  </w:style>
  <w:style w:type="character" w:customStyle="1" w:styleId="WW-Absatz-Standardschriftart1111111">
    <w:name w:val="WW-Absatz-Standardschriftart1111111"/>
    <w:rsid w:val="00086740"/>
  </w:style>
  <w:style w:type="character" w:customStyle="1" w:styleId="WW8Num13z2">
    <w:name w:val="WW8Num13z2"/>
    <w:rsid w:val="00086740"/>
    <w:rPr>
      <w:b/>
      <w:bCs/>
      <w:lang w:val="en-US"/>
    </w:rPr>
  </w:style>
  <w:style w:type="character" w:customStyle="1" w:styleId="WW-Absatz-Standardschriftart11111111">
    <w:name w:val="WW-Absatz-Standardschriftart11111111"/>
    <w:rsid w:val="00086740"/>
  </w:style>
  <w:style w:type="character" w:customStyle="1" w:styleId="WW-Absatz-Standardschriftart111111111">
    <w:name w:val="WW-Absatz-Standardschriftart111111111"/>
    <w:rsid w:val="00086740"/>
  </w:style>
  <w:style w:type="character" w:customStyle="1" w:styleId="31">
    <w:name w:val="Основной шрифт абзаца3"/>
    <w:rsid w:val="00086740"/>
  </w:style>
  <w:style w:type="character" w:customStyle="1" w:styleId="WW-Absatz-Standardschriftart1111111111">
    <w:name w:val="WW-Absatz-Standardschriftart1111111111"/>
    <w:rsid w:val="00086740"/>
  </w:style>
  <w:style w:type="character" w:customStyle="1" w:styleId="WW-Absatz-Standardschriftart11111111111">
    <w:name w:val="WW-Absatz-Standardschriftart11111111111"/>
    <w:rsid w:val="00086740"/>
  </w:style>
  <w:style w:type="character" w:customStyle="1" w:styleId="WW-Absatz-Standardschriftart111111111111">
    <w:name w:val="WW-Absatz-Standardschriftart111111111111"/>
    <w:rsid w:val="00086740"/>
  </w:style>
  <w:style w:type="character" w:customStyle="1" w:styleId="WW-Absatz-Standardschriftart1111111111111">
    <w:name w:val="WW-Absatz-Standardschriftart1111111111111"/>
    <w:rsid w:val="00086740"/>
  </w:style>
  <w:style w:type="character" w:customStyle="1" w:styleId="WW-Absatz-Standardschriftart11111111111111">
    <w:name w:val="WW-Absatz-Standardschriftart11111111111111"/>
    <w:rsid w:val="00086740"/>
  </w:style>
  <w:style w:type="character" w:customStyle="1" w:styleId="WW-Absatz-Standardschriftart111111111111111">
    <w:name w:val="WW-Absatz-Standardschriftart111111111111111"/>
    <w:rsid w:val="00086740"/>
  </w:style>
  <w:style w:type="character" w:customStyle="1" w:styleId="WW-Absatz-Standardschriftart1111111111111111">
    <w:name w:val="WW-Absatz-Standardschriftart1111111111111111"/>
    <w:rsid w:val="00086740"/>
  </w:style>
  <w:style w:type="character" w:customStyle="1" w:styleId="WW-Absatz-Standardschriftart11111111111111111">
    <w:name w:val="WW-Absatz-Standardschriftart11111111111111111"/>
    <w:rsid w:val="00086740"/>
  </w:style>
  <w:style w:type="character" w:customStyle="1" w:styleId="WW-Absatz-Standardschriftart111111111111111111">
    <w:name w:val="WW-Absatz-Standardschriftart111111111111111111"/>
    <w:rsid w:val="00086740"/>
  </w:style>
  <w:style w:type="character" w:customStyle="1" w:styleId="WW-Absatz-Standardschriftart1111111111111111111">
    <w:name w:val="WW-Absatz-Standardschriftart1111111111111111111"/>
    <w:rsid w:val="00086740"/>
  </w:style>
  <w:style w:type="character" w:customStyle="1" w:styleId="WW-Absatz-Standardschriftart11111111111111111111">
    <w:name w:val="WW-Absatz-Standardschriftart11111111111111111111"/>
    <w:rsid w:val="00086740"/>
  </w:style>
  <w:style w:type="character" w:customStyle="1" w:styleId="WW-Absatz-Standardschriftart111111111111111111111">
    <w:name w:val="WW-Absatz-Standardschriftart111111111111111111111"/>
    <w:rsid w:val="00086740"/>
  </w:style>
  <w:style w:type="character" w:customStyle="1" w:styleId="WW-Absatz-Standardschriftart1111111111111111111111">
    <w:name w:val="WW-Absatz-Standardschriftart1111111111111111111111"/>
    <w:rsid w:val="00086740"/>
  </w:style>
  <w:style w:type="character" w:customStyle="1" w:styleId="WW-Absatz-Standardschriftart11111111111111111111111">
    <w:name w:val="WW-Absatz-Standardschriftart11111111111111111111111"/>
    <w:rsid w:val="00086740"/>
  </w:style>
  <w:style w:type="character" w:customStyle="1" w:styleId="WW-Absatz-Standardschriftart111111111111111111111111">
    <w:name w:val="WW-Absatz-Standardschriftart111111111111111111111111"/>
    <w:rsid w:val="00086740"/>
  </w:style>
  <w:style w:type="character" w:customStyle="1" w:styleId="WW-Absatz-Standardschriftart1111111111111111111111111">
    <w:name w:val="WW-Absatz-Standardschriftart1111111111111111111111111"/>
    <w:rsid w:val="00086740"/>
  </w:style>
  <w:style w:type="character" w:customStyle="1" w:styleId="WW-Absatz-Standardschriftart11111111111111111111111111">
    <w:name w:val="WW-Absatz-Standardschriftart11111111111111111111111111"/>
    <w:rsid w:val="00086740"/>
  </w:style>
  <w:style w:type="character" w:customStyle="1" w:styleId="WW8Num9z0">
    <w:name w:val="WW8Num9z0"/>
    <w:rsid w:val="00086740"/>
    <w:rPr>
      <w:sz w:val="24"/>
      <w:szCs w:val="24"/>
    </w:rPr>
  </w:style>
  <w:style w:type="character" w:customStyle="1" w:styleId="WW8Num12z0">
    <w:name w:val="WW8Num12z0"/>
    <w:rsid w:val="00086740"/>
    <w:rPr>
      <w:rFonts w:ascii="Times New Roman" w:hAnsi="Times New Roman" w:cs="Times New Roman"/>
      <w:b w:val="0"/>
      <w:color w:val="auto"/>
    </w:rPr>
  </w:style>
  <w:style w:type="character" w:customStyle="1" w:styleId="WW-Absatz-Standardschriftart111111111111111111111111111">
    <w:name w:val="WW-Absatz-Standardschriftart111111111111111111111111111"/>
    <w:rsid w:val="00086740"/>
  </w:style>
  <w:style w:type="character" w:customStyle="1" w:styleId="WW8Num15z0">
    <w:name w:val="WW8Num15z0"/>
    <w:rsid w:val="00086740"/>
    <w:rPr>
      <w:color w:val="auto"/>
    </w:rPr>
  </w:style>
  <w:style w:type="character" w:customStyle="1" w:styleId="WW-Absatz-Standardschriftart1111111111111111111111111111">
    <w:name w:val="WW-Absatz-Standardschriftart1111111111111111111111111111"/>
    <w:rsid w:val="00086740"/>
  </w:style>
  <w:style w:type="character" w:customStyle="1" w:styleId="WW8Num4z1">
    <w:name w:val="WW8Num4z1"/>
    <w:rsid w:val="00086740"/>
    <w:rPr>
      <w:rFonts w:ascii="Symbol" w:hAnsi="Symbol" w:cs="Symbol"/>
    </w:rPr>
  </w:style>
  <w:style w:type="character" w:customStyle="1" w:styleId="WW8Num16z0">
    <w:name w:val="WW8Num16z0"/>
    <w:rsid w:val="00086740"/>
    <w:rPr>
      <w:rFonts w:ascii="Times New Roman" w:hAnsi="Times New Roman" w:cs="Times New Roman"/>
      <w:b w:val="0"/>
      <w:color w:val="auto"/>
    </w:rPr>
  </w:style>
  <w:style w:type="character" w:customStyle="1" w:styleId="WW8Num19z0">
    <w:name w:val="WW8Num19z0"/>
    <w:rsid w:val="00086740"/>
    <w:rPr>
      <w:color w:val="auto"/>
    </w:rPr>
  </w:style>
  <w:style w:type="character" w:customStyle="1" w:styleId="WW8Num20z0">
    <w:name w:val="WW8Num20z0"/>
    <w:rsid w:val="00086740"/>
    <w:rPr>
      <w:color w:val="auto"/>
    </w:rPr>
  </w:style>
  <w:style w:type="character" w:customStyle="1" w:styleId="WW8Num22z0">
    <w:name w:val="WW8Num22z0"/>
    <w:rsid w:val="00086740"/>
    <w:rPr>
      <w:color w:val="auto"/>
    </w:rPr>
  </w:style>
  <w:style w:type="character" w:customStyle="1" w:styleId="WW8Num22z1">
    <w:name w:val="WW8Num22z1"/>
    <w:rsid w:val="00086740"/>
    <w:rPr>
      <w:rFonts w:ascii="Symbol" w:hAnsi="Symbol" w:cs="Symbol"/>
    </w:rPr>
  </w:style>
  <w:style w:type="character" w:customStyle="1" w:styleId="WW8Num24z0">
    <w:name w:val="WW8Num24z0"/>
    <w:rsid w:val="00086740"/>
    <w:rPr>
      <w:color w:val="auto"/>
    </w:rPr>
  </w:style>
  <w:style w:type="character" w:customStyle="1" w:styleId="WW8Num25z0">
    <w:name w:val="WW8Num25z0"/>
    <w:rsid w:val="00086740"/>
    <w:rPr>
      <w:rFonts w:ascii="Symbol" w:hAnsi="Symbol" w:cs="Symbol"/>
    </w:rPr>
  </w:style>
  <w:style w:type="character" w:customStyle="1" w:styleId="WW8Num25z1">
    <w:name w:val="WW8Num25z1"/>
    <w:rsid w:val="00086740"/>
    <w:rPr>
      <w:rFonts w:ascii="Courier New" w:hAnsi="Courier New" w:cs="Courier New"/>
    </w:rPr>
  </w:style>
  <w:style w:type="character" w:customStyle="1" w:styleId="WW8Num25z2">
    <w:name w:val="WW8Num25z2"/>
    <w:rsid w:val="00086740"/>
    <w:rPr>
      <w:rFonts w:ascii="Wingdings" w:hAnsi="Wingdings" w:cs="Wingdings"/>
    </w:rPr>
  </w:style>
  <w:style w:type="character" w:customStyle="1" w:styleId="11">
    <w:name w:val="Основной шрифт абзаца1"/>
    <w:rsid w:val="00086740"/>
  </w:style>
  <w:style w:type="character" w:styleId="a3">
    <w:name w:val="page number"/>
    <w:basedOn w:val="11"/>
    <w:rsid w:val="00086740"/>
  </w:style>
  <w:style w:type="character" w:customStyle="1" w:styleId="a4">
    <w:name w:val="номер страницы"/>
    <w:basedOn w:val="11"/>
    <w:rsid w:val="00086740"/>
  </w:style>
  <w:style w:type="character" w:customStyle="1" w:styleId="a5">
    <w:name w:val="Символ нумерации"/>
    <w:rsid w:val="00086740"/>
    <w:rPr>
      <w:b/>
      <w:bCs/>
    </w:rPr>
  </w:style>
  <w:style w:type="paragraph" w:customStyle="1" w:styleId="a6">
    <w:name w:val="Заголовок"/>
    <w:basedOn w:val="a"/>
    <w:next w:val="a7"/>
    <w:rsid w:val="00086740"/>
    <w:pPr>
      <w:tabs>
        <w:tab w:val="num" w:pos="0"/>
      </w:tabs>
      <w:suppressAutoHyphens w:val="0"/>
      <w:jc w:val="center"/>
    </w:pPr>
    <w:rPr>
      <w:rFonts w:ascii="Baltica" w:hAnsi="Baltica" w:cs="Baltica"/>
      <w:b/>
      <w:caps/>
      <w:lang w:eastAsia="zh-CN"/>
    </w:rPr>
  </w:style>
  <w:style w:type="paragraph" w:styleId="a7">
    <w:name w:val="Body Text"/>
    <w:basedOn w:val="a"/>
    <w:link w:val="a8"/>
    <w:rsid w:val="00086740"/>
    <w:pPr>
      <w:suppressAutoHyphens w:val="0"/>
      <w:jc w:val="both"/>
    </w:pPr>
    <w:rPr>
      <w:lang w:eastAsia="zh-CN"/>
    </w:rPr>
  </w:style>
  <w:style w:type="character" w:customStyle="1" w:styleId="a8">
    <w:name w:val="Основной текст Знак"/>
    <w:basedOn w:val="a0"/>
    <w:link w:val="a7"/>
    <w:rsid w:val="00086740"/>
    <w:rPr>
      <w:rFonts w:ascii="Times New Roman" w:eastAsia="Times New Roman" w:hAnsi="Times New Roman" w:cs="Times New Roman"/>
      <w:sz w:val="24"/>
      <w:szCs w:val="20"/>
      <w:lang w:eastAsia="zh-CN"/>
    </w:rPr>
  </w:style>
  <w:style w:type="paragraph" w:styleId="a9">
    <w:name w:val="List"/>
    <w:basedOn w:val="a7"/>
    <w:rsid w:val="00086740"/>
    <w:rPr>
      <w:rFonts w:cs="Mangal"/>
    </w:rPr>
  </w:style>
  <w:style w:type="paragraph" w:styleId="aa">
    <w:name w:val="caption"/>
    <w:basedOn w:val="a"/>
    <w:qFormat/>
    <w:rsid w:val="00086740"/>
    <w:pPr>
      <w:suppressLineNumbers/>
      <w:suppressAutoHyphens w:val="0"/>
      <w:spacing w:before="120" w:after="120"/>
    </w:pPr>
    <w:rPr>
      <w:rFonts w:cs="Mangal"/>
      <w:i/>
      <w:iCs/>
      <w:szCs w:val="24"/>
      <w:lang w:eastAsia="zh-CN"/>
    </w:rPr>
  </w:style>
  <w:style w:type="paragraph" w:customStyle="1" w:styleId="32">
    <w:name w:val="Указатель3"/>
    <w:basedOn w:val="a"/>
    <w:rsid w:val="00086740"/>
    <w:pPr>
      <w:suppressLineNumbers/>
      <w:suppressAutoHyphens w:val="0"/>
    </w:pPr>
    <w:rPr>
      <w:rFonts w:cs="Mangal"/>
      <w:sz w:val="28"/>
      <w:lang w:eastAsia="zh-CN"/>
    </w:rPr>
  </w:style>
  <w:style w:type="paragraph" w:customStyle="1" w:styleId="22">
    <w:name w:val="Название объекта2"/>
    <w:basedOn w:val="a"/>
    <w:rsid w:val="00086740"/>
    <w:pPr>
      <w:suppressLineNumbers/>
      <w:suppressAutoHyphens w:val="0"/>
      <w:spacing w:before="120" w:after="120"/>
    </w:pPr>
    <w:rPr>
      <w:rFonts w:cs="Mangal"/>
      <w:i/>
      <w:iCs/>
      <w:szCs w:val="24"/>
      <w:lang w:eastAsia="zh-CN"/>
    </w:rPr>
  </w:style>
  <w:style w:type="paragraph" w:customStyle="1" w:styleId="23">
    <w:name w:val="Указатель2"/>
    <w:basedOn w:val="a"/>
    <w:rsid w:val="00086740"/>
    <w:pPr>
      <w:suppressLineNumbers/>
      <w:suppressAutoHyphens w:val="0"/>
    </w:pPr>
    <w:rPr>
      <w:rFonts w:cs="Mangal"/>
      <w:sz w:val="28"/>
      <w:lang w:eastAsia="zh-CN"/>
    </w:rPr>
  </w:style>
  <w:style w:type="paragraph" w:customStyle="1" w:styleId="12">
    <w:name w:val="Название объекта1"/>
    <w:basedOn w:val="a"/>
    <w:rsid w:val="00086740"/>
    <w:pPr>
      <w:suppressLineNumbers/>
      <w:suppressAutoHyphens w:val="0"/>
      <w:spacing w:before="120" w:after="120"/>
    </w:pPr>
    <w:rPr>
      <w:rFonts w:cs="Mangal"/>
      <w:i/>
      <w:iCs/>
      <w:szCs w:val="24"/>
      <w:lang w:eastAsia="zh-CN"/>
    </w:rPr>
  </w:style>
  <w:style w:type="paragraph" w:customStyle="1" w:styleId="13">
    <w:name w:val="Указатель1"/>
    <w:basedOn w:val="a"/>
    <w:rsid w:val="00086740"/>
    <w:pPr>
      <w:suppressLineNumbers/>
      <w:suppressAutoHyphens w:val="0"/>
    </w:pPr>
    <w:rPr>
      <w:rFonts w:cs="Mangal"/>
      <w:sz w:val="28"/>
      <w:lang w:eastAsia="zh-CN"/>
    </w:rPr>
  </w:style>
  <w:style w:type="paragraph" w:styleId="ab">
    <w:name w:val="header"/>
    <w:basedOn w:val="a"/>
    <w:link w:val="ac"/>
    <w:rsid w:val="00086740"/>
    <w:pPr>
      <w:tabs>
        <w:tab w:val="center" w:pos="4677"/>
        <w:tab w:val="right" w:pos="9355"/>
      </w:tabs>
      <w:suppressAutoHyphens w:val="0"/>
    </w:pPr>
    <w:rPr>
      <w:sz w:val="28"/>
      <w:lang w:eastAsia="zh-CN"/>
    </w:rPr>
  </w:style>
  <w:style w:type="character" w:customStyle="1" w:styleId="ac">
    <w:name w:val="Верхний колонтитул Знак"/>
    <w:basedOn w:val="a0"/>
    <w:link w:val="ab"/>
    <w:rsid w:val="00086740"/>
    <w:rPr>
      <w:rFonts w:ascii="Times New Roman" w:eastAsia="Times New Roman" w:hAnsi="Times New Roman" w:cs="Times New Roman"/>
      <w:sz w:val="28"/>
      <w:szCs w:val="20"/>
      <w:lang w:eastAsia="zh-CN"/>
    </w:rPr>
  </w:style>
  <w:style w:type="paragraph" w:styleId="ad">
    <w:name w:val="footer"/>
    <w:basedOn w:val="a"/>
    <w:link w:val="ae"/>
    <w:rsid w:val="00086740"/>
    <w:pPr>
      <w:tabs>
        <w:tab w:val="center" w:pos="4677"/>
        <w:tab w:val="right" w:pos="9355"/>
      </w:tabs>
      <w:suppressAutoHyphens w:val="0"/>
    </w:pPr>
    <w:rPr>
      <w:sz w:val="28"/>
      <w:lang w:eastAsia="zh-CN"/>
    </w:rPr>
  </w:style>
  <w:style w:type="character" w:customStyle="1" w:styleId="ae">
    <w:name w:val="Нижний колонтитул Знак"/>
    <w:basedOn w:val="a0"/>
    <w:link w:val="ad"/>
    <w:rsid w:val="00086740"/>
    <w:rPr>
      <w:rFonts w:ascii="Times New Roman" w:eastAsia="Times New Roman" w:hAnsi="Times New Roman" w:cs="Times New Roman"/>
      <w:sz w:val="28"/>
      <w:szCs w:val="20"/>
      <w:lang w:eastAsia="zh-CN"/>
    </w:rPr>
  </w:style>
  <w:style w:type="paragraph" w:customStyle="1" w:styleId="320">
    <w:name w:val="Основной текст 32"/>
    <w:basedOn w:val="a"/>
    <w:rsid w:val="00086740"/>
    <w:pPr>
      <w:suppressAutoHyphens w:val="0"/>
      <w:jc w:val="both"/>
    </w:pPr>
    <w:rPr>
      <w:sz w:val="28"/>
      <w:lang w:eastAsia="zh-CN"/>
    </w:rPr>
  </w:style>
  <w:style w:type="paragraph" w:customStyle="1" w:styleId="14">
    <w:name w:val="Цитата1"/>
    <w:basedOn w:val="a"/>
    <w:rsid w:val="00086740"/>
    <w:pPr>
      <w:tabs>
        <w:tab w:val="left" w:pos="671"/>
      </w:tabs>
      <w:suppressAutoHyphens w:val="0"/>
      <w:ind w:left="-108" w:right="-108"/>
      <w:jc w:val="center"/>
    </w:pPr>
    <w:rPr>
      <w:sz w:val="22"/>
      <w:lang w:eastAsia="zh-CN"/>
    </w:rPr>
  </w:style>
  <w:style w:type="paragraph" w:customStyle="1" w:styleId="210">
    <w:name w:val="Основной текст 21"/>
    <w:basedOn w:val="a"/>
    <w:rsid w:val="00086740"/>
    <w:pPr>
      <w:suppressAutoHyphens w:val="0"/>
      <w:jc w:val="center"/>
    </w:pPr>
    <w:rPr>
      <w:sz w:val="22"/>
      <w:lang w:eastAsia="zh-CN"/>
    </w:rPr>
  </w:style>
  <w:style w:type="paragraph" w:customStyle="1" w:styleId="310">
    <w:name w:val="Основной текст с отступом 31"/>
    <w:basedOn w:val="a"/>
    <w:rsid w:val="00086740"/>
    <w:pPr>
      <w:suppressAutoHyphens w:val="0"/>
      <w:ind w:firstLine="140"/>
      <w:jc w:val="both"/>
    </w:pPr>
    <w:rPr>
      <w:szCs w:val="24"/>
      <w:lang w:eastAsia="zh-CN"/>
    </w:rPr>
  </w:style>
  <w:style w:type="paragraph" w:customStyle="1" w:styleId="211">
    <w:name w:val="Основной текст с отступом 21"/>
    <w:basedOn w:val="a"/>
    <w:rsid w:val="00086740"/>
    <w:pPr>
      <w:suppressAutoHyphens w:val="0"/>
      <w:spacing w:line="280" w:lineRule="exact"/>
      <w:ind w:firstLine="188"/>
      <w:jc w:val="both"/>
    </w:pPr>
    <w:rPr>
      <w:szCs w:val="24"/>
      <w:lang w:eastAsia="zh-CN"/>
    </w:rPr>
  </w:style>
  <w:style w:type="paragraph" w:styleId="af">
    <w:name w:val="Body Text Indent"/>
    <w:basedOn w:val="a"/>
    <w:link w:val="af0"/>
    <w:rsid w:val="00086740"/>
    <w:pPr>
      <w:suppressAutoHyphens w:val="0"/>
      <w:jc w:val="center"/>
    </w:pPr>
    <w:rPr>
      <w:sz w:val="28"/>
      <w:szCs w:val="28"/>
      <w:lang w:eastAsia="zh-CN"/>
    </w:rPr>
  </w:style>
  <w:style w:type="character" w:customStyle="1" w:styleId="af0">
    <w:name w:val="Основной текст с отступом Знак"/>
    <w:basedOn w:val="a0"/>
    <w:link w:val="af"/>
    <w:rsid w:val="00086740"/>
    <w:rPr>
      <w:rFonts w:ascii="Times New Roman" w:eastAsia="Times New Roman" w:hAnsi="Times New Roman" w:cs="Times New Roman"/>
      <w:sz w:val="28"/>
      <w:szCs w:val="28"/>
      <w:lang w:eastAsia="zh-CN"/>
    </w:rPr>
  </w:style>
  <w:style w:type="paragraph" w:customStyle="1" w:styleId="BodyText23">
    <w:name w:val="Body Text 23"/>
    <w:basedOn w:val="a"/>
    <w:rsid w:val="00086740"/>
    <w:pPr>
      <w:suppressAutoHyphens w:val="0"/>
      <w:autoSpaceDE w:val="0"/>
      <w:jc w:val="both"/>
    </w:pPr>
    <w:rPr>
      <w:rFonts w:ascii="Baltica" w:hAnsi="Baltica" w:cs="Baltica"/>
      <w:sz w:val="20"/>
      <w:lang w:eastAsia="zh-CN"/>
    </w:rPr>
  </w:style>
  <w:style w:type="paragraph" w:customStyle="1" w:styleId="24">
    <w:name w:val="заголовок 2"/>
    <w:basedOn w:val="a"/>
    <w:next w:val="a"/>
    <w:rsid w:val="00086740"/>
    <w:pPr>
      <w:keepNext/>
      <w:suppressAutoHyphens w:val="0"/>
      <w:jc w:val="center"/>
    </w:pPr>
    <w:rPr>
      <w:b/>
      <w:spacing w:val="52"/>
      <w:lang w:eastAsia="zh-CN"/>
    </w:rPr>
  </w:style>
  <w:style w:type="paragraph" w:customStyle="1" w:styleId="15">
    <w:name w:val="Обычный1"/>
    <w:rsid w:val="00086740"/>
    <w:pPr>
      <w:suppressAutoHyphens/>
      <w:spacing w:after="0" w:line="240" w:lineRule="auto"/>
    </w:pPr>
    <w:rPr>
      <w:rFonts w:ascii="Times New Roman" w:eastAsia="Times New Roman" w:hAnsi="Times New Roman" w:cs="Times New Roman"/>
      <w:sz w:val="20"/>
      <w:szCs w:val="20"/>
      <w:lang w:eastAsia="zh-CN"/>
    </w:rPr>
  </w:style>
  <w:style w:type="paragraph" w:styleId="af1">
    <w:name w:val="Subtitle"/>
    <w:basedOn w:val="a"/>
    <w:next w:val="a7"/>
    <w:link w:val="af2"/>
    <w:qFormat/>
    <w:rsid w:val="00086740"/>
    <w:pPr>
      <w:suppressAutoHyphens w:val="0"/>
      <w:jc w:val="center"/>
    </w:pPr>
    <w:rPr>
      <w:lang w:eastAsia="zh-CN"/>
    </w:rPr>
  </w:style>
  <w:style w:type="character" w:customStyle="1" w:styleId="af2">
    <w:name w:val="Подзаголовок Знак"/>
    <w:basedOn w:val="a0"/>
    <w:link w:val="af1"/>
    <w:rsid w:val="00086740"/>
    <w:rPr>
      <w:rFonts w:ascii="Times New Roman" w:eastAsia="Times New Roman" w:hAnsi="Times New Roman" w:cs="Times New Roman"/>
      <w:sz w:val="24"/>
      <w:szCs w:val="20"/>
      <w:lang w:eastAsia="zh-CN"/>
    </w:rPr>
  </w:style>
  <w:style w:type="paragraph" w:customStyle="1" w:styleId="311">
    <w:name w:val="Основной текст 31"/>
    <w:basedOn w:val="a"/>
    <w:rsid w:val="00086740"/>
    <w:pPr>
      <w:suppressAutoHyphens w:val="0"/>
      <w:jc w:val="both"/>
    </w:pPr>
    <w:rPr>
      <w:sz w:val="28"/>
      <w:lang w:eastAsia="zh-CN"/>
    </w:rPr>
  </w:style>
  <w:style w:type="paragraph" w:customStyle="1" w:styleId="6">
    <w:name w:val="заголовок 6"/>
    <w:basedOn w:val="a"/>
    <w:next w:val="a"/>
    <w:rsid w:val="00086740"/>
    <w:pPr>
      <w:keepNext/>
      <w:suppressAutoHyphens w:val="0"/>
      <w:autoSpaceDE w:val="0"/>
      <w:ind w:left="-57" w:right="-57"/>
      <w:jc w:val="center"/>
    </w:pPr>
    <w:rPr>
      <w:szCs w:val="24"/>
      <w:lang w:eastAsia="zh-CN"/>
    </w:rPr>
  </w:style>
  <w:style w:type="paragraph" w:styleId="af3">
    <w:name w:val="Balloon Text"/>
    <w:basedOn w:val="a"/>
    <w:link w:val="af4"/>
    <w:rsid w:val="00086740"/>
    <w:pPr>
      <w:suppressAutoHyphens w:val="0"/>
    </w:pPr>
    <w:rPr>
      <w:rFonts w:ascii="Tahoma" w:hAnsi="Tahoma" w:cs="Tahoma"/>
      <w:sz w:val="16"/>
      <w:szCs w:val="16"/>
      <w:lang w:eastAsia="zh-CN"/>
    </w:rPr>
  </w:style>
  <w:style w:type="character" w:customStyle="1" w:styleId="af4">
    <w:name w:val="Текст выноски Знак"/>
    <w:basedOn w:val="a0"/>
    <w:link w:val="af3"/>
    <w:rsid w:val="00086740"/>
    <w:rPr>
      <w:rFonts w:ascii="Tahoma" w:eastAsia="Times New Roman" w:hAnsi="Tahoma" w:cs="Tahoma"/>
      <w:sz w:val="16"/>
      <w:szCs w:val="16"/>
      <w:lang w:eastAsia="zh-CN"/>
    </w:rPr>
  </w:style>
  <w:style w:type="paragraph" w:customStyle="1" w:styleId="af5">
    <w:name w:val="???????"/>
    <w:rsid w:val="00086740"/>
    <w:pPr>
      <w:suppressAutoHyphens/>
      <w:spacing w:after="0" w:line="240" w:lineRule="auto"/>
    </w:pPr>
    <w:rPr>
      <w:rFonts w:ascii="Times New Roman" w:eastAsia="Times New Roman" w:hAnsi="Times New Roman" w:cs="Times New Roman"/>
      <w:sz w:val="24"/>
      <w:szCs w:val="24"/>
      <w:lang w:eastAsia="zh-CN"/>
    </w:rPr>
  </w:style>
  <w:style w:type="paragraph" w:customStyle="1" w:styleId="ConsPlusNormal">
    <w:name w:val="ConsPlusNormal"/>
    <w:rsid w:val="0008674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6">
    <w:name w:val="Знак Знак1 Знак"/>
    <w:basedOn w:val="a"/>
    <w:rsid w:val="00086740"/>
    <w:pPr>
      <w:widowControl w:val="0"/>
      <w:suppressAutoHyphens w:val="0"/>
      <w:spacing w:after="160" w:line="240" w:lineRule="exact"/>
      <w:jc w:val="right"/>
    </w:pPr>
    <w:rPr>
      <w:sz w:val="20"/>
      <w:lang w:val="en-GB" w:eastAsia="zh-CN"/>
    </w:rPr>
  </w:style>
  <w:style w:type="paragraph" w:customStyle="1" w:styleId="af6">
    <w:name w:val="Знак Знак Знак Знак"/>
    <w:basedOn w:val="a"/>
    <w:rsid w:val="00086740"/>
    <w:pPr>
      <w:widowControl w:val="0"/>
      <w:suppressAutoHyphens w:val="0"/>
      <w:spacing w:after="160" w:line="240" w:lineRule="exact"/>
      <w:jc w:val="right"/>
    </w:pPr>
    <w:rPr>
      <w:sz w:val="20"/>
      <w:lang w:val="en-GB" w:eastAsia="zh-CN"/>
    </w:rPr>
  </w:style>
  <w:style w:type="paragraph" w:customStyle="1" w:styleId="220">
    <w:name w:val="Основной текст 22"/>
    <w:basedOn w:val="a"/>
    <w:rsid w:val="00086740"/>
    <w:pPr>
      <w:suppressAutoHyphens w:val="0"/>
    </w:pPr>
    <w:rPr>
      <w:lang w:eastAsia="zh-CN"/>
    </w:rPr>
  </w:style>
  <w:style w:type="paragraph" w:customStyle="1" w:styleId="af7">
    <w:name w:val="Знак"/>
    <w:basedOn w:val="a"/>
    <w:rsid w:val="00086740"/>
    <w:pPr>
      <w:widowControl w:val="0"/>
      <w:suppressAutoHyphens w:val="0"/>
      <w:spacing w:after="160" w:line="240" w:lineRule="exact"/>
      <w:jc w:val="right"/>
    </w:pPr>
    <w:rPr>
      <w:sz w:val="20"/>
      <w:lang w:val="en-GB" w:eastAsia="zh-CN"/>
    </w:rPr>
  </w:style>
  <w:style w:type="paragraph" w:customStyle="1" w:styleId="af8">
    <w:name w:val="Знак Знак"/>
    <w:basedOn w:val="a"/>
    <w:rsid w:val="00086740"/>
    <w:pPr>
      <w:widowControl w:val="0"/>
      <w:suppressAutoHyphens w:val="0"/>
      <w:spacing w:after="160" w:line="240" w:lineRule="exact"/>
      <w:jc w:val="right"/>
    </w:pPr>
    <w:rPr>
      <w:sz w:val="20"/>
      <w:lang w:val="en-GB" w:eastAsia="zh-CN"/>
    </w:rPr>
  </w:style>
  <w:style w:type="paragraph" w:customStyle="1" w:styleId="41">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6740"/>
    <w:pPr>
      <w:widowControl w:val="0"/>
      <w:suppressAutoHyphens w:val="0"/>
      <w:spacing w:after="160" w:line="240" w:lineRule="exact"/>
      <w:jc w:val="right"/>
    </w:pPr>
    <w:rPr>
      <w:sz w:val="20"/>
      <w:lang w:val="en-GB" w:eastAsia="zh-CN"/>
    </w:rPr>
  </w:style>
  <w:style w:type="paragraph" w:customStyle="1" w:styleId="af9">
    <w:name w:val="Содержимое таблицы"/>
    <w:basedOn w:val="a"/>
    <w:rsid w:val="00086740"/>
    <w:pPr>
      <w:suppressLineNumbers/>
      <w:suppressAutoHyphens w:val="0"/>
    </w:pPr>
    <w:rPr>
      <w:sz w:val="28"/>
      <w:lang w:eastAsia="zh-CN"/>
    </w:rPr>
  </w:style>
  <w:style w:type="paragraph" w:customStyle="1" w:styleId="afa">
    <w:name w:val="Заголовок таблицы"/>
    <w:basedOn w:val="af9"/>
    <w:rsid w:val="00086740"/>
    <w:pPr>
      <w:jc w:val="center"/>
    </w:pPr>
    <w:rPr>
      <w:b/>
      <w:bCs/>
    </w:rPr>
  </w:style>
  <w:style w:type="paragraph" w:customStyle="1" w:styleId="afb">
    <w:name w:val="Содержимое врезки"/>
    <w:basedOn w:val="a7"/>
    <w:rsid w:val="00086740"/>
  </w:style>
  <w:style w:type="paragraph" w:customStyle="1" w:styleId="312">
    <w:name w:val="Основной текст 31"/>
    <w:basedOn w:val="a"/>
    <w:rsid w:val="00086740"/>
    <w:pPr>
      <w:suppressAutoHyphens w:val="0"/>
      <w:jc w:val="both"/>
    </w:pPr>
    <w:rPr>
      <w:sz w:val="28"/>
      <w:lang w:eastAsia="zh-CN"/>
    </w:rPr>
  </w:style>
  <w:style w:type="paragraph" w:customStyle="1" w:styleId="33">
    <w:name w:val="Основной текст 33"/>
    <w:basedOn w:val="a"/>
    <w:rsid w:val="00086740"/>
    <w:pPr>
      <w:suppressAutoHyphens w:val="0"/>
      <w:jc w:val="both"/>
    </w:pPr>
    <w:rPr>
      <w:sz w:val="28"/>
      <w:lang w:eastAsia="zh-CN"/>
    </w:rPr>
  </w:style>
  <w:style w:type="paragraph" w:customStyle="1" w:styleId="17">
    <w:name w:val="Текст1"/>
    <w:basedOn w:val="a"/>
    <w:rsid w:val="00086740"/>
    <w:pPr>
      <w:suppressAutoHyphens w:val="0"/>
      <w:ind w:firstLine="720"/>
      <w:jc w:val="both"/>
    </w:pPr>
    <w:rPr>
      <w:rFonts w:ascii="Courier New" w:hAnsi="Courier New" w:cs="Courier New"/>
      <w:sz w:val="20"/>
      <w:lang w:eastAsia="zh-CN"/>
    </w:rPr>
  </w:style>
  <w:style w:type="paragraph" w:customStyle="1" w:styleId="afc">
    <w:name w:val="Знак Знак Знак Знак Знак Знак Знак Знак Знак Знак"/>
    <w:basedOn w:val="a"/>
    <w:rsid w:val="00086740"/>
    <w:pPr>
      <w:widowControl w:val="0"/>
      <w:suppressAutoHyphens w:val="0"/>
      <w:spacing w:after="160" w:line="240" w:lineRule="exact"/>
      <w:jc w:val="right"/>
    </w:pPr>
    <w:rPr>
      <w:sz w:val="20"/>
      <w:lang w:val="en-GB" w:eastAsia="zh-CN"/>
    </w:rPr>
  </w:style>
  <w:style w:type="paragraph" w:customStyle="1" w:styleId="34">
    <w:name w:val="Основной текст 34"/>
    <w:basedOn w:val="a"/>
    <w:rsid w:val="00086740"/>
    <w:pPr>
      <w:suppressAutoHyphens w:val="0"/>
      <w:jc w:val="both"/>
    </w:pPr>
    <w:rPr>
      <w:sz w:val="2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3539</Words>
  <Characters>20175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2014-01-21T10:31:00Z</cp:lastPrinted>
  <dcterms:created xsi:type="dcterms:W3CDTF">2015-09-10T11:19:00Z</dcterms:created>
  <dcterms:modified xsi:type="dcterms:W3CDTF">2015-09-10T11:19:00Z</dcterms:modified>
</cp:coreProperties>
</file>